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C4" w:rsidRPr="000E25D6" w:rsidRDefault="009E50C4" w:rsidP="009E50C4">
      <w:pPr>
        <w:pStyle w:val="15"/>
        <w:jc w:val="both"/>
        <w:rPr>
          <w:i w:val="0"/>
          <w:sz w:val="24"/>
          <w:szCs w:val="24"/>
        </w:rPr>
      </w:pPr>
      <w:r>
        <w:rPr>
          <w:i w:val="0"/>
          <w:sz w:val="24"/>
          <w:szCs w:val="24"/>
        </w:rPr>
        <w:t xml:space="preserve">      </w:t>
      </w:r>
      <w:r w:rsidRPr="000E25D6">
        <w:rPr>
          <w:i w:val="0"/>
          <w:sz w:val="24"/>
          <w:szCs w:val="24"/>
        </w:rPr>
        <w:t>МУНИЦИПАЛЬНОЕ КАЗЕННОЕ ОБЩЕОБРАЗОВАТЕЛЬНОЕ УЧРЕЖДЕНИЕ</w:t>
      </w:r>
    </w:p>
    <w:p w:rsidR="009E50C4" w:rsidRDefault="009E50C4" w:rsidP="009E50C4">
      <w:pPr>
        <w:jc w:val="center"/>
        <w:rPr>
          <w:b/>
        </w:rPr>
      </w:pPr>
      <w:r>
        <w:rPr>
          <w:b/>
        </w:rPr>
        <w:t>«АШАГАСТАЛЬСКАЯ СРЕДНЯЯ ОБЩЕОБРАЗОВАТЕЛЬНАЯ ШКОЛА»</w:t>
      </w:r>
    </w:p>
    <w:p w:rsidR="009E50C4" w:rsidRPr="000E7D7B" w:rsidRDefault="009E50C4" w:rsidP="009E50C4">
      <w:pPr>
        <w:jc w:val="center"/>
        <w:rPr>
          <w:b/>
        </w:rPr>
      </w:pPr>
      <w:r>
        <w:rPr>
          <w:b/>
        </w:rPr>
        <w:t xml:space="preserve"> </w:t>
      </w:r>
      <w:r w:rsidRPr="000E7D7B">
        <w:rPr>
          <w:b/>
        </w:rPr>
        <w:t xml:space="preserve">СУЛЕЙМАН – СТАЛЬСКОГО РАЙОНА РЕСПУБЛИКИ ДАГЕСТАН                                                                     </w:t>
      </w:r>
    </w:p>
    <w:p w:rsidR="009E50C4" w:rsidRDefault="009E50C4" w:rsidP="009E50C4">
      <w:r>
        <w:t xml:space="preserve">                                                                    </w:t>
      </w:r>
    </w:p>
    <w:p w:rsidR="009E50C4" w:rsidRDefault="009E50C4" w:rsidP="009E50C4">
      <w:pPr>
        <w:pStyle w:val="15"/>
        <w:ind w:firstLine="708"/>
        <w:jc w:val="both"/>
        <w:rPr>
          <w:i w:val="0"/>
          <w:sz w:val="28"/>
          <w:szCs w:val="28"/>
        </w:rPr>
      </w:pPr>
    </w:p>
    <w:p w:rsidR="009E50C4" w:rsidRDefault="009E50C4" w:rsidP="009E50C4">
      <w:pPr>
        <w:tabs>
          <w:tab w:val="left" w:pos="345"/>
          <w:tab w:val="left" w:pos="6780"/>
        </w:tabs>
        <w:rPr>
          <w:sz w:val="28"/>
          <w:szCs w:val="28"/>
        </w:rPr>
      </w:pPr>
      <w:r>
        <w:rPr>
          <w:sz w:val="28"/>
          <w:szCs w:val="28"/>
        </w:rPr>
        <w:tab/>
      </w:r>
      <w:r w:rsidRPr="004D6436">
        <w:rPr>
          <w:b/>
          <w:sz w:val="28"/>
          <w:szCs w:val="28"/>
        </w:rPr>
        <w:t>Принято</w:t>
      </w:r>
      <w:r>
        <w:rPr>
          <w:sz w:val="28"/>
          <w:szCs w:val="28"/>
        </w:rPr>
        <w:tab/>
      </w:r>
      <w:r w:rsidRPr="004D6436">
        <w:rPr>
          <w:b/>
          <w:sz w:val="28"/>
          <w:szCs w:val="28"/>
        </w:rPr>
        <w:t xml:space="preserve">    Утверждено                                                                                           </w:t>
      </w:r>
    </w:p>
    <w:p w:rsidR="009E50C4" w:rsidRDefault="009E50C4" w:rsidP="009E50C4">
      <w:pPr>
        <w:tabs>
          <w:tab w:val="left" w:pos="345"/>
          <w:tab w:val="center" w:pos="4961"/>
        </w:tabs>
        <w:rPr>
          <w:sz w:val="28"/>
          <w:szCs w:val="28"/>
        </w:rPr>
      </w:pPr>
      <w:r>
        <w:rPr>
          <w:sz w:val="28"/>
          <w:szCs w:val="28"/>
        </w:rPr>
        <w:t>Решением Педагогического совета                                         Директор школы</w:t>
      </w:r>
    </w:p>
    <w:p w:rsidR="009E50C4" w:rsidRDefault="009E50C4" w:rsidP="009E50C4">
      <w:pPr>
        <w:tabs>
          <w:tab w:val="left" w:pos="345"/>
          <w:tab w:val="center" w:pos="4961"/>
        </w:tabs>
        <w:rPr>
          <w:sz w:val="28"/>
          <w:szCs w:val="28"/>
        </w:rPr>
      </w:pPr>
      <w:r>
        <w:rPr>
          <w:sz w:val="28"/>
          <w:szCs w:val="28"/>
        </w:rPr>
        <w:t xml:space="preserve">МКОУ «Ашагастальская СОШ»                                     ________  Мирзебеков Ф.А.                                         </w:t>
      </w:r>
    </w:p>
    <w:p w:rsidR="009E50C4" w:rsidRDefault="009E50C4" w:rsidP="009E50C4">
      <w:pPr>
        <w:tabs>
          <w:tab w:val="left" w:pos="345"/>
          <w:tab w:val="center" w:pos="4961"/>
        </w:tabs>
        <w:rPr>
          <w:sz w:val="28"/>
          <w:szCs w:val="28"/>
        </w:rPr>
      </w:pPr>
      <w:r>
        <w:rPr>
          <w:sz w:val="28"/>
          <w:szCs w:val="28"/>
        </w:rPr>
        <w:t>от « 30» августа 2015 года</w:t>
      </w:r>
      <w:r>
        <w:rPr>
          <w:sz w:val="28"/>
          <w:szCs w:val="28"/>
        </w:rPr>
        <w:tab/>
      </w:r>
    </w:p>
    <w:p w:rsidR="009E50C4" w:rsidRDefault="009E50C4" w:rsidP="009E50C4">
      <w:pPr>
        <w:tabs>
          <w:tab w:val="left" w:pos="345"/>
          <w:tab w:val="center" w:pos="4961"/>
        </w:tabs>
        <w:rPr>
          <w:b/>
          <w:sz w:val="72"/>
          <w:szCs w:val="72"/>
        </w:rPr>
      </w:pPr>
    </w:p>
    <w:p w:rsidR="009E50C4" w:rsidRDefault="009E50C4" w:rsidP="009E50C4">
      <w:pPr>
        <w:jc w:val="center"/>
        <w:rPr>
          <w:b/>
          <w:sz w:val="56"/>
          <w:szCs w:val="56"/>
        </w:rPr>
      </w:pPr>
    </w:p>
    <w:p w:rsidR="009E50C4" w:rsidRDefault="009E50C4" w:rsidP="009E50C4">
      <w:pPr>
        <w:jc w:val="center"/>
        <w:rPr>
          <w:b/>
          <w:sz w:val="56"/>
          <w:szCs w:val="56"/>
        </w:rPr>
      </w:pPr>
    </w:p>
    <w:p w:rsidR="009E50C4" w:rsidRDefault="009E50C4" w:rsidP="009E50C4">
      <w:pPr>
        <w:jc w:val="center"/>
        <w:rPr>
          <w:b/>
          <w:sz w:val="56"/>
          <w:szCs w:val="56"/>
        </w:rPr>
      </w:pPr>
      <w:r>
        <w:rPr>
          <w:b/>
          <w:sz w:val="56"/>
          <w:szCs w:val="56"/>
        </w:rPr>
        <w:t xml:space="preserve">  </w:t>
      </w:r>
      <w:r w:rsidRPr="004D6436">
        <w:rPr>
          <w:b/>
          <w:sz w:val="56"/>
          <w:szCs w:val="56"/>
        </w:rPr>
        <w:t xml:space="preserve">Основная образовательная </w:t>
      </w:r>
    </w:p>
    <w:p w:rsidR="009E50C4" w:rsidRPr="004D6436" w:rsidRDefault="009E50C4" w:rsidP="009E50C4">
      <w:pPr>
        <w:jc w:val="center"/>
        <w:rPr>
          <w:b/>
          <w:sz w:val="56"/>
          <w:szCs w:val="56"/>
        </w:rPr>
      </w:pPr>
      <w:r w:rsidRPr="004D6436">
        <w:rPr>
          <w:b/>
          <w:sz w:val="56"/>
          <w:szCs w:val="56"/>
        </w:rPr>
        <w:t xml:space="preserve">программа </w:t>
      </w:r>
    </w:p>
    <w:p w:rsidR="009E50C4" w:rsidRPr="004D6436" w:rsidRDefault="009E50C4" w:rsidP="009E50C4">
      <w:pPr>
        <w:jc w:val="center"/>
        <w:rPr>
          <w:b/>
          <w:sz w:val="56"/>
          <w:szCs w:val="56"/>
        </w:rPr>
      </w:pPr>
      <w:r w:rsidRPr="004D6436">
        <w:rPr>
          <w:b/>
          <w:sz w:val="56"/>
          <w:szCs w:val="56"/>
        </w:rPr>
        <w:t>начального общего образования</w:t>
      </w:r>
    </w:p>
    <w:p w:rsidR="009E50C4" w:rsidRPr="004D6436" w:rsidRDefault="009E50C4" w:rsidP="009E50C4">
      <w:pPr>
        <w:jc w:val="center"/>
        <w:rPr>
          <w:b/>
          <w:sz w:val="56"/>
          <w:szCs w:val="56"/>
        </w:rPr>
      </w:pPr>
    </w:p>
    <w:p w:rsidR="009E50C4" w:rsidRDefault="009E50C4" w:rsidP="009E50C4">
      <w:pPr>
        <w:jc w:val="center"/>
        <w:rPr>
          <w:b/>
          <w:sz w:val="52"/>
          <w:szCs w:val="52"/>
        </w:rPr>
      </w:pPr>
      <w:r w:rsidRPr="00CE3FC8">
        <w:rPr>
          <w:b/>
          <w:sz w:val="52"/>
          <w:szCs w:val="52"/>
        </w:rPr>
        <w:t>на</w:t>
      </w:r>
      <w:r>
        <w:rPr>
          <w:b/>
          <w:sz w:val="52"/>
          <w:szCs w:val="52"/>
        </w:rPr>
        <w:t xml:space="preserve"> 2015-2019 гг.</w:t>
      </w:r>
    </w:p>
    <w:p w:rsidR="009E50C4" w:rsidRPr="00CE3FC8" w:rsidRDefault="009E50C4" w:rsidP="009E50C4">
      <w:pPr>
        <w:jc w:val="center"/>
        <w:rPr>
          <w:b/>
          <w:sz w:val="52"/>
          <w:szCs w:val="52"/>
        </w:rPr>
      </w:pPr>
    </w:p>
    <w:p w:rsidR="009E50C4" w:rsidRPr="00FB6395" w:rsidRDefault="009E50C4" w:rsidP="009E50C4">
      <w:pPr>
        <w:jc w:val="center"/>
        <w:rPr>
          <w:rFonts w:ascii="Georgia" w:hAnsi="Georgia"/>
          <w:b/>
        </w:rPr>
      </w:pPr>
    </w:p>
    <w:p w:rsidR="009E50C4" w:rsidRDefault="009E50C4" w:rsidP="009E50C4">
      <w:pPr>
        <w:jc w:val="center"/>
        <w:rPr>
          <w:b/>
        </w:rPr>
      </w:pPr>
    </w:p>
    <w:p w:rsidR="009E50C4" w:rsidRDefault="009E50C4" w:rsidP="009E50C4">
      <w:pPr>
        <w:jc w:val="center"/>
        <w:rPr>
          <w:b/>
        </w:rPr>
      </w:pPr>
    </w:p>
    <w:p w:rsidR="009E50C4" w:rsidRDefault="009E50C4" w:rsidP="009E50C4">
      <w:pPr>
        <w:jc w:val="center"/>
        <w:rPr>
          <w:b/>
        </w:rPr>
      </w:pPr>
    </w:p>
    <w:p w:rsidR="009E50C4" w:rsidRDefault="009E50C4" w:rsidP="009E50C4">
      <w:pPr>
        <w:jc w:val="center"/>
        <w:rPr>
          <w:b/>
        </w:rPr>
      </w:pPr>
    </w:p>
    <w:p w:rsidR="009E50C4" w:rsidRDefault="009E50C4" w:rsidP="009E50C4">
      <w:pPr>
        <w:jc w:val="center"/>
        <w:rPr>
          <w:b/>
        </w:rPr>
      </w:pPr>
    </w:p>
    <w:p w:rsidR="009E50C4" w:rsidRDefault="009E50C4" w:rsidP="009E50C4">
      <w:pPr>
        <w:jc w:val="center"/>
        <w:rPr>
          <w:b/>
        </w:rPr>
      </w:pPr>
    </w:p>
    <w:p w:rsidR="009E50C4" w:rsidRDefault="009E50C4" w:rsidP="009E50C4">
      <w:pPr>
        <w:jc w:val="center"/>
        <w:rPr>
          <w:b/>
        </w:rPr>
      </w:pPr>
    </w:p>
    <w:p w:rsidR="009E50C4" w:rsidRDefault="009E50C4" w:rsidP="009E50C4">
      <w:pPr>
        <w:jc w:val="center"/>
        <w:rPr>
          <w:b/>
        </w:rPr>
      </w:pPr>
    </w:p>
    <w:p w:rsidR="009E50C4" w:rsidRDefault="009E50C4" w:rsidP="009E50C4">
      <w:pPr>
        <w:jc w:val="center"/>
        <w:rPr>
          <w:b/>
        </w:rPr>
      </w:pPr>
    </w:p>
    <w:p w:rsidR="009E50C4" w:rsidRDefault="009E50C4" w:rsidP="009E50C4">
      <w:pPr>
        <w:jc w:val="center"/>
        <w:rPr>
          <w:b/>
        </w:rPr>
      </w:pPr>
    </w:p>
    <w:p w:rsidR="009E50C4" w:rsidRDefault="009E50C4" w:rsidP="009E50C4">
      <w:pPr>
        <w:jc w:val="center"/>
        <w:rPr>
          <w:b/>
        </w:rPr>
      </w:pPr>
    </w:p>
    <w:p w:rsidR="009E50C4" w:rsidRDefault="009E50C4" w:rsidP="009E50C4">
      <w:pPr>
        <w:jc w:val="center"/>
        <w:rPr>
          <w:b/>
        </w:rPr>
      </w:pPr>
    </w:p>
    <w:p w:rsidR="009E50C4" w:rsidRDefault="009E50C4" w:rsidP="009E50C4">
      <w:pPr>
        <w:jc w:val="center"/>
        <w:rPr>
          <w:b/>
        </w:rPr>
      </w:pPr>
    </w:p>
    <w:p w:rsidR="009E50C4" w:rsidRDefault="009E50C4" w:rsidP="009E50C4">
      <w:pPr>
        <w:jc w:val="center"/>
        <w:rPr>
          <w:b/>
        </w:rPr>
      </w:pPr>
    </w:p>
    <w:p w:rsidR="009E50C4" w:rsidRDefault="009E50C4" w:rsidP="009E50C4">
      <w:pPr>
        <w:rPr>
          <w:b/>
          <w:sz w:val="32"/>
          <w:szCs w:val="32"/>
        </w:rPr>
      </w:pPr>
    </w:p>
    <w:p w:rsidR="009E50C4" w:rsidRDefault="009E50C4" w:rsidP="009E50C4">
      <w:pPr>
        <w:rPr>
          <w:b/>
          <w:sz w:val="32"/>
          <w:szCs w:val="32"/>
        </w:rPr>
      </w:pPr>
    </w:p>
    <w:p w:rsidR="009E50C4" w:rsidRDefault="009E50C4" w:rsidP="009E50C4">
      <w:pPr>
        <w:rPr>
          <w:b/>
          <w:sz w:val="32"/>
          <w:szCs w:val="32"/>
        </w:rPr>
      </w:pPr>
      <w:r>
        <w:rPr>
          <w:b/>
          <w:sz w:val="32"/>
          <w:szCs w:val="32"/>
        </w:rPr>
        <w:t xml:space="preserve">                                          </w:t>
      </w:r>
    </w:p>
    <w:p w:rsidR="009E50C4" w:rsidRDefault="009E50C4" w:rsidP="009E50C4">
      <w:pPr>
        <w:rPr>
          <w:b/>
          <w:sz w:val="32"/>
          <w:szCs w:val="32"/>
        </w:rPr>
      </w:pPr>
      <w:r>
        <w:rPr>
          <w:b/>
          <w:sz w:val="32"/>
          <w:szCs w:val="32"/>
        </w:rPr>
        <w:lastRenderedPageBreak/>
        <w:t xml:space="preserve">                                             </w:t>
      </w:r>
    </w:p>
    <w:p w:rsidR="009E50C4" w:rsidRPr="00603CAD" w:rsidRDefault="009E50C4" w:rsidP="009E50C4">
      <w:pPr>
        <w:rPr>
          <w:sz w:val="28"/>
          <w:szCs w:val="28"/>
        </w:rPr>
      </w:pPr>
      <w:r>
        <w:rPr>
          <w:b/>
          <w:sz w:val="32"/>
          <w:szCs w:val="32"/>
        </w:rPr>
        <w:t xml:space="preserve">                                            </w:t>
      </w:r>
      <w:r w:rsidRPr="00603CAD">
        <w:rPr>
          <w:sz w:val="28"/>
          <w:szCs w:val="28"/>
        </w:rPr>
        <w:t>СОДЕРЖАНИЕ</w:t>
      </w:r>
    </w:p>
    <w:p w:rsidR="009E50C4" w:rsidRPr="00603CAD" w:rsidRDefault="009E50C4" w:rsidP="009E50C4">
      <w:pPr>
        <w:jc w:val="center"/>
        <w:rPr>
          <w:sz w:val="28"/>
          <w:szCs w:val="28"/>
        </w:rPr>
      </w:pPr>
      <w:r w:rsidRPr="00603CAD">
        <w:rPr>
          <w:sz w:val="28"/>
          <w:szCs w:val="28"/>
        </w:rPr>
        <w:t> </w:t>
      </w:r>
    </w:p>
    <w:tbl>
      <w:tblPr>
        <w:tblW w:w="9606" w:type="dxa"/>
        <w:tblLayout w:type="fixed"/>
        <w:tblLook w:val="04A0" w:firstRow="1" w:lastRow="0" w:firstColumn="1" w:lastColumn="0" w:noHBand="0" w:noVBand="1"/>
      </w:tblPr>
      <w:tblGrid>
        <w:gridCol w:w="567"/>
        <w:gridCol w:w="8188"/>
        <w:gridCol w:w="851"/>
      </w:tblGrid>
      <w:tr w:rsidR="009E50C4" w:rsidRPr="0079167F" w:rsidTr="007D5597">
        <w:trPr>
          <w:trHeight w:val="630"/>
        </w:trPr>
        <w:tc>
          <w:tcPr>
            <w:tcW w:w="567" w:type="dxa"/>
            <w:hideMark/>
          </w:tcPr>
          <w:p w:rsidR="009E50C4" w:rsidRPr="0079167F" w:rsidRDefault="009E50C4" w:rsidP="007D5597">
            <w:pPr>
              <w:jc w:val="center"/>
              <w:rPr>
                <w:sz w:val="28"/>
                <w:szCs w:val="28"/>
              </w:rPr>
            </w:pPr>
          </w:p>
          <w:p w:rsidR="009E50C4" w:rsidRPr="00B44B93" w:rsidRDefault="009E50C4" w:rsidP="007D5597">
            <w:pPr>
              <w:rPr>
                <w:sz w:val="28"/>
                <w:szCs w:val="28"/>
              </w:rPr>
            </w:pPr>
            <w:r w:rsidRPr="0079167F">
              <w:rPr>
                <w:b/>
                <w:sz w:val="28"/>
                <w:szCs w:val="28"/>
                <w:lang w:val="en-US"/>
              </w:rPr>
              <w:t xml:space="preserve"> I</w:t>
            </w:r>
            <w:r>
              <w:rPr>
                <w:b/>
                <w:sz w:val="28"/>
                <w:szCs w:val="28"/>
              </w:rPr>
              <w:t>.</w:t>
            </w:r>
          </w:p>
        </w:tc>
        <w:tc>
          <w:tcPr>
            <w:tcW w:w="8188" w:type="dxa"/>
            <w:hideMark/>
          </w:tcPr>
          <w:p w:rsidR="009E50C4" w:rsidRPr="0079167F" w:rsidRDefault="009E50C4" w:rsidP="007D5597">
            <w:pPr>
              <w:rPr>
                <w:sz w:val="28"/>
                <w:szCs w:val="28"/>
              </w:rPr>
            </w:pPr>
          </w:p>
          <w:p w:rsidR="009E50C4" w:rsidRPr="0079167F" w:rsidRDefault="009E50C4" w:rsidP="007D5597">
            <w:pPr>
              <w:rPr>
                <w:sz w:val="28"/>
                <w:szCs w:val="28"/>
              </w:rPr>
            </w:pPr>
            <w:r w:rsidRPr="0079167F">
              <w:rPr>
                <w:b/>
                <w:sz w:val="28"/>
                <w:szCs w:val="28"/>
              </w:rPr>
              <w:t>Целевой раздел</w:t>
            </w:r>
          </w:p>
        </w:tc>
        <w:tc>
          <w:tcPr>
            <w:tcW w:w="851" w:type="dxa"/>
            <w:hideMark/>
          </w:tcPr>
          <w:p w:rsidR="009E50C4" w:rsidRDefault="009E50C4" w:rsidP="007D5597">
            <w:pPr>
              <w:jc w:val="center"/>
              <w:rPr>
                <w:sz w:val="28"/>
                <w:szCs w:val="28"/>
              </w:rPr>
            </w:pPr>
          </w:p>
          <w:p w:rsidR="009E50C4" w:rsidRPr="0079167F" w:rsidRDefault="009E50C4" w:rsidP="007D5597">
            <w:pPr>
              <w:jc w:val="center"/>
              <w:rPr>
                <w:sz w:val="28"/>
                <w:szCs w:val="28"/>
              </w:rPr>
            </w:pPr>
          </w:p>
        </w:tc>
      </w:tr>
      <w:tr w:rsidR="009E50C4" w:rsidRPr="0079167F" w:rsidTr="007D5597">
        <w:trPr>
          <w:trHeight w:val="330"/>
        </w:trPr>
        <w:tc>
          <w:tcPr>
            <w:tcW w:w="567" w:type="dxa"/>
            <w:hideMark/>
          </w:tcPr>
          <w:p w:rsidR="009E50C4" w:rsidRPr="009F4111" w:rsidRDefault="009E50C4" w:rsidP="007D5597">
            <w:pPr>
              <w:jc w:val="center"/>
              <w:rPr>
                <w:sz w:val="28"/>
                <w:szCs w:val="28"/>
              </w:rPr>
            </w:pPr>
          </w:p>
          <w:p w:rsidR="009E50C4" w:rsidRPr="009F4111" w:rsidRDefault="009E50C4" w:rsidP="007D5597">
            <w:pPr>
              <w:jc w:val="center"/>
              <w:rPr>
                <w:sz w:val="28"/>
                <w:szCs w:val="28"/>
              </w:rPr>
            </w:pPr>
            <w:r w:rsidRPr="009F4111">
              <w:rPr>
                <w:sz w:val="28"/>
                <w:szCs w:val="28"/>
              </w:rPr>
              <w:t>1</w:t>
            </w:r>
          </w:p>
          <w:p w:rsidR="009E50C4" w:rsidRPr="009F4111" w:rsidRDefault="009E50C4" w:rsidP="007D5597">
            <w:pPr>
              <w:jc w:val="center"/>
              <w:rPr>
                <w:sz w:val="28"/>
                <w:szCs w:val="28"/>
              </w:rPr>
            </w:pPr>
          </w:p>
        </w:tc>
        <w:tc>
          <w:tcPr>
            <w:tcW w:w="8188" w:type="dxa"/>
            <w:hideMark/>
          </w:tcPr>
          <w:p w:rsidR="009E50C4" w:rsidRPr="009F4111" w:rsidRDefault="009E50C4" w:rsidP="007D5597">
            <w:pPr>
              <w:jc w:val="both"/>
              <w:rPr>
                <w:sz w:val="28"/>
                <w:szCs w:val="28"/>
              </w:rPr>
            </w:pPr>
          </w:p>
          <w:p w:rsidR="009E50C4" w:rsidRPr="009F4111" w:rsidRDefault="009E50C4" w:rsidP="007D5597">
            <w:pPr>
              <w:jc w:val="both"/>
              <w:rPr>
                <w:sz w:val="28"/>
                <w:szCs w:val="28"/>
              </w:rPr>
            </w:pPr>
            <w:r w:rsidRPr="009F4111">
              <w:rPr>
                <w:sz w:val="28"/>
                <w:szCs w:val="28"/>
              </w:rPr>
              <w:t>Пояснительная записка</w:t>
            </w:r>
          </w:p>
        </w:tc>
        <w:tc>
          <w:tcPr>
            <w:tcW w:w="851" w:type="dxa"/>
            <w:hideMark/>
          </w:tcPr>
          <w:p w:rsidR="009E50C4" w:rsidRDefault="009E50C4" w:rsidP="007D5597">
            <w:pPr>
              <w:jc w:val="center"/>
              <w:rPr>
                <w:sz w:val="28"/>
                <w:szCs w:val="28"/>
              </w:rPr>
            </w:pPr>
          </w:p>
          <w:p w:rsidR="009E50C4" w:rsidRPr="0079167F" w:rsidRDefault="009E50C4" w:rsidP="007D5597">
            <w:pPr>
              <w:jc w:val="center"/>
              <w:rPr>
                <w:sz w:val="28"/>
                <w:szCs w:val="28"/>
              </w:rPr>
            </w:pPr>
            <w:r>
              <w:rPr>
                <w:sz w:val="28"/>
                <w:szCs w:val="28"/>
              </w:rPr>
              <w:t xml:space="preserve"> 3-12</w:t>
            </w:r>
          </w:p>
        </w:tc>
      </w:tr>
      <w:tr w:rsidR="009E50C4" w:rsidRPr="0079167F" w:rsidTr="007D5597">
        <w:tc>
          <w:tcPr>
            <w:tcW w:w="567" w:type="dxa"/>
            <w:hideMark/>
          </w:tcPr>
          <w:p w:rsidR="009E50C4" w:rsidRPr="009F4111" w:rsidRDefault="009E50C4" w:rsidP="007D5597">
            <w:pPr>
              <w:jc w:val="center"/>
              <w:rPr>
                <w:sz w:val="28"/>
                <w:szCs w:val="28"/>
              </w:rPr>
            </w:pPr>
            <w:r w:rsidRPr="009F4111">
              <w:rPr>
                <w:sz w:val="28"/>
                <w:szCs w:val="28"/>
              </w:rPr>
              <w:t>2.</w:t>
            </w:r>
          </w:p>
        </w:tc>
        <w:tc>
          <w:tcPr>
            <w:tcW w:w="8188" w:type="dxa"/>
            <w:hideMark/>
          </w:tcPr>
          <w:p w:rsidR="009E50C4" w:rsidRPr="009F4111" w:rsidRDefault="009E50C4" w:rsidP="007D5597">
            <w:pPr>
              <w:jc w:val="both"/>
              <w:rPr>
                <w:sz w:val="28"/>
                <w:szCs w:val="28"/>
              </w:rPr>
            </w:pPr>
            <w:r w:rsidRPr="009F4111">
              <w:rPr>
                <w:sz w:val="28"/>
                <w:szCs w:val="28"/>
              </w:rPr>
              <w:t>Планируемые результаты освоения обучающимися основной образовательной программы начального общего образования</w:t>
            </w:r>
          </w:p>
        </w:tc>
        <w:tc>
          <w:tcPr>
            <w:tcW w:w="851" w:type="dxa"/>
            <w:hideMark/>
          </w:tcPr>
          <w:p w:rsidR="009E50C4" w:rsidRPr="00E11A28" w:rsidRDefault="009E50C4" w:rsidP="007D5597">
            <w:r>
              <w:t xml:space="preserve"> </w:t>
            </w:r>
            <w:r w:rsidRPr="00E11A28">
              <w:t>12</w:t>
            </w:r>
            <w:r>
              <w:t>-39</w:t>
            </w:r>
          </w:p>
        </w:tc>
      </w:tr>
      <w:tr w:rsidR="009E50C4" w:rsidRPr="0079167F" w:rsidTr="007D5597">
        <w:tc>
          <w:tcPr>
            <w:tcW w:w="567" w:type="dxa"/>
            <w:hideMark/>
          </w:tcPr>
          <w:p w:rsidR="009E50C4" w:rsidRPr="009F4111" w:rsidRDefault="009E50C4" w:rsidP="007D5597">
            <w:pPr>
              <w:jc w:val="center"/>
              <w:rPr>
                <w:sz w:val="28"/>
                <w:szCs w:val="28"/>
              </w:rPr>
            </w:pPr>
          </w:p>
          <w:p w:rsidR="009E50C4" w:rsidRPr="009F4111" w:rsidRDefault="009E50C4" w:rsidP="007D5597">
            <w:pPr>
              <w:jc w:val="center"/>
              <w:rPr>
                <w:sz w:val="28"/>
                <w:szCs w:val="28"/>
              </w:rPr>
            </w:pPr>
            <w:r w:rsidRPr="009F4111">
              <w:rPr>
                <w:sz w:val="28"/>
                <w:szCs w:val="28"/>
              </w:rPr>
              <w:t>3.</w:t>
            </w:r>
          </w:p>
        </w:tc>
        <w:tc>
          <w:tcPr>
            <w:tcW w:w="8188" w:type="dxa"/>
            <w:hideMark/>
          </w:tcPr>
          <w:p w:rsidR="009E50C4" w:rsidRPr="009F4111" w:rsidRDefault="009E50C4" w:rsidP="007D5597">
            <w:pPr>
              <w:jc w:val="both"/>
              <w:rPr>
                <w:sz w:val="28"/>
                <w:szCs w:val="28"/>
              </w:rPr>
            </w:pPr>
          </w:p>
          <w:p w:rsidR="009E50C4" w:rsidRPr="009F4111" w:rsidRDefault="009E50C4" w:rsidP="007D5597">
            <w:pPr>
              <w:jc w:val="both"/>
              <w:rPr>
                <w:sz w:val="28"/>
                <w:szCs w:val="28"/>
              </w:rPr>
            </w:pPr>
            <w:r w:rsidRPr="009F4111">
              <w:rPr>
                <w:sz w:val="28"/>
                <w:szCs w:val="28"/>
              </w:rPr>
              <w:t>Система оценки достижения планируемых результатов освоения основной образовательной программы начального общего образования</w:t>
            </w:r>
          </w:p>
        </w:tc>
        <w:tc>
          <w:tcPr>
            <w:tcW w:w="851" w:type="dxa"/>
            <w:hideMark/>
          </w:tcPr>
          <w:p w:rsidR="009E50C4" w:rsidRDefault="009E50C4" w:rsidP="007D5597">
            <w:pPr>
              <w:rPr>
                <w:sz w:val="22"/>
                <w:szCs w:val="22"/>
              </w:rPr>
            </w:pPr>
          </w:p>
          <w:p w:rsidR="009E50C4" w:rsidRDefault="009E50C4" w:rsidP="007D5597">
            <w:pPr>
              <w:rPr>
                <w:sz w:val="22"/>
                <w:szCs w:val="22"/>
              </w:rPr>
            </w:pPr>
          </w:p>
          <w:p w:rsidR="009E50C4" w:rsidRPr="00E42784" w:rsidRDefault="009E50C4" w:rsidP="007D5597">
            <w:pPr>
              <w:rPr>
                <w:sz w:val="22"/>
                <w:szCs w:val="22"/>
              </w:rPr>
            </w:pPr>
            <w:r>
              <w:rPr>
                <w:sz w:val="22"/>
                <w:szCs w:val="22"/>
              </w:rPr>
              <w:t xml:space="preserve">  39</w:t>
            </w:r>
            <w:r w:rsidRPr="00E42784">
              <w:rPr>
                <w:sz w:val="22"/>
                <w:szCs w:val="22"/>
              </w:rPr>
              <w:t>-</w:t>
            </w:r>
            <w:r>
              <w:rPr>
                <w:sz w:val="22"/>
                <w:szCs w:val="22"/>
              </w:rPr>
              <w:t>53</w:t>
            </w:r>
          </w:p>
        </w:tc>
      </w:tr>
      <w:tr w:rsidR="009E50C4" w:rsidRPr="0079167F" w:rsidTr="007D5597">
        <w:trPr>
          <w:trHeight w:val="797"/>
        </w:trPr>
        <w:tc>
          <w:tcPr>
            <w:tcW w:w="567" w:type="dxa"/>
            <w:hideMark/>
          </w:tcPr>
          <w:p w:rsidR="009E50C4" w:rsidRPr="0079167F" w:rsidRDefault="009E50C4" w:rsidP="007D5597">
            <w:pPr>
              <w:jc w:val="center"/>
              <w:rPr>
                <w:sz w:val="28"/>
                <w:szCs w:val="28"/>
              </w:rPr>
            </w:pPr>
          </w:p>
          <w:p w:rsidR="009E50C4" w:rsidRPr="00B44B93" w:rsidRDefault="009E50C4" w:rsidP="007D5597">
            <w:pPr>
              <w:jc w:val="center"/>
              <w:rPr>
                <w:sz w:val="28"/>
                <w:szCs w:val="28"/>
              </w:rPr>
            </w:pPr>
            <w:r w:rsidRPr="0079167F">
              <w:rPr>
                <w:b/>
                <w:sz w:val="28"/>
                <w:szCs w:val="28"/>
                <w:lang w:val="en-US"/>
              </w:rPr>
              <w:t>II</w:t>
            </w:r>
            <w:r>
              <w:rPr>
                <w:b/>
                <w:sz w:val="28"/>
                <w:szCs w:val="28"/>
              </w:rPr>
              <w:t>.</w:t>
            </w:r>
          </w:p>
        </w:tc>
        <w:tc>
          <w:tcPr>
            <w:tcW w:w="8188" w:type="dxa"/>
            <w:hideMark/>
          </w:tcPr>
          <w:p w:rsidR="009E50C4" w:rsidRPr="0079167F" w:rsidRDefault="009E50C4" w:rsidP="007D5597">
            <w:pPr>
              <w:jc w:val="both"/>
              <w:rPr>
                <w:b/>
                <w:sz w:val="28"/>
                <w:szCs w:val="28"/>
              </w:rPr>
            </w:pPr>
          </w:p>
          <w:p w:rsidR="009E50C4" w:rsidRPr="0079167F" w:rsidRDefault="009E50C4" w:rsidP="007D5597">
            <w:pPr>
              <w:jc w:val="both"/>
              <w:rPr>
                <w:b/>
                <w:sz w:val="28"/>
                <w:szCs w:val="28"/>
              </w:rPr>
            </w:pPr>
            <w:r w:rsidRPr="0079167F">
              <w:rPr>
                <w:b/>
                <w:sz w:val="28"/>
                <w:szCs w:val="28"/>
              </w:rPr>
              <w:t>Содержательный раздел</w:t>
            </w:r>
          </w:p>
          <w:p w:rsidR="009E50C4" w:rsidRPr="0079167F" w:rsidRDefault="009E50C4" w:rsidP="007D5597">
            <w:pPr>
              <w:jc w:val="both"/>
              <w:rPr>
                <w:sz w:val="28"/>
                <w:szCs w:val="28"/>
              </w:rPr>
            </w:pPr>
          </w:p>
        </w:tc>
        <w:tc>
          <w:tcPr>
            <w:tcW w:w="851" w:type="dxa"/>
            <w:hideMark/>
          </w:tcPr>
          <w:p w:rsidR="009E50C4" w:rsidRDefault="009E50C4" w:rsidP="007D5597">
            <w:pPr>
              <w:jc w:val="center"/>
              <w:rPr>
                <w:sz w:val="28"/>
                <w:szCs w:val="28"/>
              </w:rPr>
            </w:pPr>
          </w:p>
          <w:p w:rsidR="009E50C4" w:rsidRPr="0079167F" w:rsidRDefault="009E50C4" w:rsidP="007D5597">
            <w:pPr>
              <w:jc w:val="center"/>
              <w:rPr>
                <w:sz w:val="28"/>
                <w:szCs w:val="28"/>
              </w:rPr>
            </w:pPr>
          </w:p>
        </w:tc>
      </w:tr>
      <w:tr w:rsidR="009E50C4" w:rsidRPr="0079167F" w:rsidTr="007D5597">
        <w:tc>
          <w:tcPr>
            <w:tcW w:w="567" w:type="dxa"/>
            <w:hideMark/>
          </w:tcPr>
          <w:p w:rsidR="009E50C4" w:rsidRPr="0079167F" w:rsidRDefault="009E50C4" w:rsidP="007D5597">
            <w:pPr>
              <w:jc w:val="center"/>
              <w:rPr>
                <w:sz w:val="28"/>
                <w:szCs w:val="28"/>
              </w:rPr>
            </w:pPr>
            <w:r w:rsidRPr="0079167F">
              <w:rPr>
                <w:sz w:val="28"/>
                <w:szCs w:val="28"/>
              </w:rPr>
              <w:t>1.</w:t>
            </w:r>
          </w:p>
        </w:tc>
        <w:tc>
          <w:tcPr>
            <w:tcW w:w="8188" w:type="dxa"/>
            <w:hideMark/>
          </w:tcPr>
          <w:p w:rsidR="009E50C4" w:rsidRPr="0079167F" w:rsidRDefault="009E50C4" w:rsidP="007D5597">
            <w:pPr>
              <w:jc w:val="both"/>
              <w:rPr>
                <w:sz w:val="28"/>
                <w:szCs w:val="28"/>
              </w:rPr>
            </w:pPr>
            <w:r w:rsidRPr="0079167F">
              <w:rPr>
                <w:sz w:val="28"/>
                <w:szCs w:val="28"/>
              </w:rPr>
              <w:t>Программа формирования универсальных учебных действий обучающихся на ступени начального общего образования</w:t>
            </w:r>
          </w:p>
        </w:tc>
        <w:tc>
          <w:tcPr>
            <w:tcW w:w="851" w:type="dxa"/>
            <w:hideMark/>
          </w:tcPr>
          <w:p w:rsidR="009E50C4" w:rsidRPr="00E42784" w:rsidRDefault="009E50C4" w:rsidP="007D5597">
            <w:pPr>
              <w:jc w:val="center"/>
            </w:pPr>
            <w:r>
              <w:t xml:space="preserve"> 54-75</w:t>
            </w:r>
          </w:p>
        </w:tc>
      </w:tr>
      <w:tr w:rsidR="009E50C4" w:rsidRPr="0079167F" w:rsidTr="007D5597">
        <w:tc>
          <w:tcPr>
            <w:tcW w:w="567" w:type="dxa"/>
            <w:hideMark/>
          </w:tcPr>
          <w:p w:rsidR="009E50C4" w:rsidRDefault="009E50C4" w:rsidP="007D5597">
            <w:pPr>
              <w:rPr>
                <w:sz w:val="28"/>
                <w:szCs w:val="28"/>
              </w:rPr>
            </w:pPr>
          </w:p>
          <w:p w:rsidR="009E50C4" w:rsidRPr="0079167F" w:rsidRDefault="009E50C4" w:rsidP="007D5597">
            <w:pPr>
              <w:rPr>
                <w:sz w:val="28"/>
                <w:szCs w:val="28"/>
              </w:rPr>
            </w:pPr>
            <w:r w:rsidRPr="0079167F">
              <w:rPr>
                <w:sz w:val="28"/>
                <w:szCs w:val="28"/>
              </w:rPr>
              <w:t xml:space="preserve"> 2.</w:t>
            </w:r>
          </w:p>
        </w:tc>
        <w:tc>
          <w:tcPr>
            <w:tcW w:w="8188" w:type="dxa"/>
            <w:hideMark/>
          </w:tcPr>
          <w:p w:rsidR="009E50C4" w:rsidRDefault="009E50C4" w:rsidP="007D5597">
            <w:pPr>
              <w:jc w:val="both"/>
              <w:rPr>
                <w:sz w:val="28"/>
                <w:szCs w:val="28"/>
              </w:rPr>
            </w:pPr>
          </w:p>
          <w:p w:rsidR="009E50C4" w:rsidRPr="0079167F" w:rsidRDefault="009E50C4" w:rsidP="007D5597">
            <w:pPr>
              <w:jc w:val="both"/>
              <w:rPr>
                <w:sz w:val="28"/>
                <w:szCs w:val="28"/>
              </w:rPr>
            </w:pPr>
            <w:r w:rsidRPr="0079167F">
              <w:rPr>
                <w:sz w:val="28"/>
                <w:szCs w:val="28"/>
              </w:rPr>
              <w:t>Программа отдельных учебных предметов, курсов и курсов внеурочной деятельности</w:t>
            </w:r>
          </w:p>
        </w:tc>
        <w:tc>
          <w:tcPr>
            <w:tcW w:w="851" w:type="dxa"/>
            <w:hideMark/>
          </w:tcPr>
          <w:p w:rsidR="009E50C4" w:rsidRDefault="009E50C4" w:rsidP="007D5597">
            <w:pPr>
              <w:jc w:val="center"/>
            </w:pPr>
          </w:p>
          <w:p w:rsidR="009E50C4" w:rsidRPr="00E42784" w:rsidRDefault="009E50C4" w:rsidP="007D5597">
            <w:r>
              <w:t xml:space="preserve"> 75-  107</w:t>
            </w:r>
          </w:p>
        </w:tc>
      </w:tr>
      <w:tr w:rsidR="009E50C4" w:rsidRPr="0079167F" w:rsidTr="007D5597">
        <w:tc>
          <w:tcPr>
            <w:tcW w:w="567" w:type="dxa"/>
            <w:hideMark/>
          </w:tcPr>
          <w:p w:rsidR="009E50C4" w:rsidRDefault="009E50C4" w:rsidP="007D5597">
            <w:pPr>
              <w:jc w:val="center"/>
              <w:rPr>
                <w:sz w:val="28"/>
                <w:szCs w:val="28"/>
              </w:rPr>
            </w:pPr>
          </w:p>
          <w:p w:rsidR="009E50C4" w:rsidRPr="0079167F" w:rsidRDefault="009E50C4" w:rsidP="007D5597">
            <w:pPr>
              <w:jc w:val="center"/>
              <w:rPr>
                <w:sz w:val="28"/>
                <w:szCs w:val="28"/>
              </w:rPr>
            </w:pPr>
            <w:r w:rsidRPr="0079167F">
              <w:rPr>
                <w:sz w:val="28"/>
                <w:szCs w:val="28"/>
              </w:rPr>
              <w:t>3.</w:t>
            </w:r>
          </w:p>
        </w:tc>
        <w:tc>
          <w:tcPr>
            <w:tcW w:w="8188" w:type="dxa"/>
            <w:hideMark/>
          </w:tcPr>
          <w:p w:rsidR="009E50C4" w:rsidRDefault="009E50C4" w:rsidP="007D5597">
            <w:pPr>
              <w:jc w:val="both"/>
              <w:rPr>
                <w:sz w:val="28"/>
                <w:szCs w:val="28"/>
              </w:rPr>
            </w:pPr>
          </w:p>
          <w:p w:rsidR="009E50C4" w:rsidRPr="0079167F" w:rsidRDefault="009E50C4" w:rsidP="007D5597">
            <w:pPr>
              <w:jc w:val="both"/>
              <w:rPr>
                <w:sz w:val="28"/>
                <w:szCs w:val="28"/>
              </w:rPr>
            </w:pPr>
            <w:r w:rsidRPr="0079167F">
              <w:rPr>
                <w:sz w:val="28"/>
                <w:szCs w:val="28"/>
              </w:rPr>
              <w:t>Программа духовно – нравственного развития</w:t>
            </w:r>
            <w:r>
              <w:rPr>
                <w:sz w:val="28"/>
                <w:szCs w:val="28"/>
              </w:rPr>
              <w:t>,</w:t>
            </w:r>
            <w:r w:rsidRPr="0079167F">
              <w:rPr>
                <w:sz w:val="28"/>
                <w:szCs w:val="28"/>
              </w:rPr>
              <w:t xml:space="preserve"> воспитания обучающихся на ступени начального общего образования</w:t>
            </w:r>
          </w:p>
        </w:tc>
        <w:tc>
          <w:tcPr>
            <w:tcW w:w="851" w:type="dxa"/>
            <w:hideMark/>
          </w:tcPr>
          <w:p w:rsidR="009E50C4" w:rsidRDefault="009E50C4" w:rsidP="007D5597"/>
          <w:p w:rsidR="009E50C4" w:rsidRPr="00E42784" w:rsidRDefault="009E50C4" w:rsidP="007D5597">
            <w:r>
              <w:t xml:space="preserve"> 107-127</w:t>
            </w:r>
          </w:p>
        </w:tc>
      </w:tr>
      <w:tr w:rsidR="009E50C4" w:rsidRPr="0079167F" w:rsidTr="007D5597">
        <w:tc>
          <w:tcPr>
            <w:tcW w:w="567" w:type="dxa"/>
            <w:hideMark/>
          </w:tcPr>
          <w:p w:rsidR="009E50C4" w:rsidRDefault="009E50C4" w:rsidP="007D5597">
            <w:pPr>
              <w:jc w:val="center"/>
              <w:rPr>
                <w:sz w:val="28"/>
                <w:szCs w:val="28"/>
              </w:rPr>
            </w:pPr>
          </w:p>
          <w:p w:rsidR="009E50C4" w:rsidRPr="0079167F" w:rsidRDefault="009E50C4" w:rsidP="007D5597">
            <w:pPr>
              <w:jc w:val="center"/>
              <w:rPr>
                <w:sz w:val="28"/>
                <w:szCs w:val="28"/>
              </w:rPr>
            </w:pPr>
            <w:r w:rsidRPr="0079167F">
              <w:rPr>
                <w:sz w:val="28"/>
                <w:szCs w:val="28"/>
              </w:rPr>
              <w:t>4.</w:t>
            </w:r>
          </w:p>
        </w:tc>
        <w:tc>
          <w:tcPr>
            <w:tcW w:w="8188" w:type="dxa"/>
            <w:hideMark/>
          </w:tcPr>
          <w:p w:rsidR="009E50C4" w:rsidRDefault="009E50C4" w:rsidP="007D5597">
            <w:pPr>
              <w:jc w:val="both"/>
              <w:rPr>
                <w:sz w:val="28"/>
                <w:szCs w:val="28"/>
              </w:rPr>
            </w:pPr>
          </w:p>
          <w:p w:rsidR="009E50C4" w:rsidRPr="0079167F" w:rsidRDefault="009E50C4" w:rsidP="007D5597">
            <w:pPr>
              <w:jc w:val="both"/>
              <w:rPr>
                <w:sz w:val="28"/>
                <w:szCs w:val="28"/>
              </w:rPr>
            </w:pPr>
            <w:r w:rsidRPr="0079167F">
              <w:rPr>
                <w:sz w:val="28"/>
                <w:szCs w:val="28"/>
              </w:rPr>
              <w:t>Программа формирования экологической  культуры</w:t>
            </w:r>
            <w:r>
              <w:rPr>
                <w:sz w:val="28"/>
                <w:szCs w:val="28"/>
              </w:rPr>
              <w:t>,</w:t>
            </w:r>
            <w:r w:rsidRPr="0079167F">
              <w:rPr>
                <w:sz w:val="28"/>
                <w:szCs w:val="28"/>
              </w:rPr>
              <w:t xml:space="preserve"> здорового и безопасного образа жизни</w:t>
            </w:r>
          </w:p>
        </w:tc>
        <w:tc>
          <w:tcPr>
            <w:tcW w:w="851" w:type="dxa"/>
            <w:hideMark/>
          </w:tcPr>
          <w:p w:rsidR="009E50C4" w:rsidRDefault="009E50C4" w:rsidP="007D5597"/>
          <w:p w:rsidR="009E50C4" w:rsidRPr="00E42784" w:rsidRDefault="009E50C4" w:rsidP="007D5597">
            <w:r>
              <w:t>127-140</w:t>
            </w:r>
          </w:p>
        </w:tc>
      </w:tr>
      <w:tr w:rsidR="009E50C4" w:rsidRPr="0079167F" w:rsidTr="007D5597">
        <w:tc>
          <w:tcPr>
            <w:tcW w:w="567" w:type="dxa"/>
            <w:hideMark/>
          </w:tcPr>
          <w:p w:rsidR="009E50C4" w:rsidRDefault="009E50C4" w:rsidP="007D5597">
            <w:pPr>
              <w:jc w:val="center"/>
              <w:rPr>
                <w:sz w:val="28"/>
                <w:szCs w:val="28"/>
              </w:rPr>
            </w:pPr>
          </w:p>
          <w:p w:rsidR="009E50C4" w:rsidRPr="0079167F" w:rsidRDefault="009E50C4" w:rsidP="007D5597">
            <w:pPr>
              <w:jc w:val="center"/>
              <w:rPr>
                <w:sz w:val="28"/>
                <w:szCs w:val="28"/>
              </w:rPr>
            </w:pPr>
            <w:r w:rsidRPr="0079167F">
              <w:rPr>
                <w:sz w:val="28"/>
                <w:szCs w:val="28"/>
              </w:rPr>
              <w:t xml:space="preserve">5. </w:t>
            </w:r>
          </w:p>
        </w:tc>
        <w:tc>
          <w:tcPr>
            <w:tcW w:w="8188" w:type="dxa"/>
            <w:hideMark/>
          </w:tcPr>
          <w:p w:rsidR="009E50C4" w:rsidRDefault="009E50C4" w:rsidP="007D5597">
            <w:pPr>
              <w:jc w:val="both"/>
              <w:rPr>
                <w:sz w:val="28"/>
                <w:szCs w:val="28"/>
              </w:rPr>
            </w:pPr>
          </w:p>
          <w:p w:rsidR="009E50C4" w:rsidRPr="0079167F" w:rsidRDefault="009E50C4" w:rsidP="007D5597">
            <w:pPr>
              <w:jc w:val="both"/>
              <w:rPr>
                <w:sz w:val="28"/>
                <w:szCs w:val="28"/>
              </w:rPr>
            </w:pPr>
            <w:r w:rsidRPr="0079167F">
              <w:rPr>
                <w:sz w:val="28"/>
                <w:szCs w:val="28"/>
              </w:rPr>
              <w:t>Программа коррекционной работы</w:t>
            </w:r>
          </w:p>
        </w:tc>
        <w:tc>
          <w:tcPr>
            <w:tcW w:w="851" w:type="dxa"/>
            <w:hideMark/>
          </w:tcPr>
          <w:p w:rsidR="009E50C4" w:rsidRDefault="009E50C4" w:rsidP="007D5597">
            <w:pPr>
              <w:rPr>
                <w:sz w:val="22"/>
                <w:szCs w:val="22"/>
              </w:rPr>
            </w:pPr>
          </w:p>
          <w:p w:rsidR="009E50C4" w:rsidRPr="00E42784" w:rsidRDefault="009E50C4" w:rsidP="007D5597">
            <w:pPr>
              <w:rPr>
                <w:sz w:val="22"/>
                <w:szCs w:val="22"/>
              </w:rPr>
            </w:pPr>
            <w:r>
              <w:rPr>
                <w:sz w:val="22"/>
                <w:szCs w:val="22"/>
              </w:rPr>
              <w:t>141-144</w:t>
            </w:r>
          </w:p>
        </w:tc>
      </w:tr>
      <w:tr w:rsidR="009E50C4" w:rsidRPr="0079167F" w:rsidTr="007D5597">
        <w:tc>
          <w:tcPr>
            <w:tcW w:w="567" w:type="dxa"/>
            <w:hideMark/>
          </w:tcPr>
          <w:p w:rsidR="009E50C4" w:rsidRPr="00B44B93" w:rsidRDefault="009E50C4" w:rsidP="007D5597">
            <w:pPr>
              <w:rPr>
                <w:b/>
                <w:sz w:val="28"/>
                <w:szCs w:val="28"/>
              </w:rPr>
            </w:pPr>
          </w:p>
          <w:p w:rsidR="009E50C4" w:rsidRPr="00B44B93" w:rsidRDefault="009E50C4" w:rsidP="007D5597">
            <w:pPr>
              <w:jc w:val="center"/>
              <w:rPr>
                <w:b/>
                <w:sz w:val="28"/>
                <w:szCs w:val="28"/>
                <w:lang w:val="en-US"/>
              </w:rPr>
            </w:pPr>
            <w:r w:rsidRPr="00B44B93">
              <w:rPr>
                <w:b/>
                <w:sz w:val="28"/>
                <w:szCs w:val="28"/>
                <w:lang w:val="en-US"/>
              </w:rPr>
              <w:t>III</w:t>
            </w:r>
          </w:p>
        </w:tc>
        <w:tc>
          <w:tcPr>
            <w:tcW w:w="8188" w:type="dxa"/>
            <w:hideMark/>
          </w:tcPr>
          <w:p w:rsidR="009E50C4" w:rsidRPr="00B44B93" w:rsidRDefault="009E50C4" w:rsidP="007D5597">
            <w:pPr>
              <w:jc w:val="both"/>
              <w:rPr>
                <w:b/>
                <w:sz w:val="28"/>
                <w:szCs w:val="28"/>
              </w:rPr>
            </w:pPr>
            <w:r w:rsidRPr="00B44B93">
              <w:rPr>
                <w:b/>
                <w:sz w:val="28"/>
                <w:szCs w:val="28"/>
              </w:rPr>
              <w:t> </w:t>
            </w:r>
          </w:p>
          <w:p w:rsidR="009E50C4" w:rsidRPr="00B44B93" w:rsidRDefault="009E50C4" w:rsidP="007D5597">
            <w:pPr>
              <w:jc w:val="both"/>
              <w:rPr>
                <w:b/>
                <w:sz w:val="28"/>
                <w:szCs w:val="28"/>
              </w:rPr>
            </w:pPr>
            <w:r w:rsidRPr="00B44B93">
              <w:rPr>
                <w:b/>
                <w:sz w:val="28"/>
                <w:szCs w:val="28"/>
              </w:rPr>
              <w:t>Организационный раздел</w:t>
            </w:r>
          </w:p>
        </w:tc>
        <w:tc>
          <w:tcPr>
            <w:tcW w:w="851" w:type="dxa"/>
            <w:hideMark/>
          </w:tcPr>
          <w:p w:rsidR="009E50C4" w:rsidRDefault="009E50C4" w:rsidP="007D5597">
            <w:pPr>
              <w:jc w:val="center"/>
              <w:rPr>
                <w:sz w:val="28"/>
                <w:szCs w:val="28"/>
              </w:rPr>
            </w:pPr>
          </w:p>
          <w:p w:rsidR="009E50C4" w:rsidRPr="0079167F" w:rsidRDefault="009E50C4" w:rsidP="007D5597">
            <w:pPr>
              <w:jc w:val="center"/>
              <w:rPr>
                <w:sz w:val="28"/>
                <w:szCs w:val="28"/>
              </w:rPr>
            </w:pPr>
          </w:p>
        </w:tc>
      </w:tr>
      <w:tr w:rsidR="009E50C4" w:rsidRPr="0079167F" w:rsidTr="007D5597">
        <w:trPr>
          <w:trHeight w:val="930"/>
        </w:trPr>
        <w:tc>
          <w:tcPr>
            <w:tcW w:w="567" w:type="dxa"/>
            <w:hideMark/>
          </w:tcPr>
          <w:p w:rsidR="009E50C4" w:rsidRDefault="009E50C4" w:rsidP="007D5597">
            <w:pPr>
              <w:jc w:val="center"/>
              <w:rPr>
                <w:sz w:val="28"/>
                <w:szCs w:val="28"/>
                <w:lang w:val="en-US"/>
              </w:rPr>
            </w:pPr>
          </w:p>
          <w:p w:rsidR="009E50C4" w:rsidRPr="00B44B93" w:rsidRDefault="009E50C4" w:rsidP="007D5597">
            <w:pPr>
              <w:rPr>
                <w:sz w:val="28"/>
                <w:szCs w:val="28"/>
              </w:rPr>
            </w:pPr>
            <w:r>
              <w:rPr>
                <w:sz w:val="28"/>
                <w:szCs w:val="28"/>
                <w:lang w:val="en-US"/>
              </w:rPr>
              <w:t>1</w:t>
            </w:r>
            <w:r>
              <w:rPr>
                <w:sz w:val="28"/>
                <w:szCs w:val="28"/>
              </w:rPr>
              <w:t>.</w:t>
            </w:r>
          </w:p>
        </w:tc>
        <w:tc>
          <w:tcPr>
            <w:tcW w:w="8188" w:type="dxa"/>
            <w:hideMark/>
          </w:tcPr>
          <w:p w:rsidR="009E50C4" w:rsidRDefault="009E50C4" w:rsidP="007D5597">
            <w:pPr>
              <w:jc w:val="both"/>
              <w:rPr>
                <w:sz w:val="28"/>
                <w:szCs w:val="28"/>
              </w:rPr>
            </w:pPr>
          </w:p>
          <w:p w:rsidR="009E50C4" w:rsidRPr="0079167F" w:rsidRDefault="009E50C4" w:rsidP="007D5597">
            <w:pPr>
              <w:jc w:val="both"/>
              <w:rPr>
                <w:sz w:val="28"/>
                <w:szCs w:val="28"/>
              </w:rPr>
            </w:pPr>
            <w:r w:rsidRPr="0079167F">
              <w:rPr>
                <w:sz w:val="28"/>
                <w:szCs w:val="28"/>
              </w:rPr>
              <w:t>Учебный план начального об</w:t>
            </w:r>
            <w:r>
              <w:rPr>
                <w:sz w:val="28"/>
                <w:szCs w:val="28"/>
              </w:rPr>
              <w:t>щего образования МКОУ</w:t>
            </w:r>
            <w:r w:rsidRPr="0079167F">
              <w:rPr>
                <w:sz w:val="28"/>
                <w:szCs w:val="28"/>
              </w:rPr>
              <w:t xml:space="preserve"> </w:t>
            </w:r>
            <w:r>
              <w:rPr>
                <w:sz w:val="28"/>
                <w:szCs w:val="28"/>
              </w:rPr>
              <w:t>«Ашагастальская СОШ» МР «Сулейман – Стальский район»</w:t>
            </w:r>
          </w:p>
        </w:tc>
        <w:tc>
          <w:tcPr>
            <w:tcW w:w="851" w:type="dxa"/>
            <w:hideMark/>
          </w:tcPr>
          <w:p w:rsidR="009E50C4" w:rsidRDefault="009E50C4" w:rsidP="007D5597"/>
          <w:p w:rsidR="009E50C4" w:rsidRPr="00E42784" w:rsidRDefault="009E50C4" w:rsidP="007D5597">
            <w:r>
              <w:t>145-149</w:t>
            </w:r>
            <w:r w:rsidRPr="00E42784">
              <w:t> </w:t>
            </w:r>
          </w:p>
          <w:p w:rsidR="009E50C4" w:rsidRPr="00E42784" w:rsidRDefault="009E50C4" w:rsidP="007D5597"/>
        </w:tc>
      </w:tr>
      <w:tr w:rsidR="009E50C4" w:rsidRPr="0079167F" w:rsidTr="007D5597">
        <w:trPr>
          <w:trHeight w:val="377"/>
        </w:trPr>
        <w:tc>
          <w:tcPr>
            <w:tcW w:w="567" w:type="dxa"/>
            <w:hideMark/>
          </w:tcPr>
          <w:p w:rsidR="009E50C4" w:rsidRDefault="009E50C4" w:rsidP="007D5597">
            <w:pPr>
              <w:jc w:val="center"/>
              <w:rPr>
                <w:sz w:val="28"/>
                <w:szCs w:val="28"/>
              </w:rPr>
            </w:pPr>
          </w:p>
          <w:p w:rsidR="009E50C4" w:rsidRPr="0079167F" w:rsidRDefault="009E50C4" w:rsidP="007D5597">
            <w:pPr>
              <w:jc w:val="center"/>
              <w:rPr>
                <w:sz w:val="28"/>
                <w:szCs w:val="28"/>
              </w:rPr>
            </w:pPr>
            <w:r>
              <w:rPr>
                <w:sz w:val="28"/>
                <w:szCs w:val="28"/>
              </w:rPr>
              <w:t>2.</w:t>
            </w:r>
          </w:p>
        </w:tc>
        <w:tc>
          <w:tcPr>
            <w:tcW w:w="8188" w:type="dxa"/>
            <w:hideMark/>
          </w:tcPr>
          <w:p w:rsidR="009E50C4" w:rsidRDefault="009E50C4" w:rsidP="007D5597">
            <w:pPr>
              <w:jc w:val="both"/>
              <w:rPr>
                <w:sz w:val="28"/>
                <w:szCs w:val="28"/>
              </w:rPr>
            </w:pPr>
          </w:p>
          <w:p w:rsidR="009E50C4" w:rsidRPr="0079167F" w:rsidRDefault="009E50C4" w:rsidP="007D5597">
            <w:pPr>
              <w:jc w:val="both"/>
              <w:rPr>
                <w:sz w:val="28"/>
                <w:szCs w:val="28"/>
              </w:rPr>
            </w:pPr>
            <w:r w:rsidRPr="0079167F">
              <w:rPr>
                <w:sz w:val="28"/>
                <w:szCs w:val="28"/>
              </w:rPr>
              <w:t>План внеурочной деятельности</w:t>
            </w:r>
          </w:p>
        </w:tc>
        <w:tc>
          <w:tcPr>
            <w:tcW w:w="851" w:type="dxa"/>
            <w:hideMark/>
          </w:tcPr>
          <w:p w:rsidR="009E50C4" w:rsidRDefault="009E50C4" w:rsidP="007D5597"/>
          <w:p w:rsidR="009E50C4" w:rsidRPr="00E42784" w:rsidRDefault="009E50C4" w:rsidP="007D5597">
            <w:r w:rsidRPr="00E42784">
              <w:t>1</w:t>
            </w:r>
            <w:r>
              <w:t>49-157</w:t>
            </w:r>
          </w:p>
        </w:tc>
      </w:tr>
      <w:tr w:rsidR="009E50C4" w:rsidRPr="0079167F" w:rsidTr="007D5597">
        <w:trPr>
          <w:trHeight w:val="1347"/>
        </w:trPr>
        <w:tc>
          <w:tcPr>
            <w:tcW w:w="567" w:type="dxa"/>
            <w:hideMark/>
          </w:tcPr>
          <w:p w:rsidR="009E50C4" w:rsidRDefault="009E50C4" w:rsidP="007D5597">
            <w:pPr>
              <w:jc w:val="center"/>
              <w:rPr>
                <w:sz w:val="28"/>
                <w:szCs w:val="28"/>
              </w:rPr>
            </w:pPr>
            <w:r w:rsidRPr="0079167F">
              <w:rPr>
                <w:sz w:val="28"/>
                <w:szCs w:val="28"/>
              </w:rPr>
              <w:t xml:space="preserve"> </w:t>
            </w:r>
          </w:p>
          <w:p w:rsidR="009E50C4" w:rsidRPr="00B44B93" w:rsidRDefault="009E50C4" w:rsidP="007D5597">
            <w:pPr>
              <w:rPr>
                <w:sz w:val="28"/>
                <w:szCs w:val="28"/>
              </w:rPr>
            </w:pPr>
            <w:r>
              <w:rPr>
                <w:sz w:val="28"/>
                <w:szCs w:val="28"/>
              </w:rPr>
              <w:t xml:space="preserve"> 3. </w:t>
            </w:r>
          </w:p>
        </w:tc>
        <w:tc>
          <w:tcPr>
            <w:tcW w:w="8188" w:type="dxa"/>
            <w:hideMark/>
          </w:tcPr>
          <w:p w:rsidR="009E50C4" w:rsidRDefault="009E50C4" w:rsidP="007D5597">
            <w:pPr>
              <w:jc w:val="both"/>
              <w:rPr>
                <w:sz w:val="28"/>
                <w:szCs w:val="28"/>
              </w:rPr>
            </w:pPr>
          </w:p>
          <w:p w:rsidR="009E50C4" w:rsidRDefault="009E50C4" w:rsidP="007D5597">
            <w:pPr>
              <w:jc w:val="both"/>
              <w:rPr>
                <w:sz w:val="28"/>
                <w:szCs w:val="28"/>
              </w:rPr>
            </w:pPr>
            <w:r w:rsidRPr="0079167F">
              <w:rPr>
                <w:sz w:val="28"/>
                <w:szCs w:val="28"/>
              </w:rPr>
              <w:t>Система условий реализации основной образовательной программы</w:t>
            </w:r>
            <w:r>
              <w:rPr>
                <w:sz w:val="28"/>
                <w:szCs w:val="28"/>
              </w:rPr>
              <w:t>.</w:t>
            </w:r>
          </w:p>
          <w:p w:rsidR="009E50C4" w:rsidRDefault="009E50C4" w:rsidP="007D5597">
            <w:pPr>
              <w:jc w:val="both"/>
              <w:rPr>
                <w:sz w:val="28"/>
                <w:szCs w:val="28"/>
              </w:rPr>
            </w:pPr>
          </w:p>
          <w:p w:rsidR="009E50C4" w:rsidRPr="0079167F" w:rsidRDefault="009E50C4" w:rsidP="007D5597">
            <w:pPr>
              <w:jc w:val="both"/>
              <w:rPr>
                <w:sz w:val="28"/>
                <w:szCs w:val="28"/>
              </w:rPr>
            </w:pPr>
            <w:r>
              <w:rPr>
                <w:sz w:val="28"/>
                <w:szCs w:val="28"/>
              </w:rPr>
              <w:t xml:space="preserve">                                                                </w:t>
            </w:r>
          </w:p>
        </w:tc>
        <w:tc>
          <w:tcPr>
            <w:tcW w:w="851" w:type="dxa"/>
            <w:hideMark/>
          </w:tcPr>
          <w:p w:rsidR="009E50C4" w:rsidRDefault="009E50C4" w:rsidP="007D5597"/>
          <w:p w:rsidR="009E50C4" w:rsidRPr="00E42784" w:rsidRDefault="009E50C4" w:rsidP="007D5597">
            <w:r w:rsidRPr="00E42784">
              <w:t>1</w:t>
            </w:r>
            <w:r>
              <w:t>57-167</w:t>
            </w:r>
          </w:p>
        </w:tc>
      </w:tr>
    </w:tbl>
    <w:p w:rsidR="009E50C4" w:rsidRDefault="009E50C4" w:rsidP="009E50C4">
      <w:pPr>
        <w:pStyle w:val="af7"/>
        <w:jc w:val="center"/>
        <w:rPr>
          <w:rFonts w:ascii="Times New Roman" w:hAnsi="Times New Roman"/>
          <w:b/>
          <w:sz w:val="32"/>
          <w:szCs w:val="32"/>
        </w:rPr>
      </w:pPr>
    </w:p>
    <w:p w:rsidR="009E50C4" w:rsidRPr="00996ABA" w:rsidRDefault="009E50C4" w:rsidP="009E50C4">
      <w:pPr>
        <w:jc w:val="both"/>
        <w:rPr>
          <w:b/>
          <w:sz w:val="32"/>
          <w:szCs w:val="32"/>
        </w:rPr>
      </w:pPr>
      <w:r>
        <w:rPr>
          <w:b/>
          <w:sz w:val="32"/>
          <w:szCs w:val="32"/>
        </w:rPr>
        <w:lastRenderedPageBreak/>
        <w:t xml:space="preserve">        </w:t>
      </w:r>
      <w:r w:rsidRPr="004662C9">
        <w:rPr>
          <w:rFonts w:eastAsia="Calibri"/>
          <w:b/>
          <w:sz w:val="28"/>
          <w:szCs w:val="28"/>
        </w:rPr>
        <w:t xml:space="preserve">Структура образовательной деятельности начального общего </w:t>
      </w:r>
      <w:r>
        <w:rPr>
          <w:rFonts w:eastAsia="Calibri"/>
          <w:b/>
          <w:sz w:val="28"/>
          <w:szCs w:val="28"/>
        </w:rPr>
        <w:t xml:space="preserve">   образования МК</w:t>
      </w:r>
      <w:r w:rsidRPr="004662C9">
        <w:rPr>
          <w:rFonts w:eastAsia="Calibri"/>
          <w:b/>
          <w:sz w:val="28"/>
          <w:szCs w:val="28"/>
        </w:rPr>
        <w:t>ОУ</w:t>
      </w:r>
      <w:r>
        <w:rPr>
          <w:rFonts w:eastAsia="Calibri"/>
          <w:b/>
          <w:sz w:val="28"/>
          <w:szCs w:val="28"/>
        </w:rPr>
        <w:t xml:space="preserve"> «Ашагастальская </w:t>
      </w:r>
      <w:r w:rsidRPr="004662C9">
        <w:rPr>
          <w:rFonts w:eastAsia="Calibri"/>
          <w:b/>
          <w:sz w:val="28"/>
          <w:szCs w:val="28"/>
        </w:rPr>
        <w:t xml:space="preserve"> СОШ</w:t>
      </w:r>
      <w:r>
        <w:rPr>
          <w:rFonts w:eastAsia="Calibri"/>
          <w:b/>
          <w:sz w:val="28"/>
          <w:szCs w:val="28"/>
        </w:rPr>
        <w:t xml:space="preserve">» Сулейман – Стальского р-она Республики Дагестан </w:t>
      </w:r>
    </w:p>
    <w:p w:rsidR="009E50C4" w:rsidRPr="004662C9" w:rsidRDefault="009E50C4" w:rsidP="009E50C4">
      <w:pPr>
        <w:ind w:firstLine="567"/>
        <w:jc w:val="both"/>
        <w:rPr>
          <w:b/>
          <w:sz w:val="28"/>
          <w:szCs w:val="28"/>
        </w:rPr>
      </w:pPr>
      <w:r w:rsidRPr="004662C9">
        <w:rPr>
          <w:b/>
          <w:sz w:val="28"/>
          <w:szCs w:val="28"/>
        </w:rPr>
        <w:t>1 – 4 классы</w:t>
      </w:r>
    </w:p>
    <w:p w:rsidR="009E50C4" w:rsidRPr="004662C9" w:rsidRDefault="009E50C4" w:rsidP="009E50C4">
      <w:pPr>
        <w:ind w:firstLine="567"/>
        <w:jc w:val="both"/>
        <w:rPr>
          <w:sz w:val="28"/>
          <w:szCs w:val="28"/>
        </w:rPr>
      </w:pPr>
      <w:r w:rsidRPr="004662C9">
        <w:rPr>
          <w:sz w:val="28"/>
          <w:szCs w:val="28"/>
        </w:rPr>
        <w:t>Федеральный государственный образовательный стандарт начального общего образования (нормативный срок освоения - 4 года);</w:t>
      </w:r>
    </w:p>
    <w:p w:rsidR="009E50C4" w:rsidRDefault="009E50C4" w:rsidP="009E50C4">
      <w:pPr>
        <w:jc w:val="both"/>
        <w:rPr>
          <w:sz w:val="28"/>
          <w:szCs w:val="28"/>
        </w:rPr>
      </w:pPr>
      <w:r>
        <w:rPr>
          <w:sz w:val="28"/>
          <w:szCs w:val="28"/>
        </w:rPr>
        <w:t xml:space="preserve">        </w:t>
      </w:r>
      <w:r w:rsidRPr="004662C9">
        <w:rPr>
          <w:sz w:val="28"/>
          <w:szCs w:val="28"/>
        </w:rPr>
        <w:t>В соответствии со статьей 12 Закона «Об образовании в Российской Федерации» (в редакции Федерального закона от29.12.2012 N 273-ФЗ) образовательные программы самостоятельно разрабатываются и утверждаются организацией, осуществляющей образовательную деятельность.</w:t>
      </w:r>
    </w:p>
    <w:p w:rsidR="009E50C4" w:rsidRPr="00600EA5" w:rsidRDefault="009E50C4" w:rsidP="009E50C4">
      <w:pPr>
        <w:ind w:firstLine="567"/>
        <w:jc w:val="both"/>
        <w:rPr>
          <w:rFonts w:eastAsia="Calibri"/>
          <w:b/>
          <w:sz w:val="28"/>
          <w:szCs w:val="28"/>
        </w:rPr>
      </w:pPr>
      <w:r w:rsidRPr="00600EA5">
        <w:rPr>
          <w:rFonts w:eastAsia="Calibri"/>
          <w:b/>
          <w:sz w:val="28"/>
          <w:szCs w:val="28"/>
        </w:rPr>
        <w:t>Основная общеобразовательная программа</w:t>
      </w:r>
    </w:p>
    <w:p w:rsidR="009E50C4" w:rsidRPr="00DA2E64" w:rsidRDefault="009E50C4" w:rsidP="009E50C4">
      <w:pPr>
        <w:ind w:firstLine="567"/>
        <w:jc w:val="both"/>
        <w:rPr>
          <w:rFonts w:eastAsia="Calibri"/>
          <w:b/>
        </w:rPr>
      </w:pPr>
      <w:r w:rsidRPr="00600EA5">
        <w:rPr>
          <w:rFonts w:eastAsia="Calibri"/>
          <w:b/>
          <w:sz w:val="28"/>
          <w:szCs w:val="28"/>
        </w:rPr>
        <w:t>начального общего образования</w:t>
      </w:r>
    </w:p>
    <w:p w:rsidR="009E50C4" w:rsidRPr="00600EA5" w:rsidRDefault="009E50C4" w:rsidP="009E50C4">
      <w:pPr>
        <w:ind w:firstLine="567"/>
        <w:jc w:val="both"/>
        <w:rPr>
          <w:rFonts w:eastAsia="Calibri"/>
          <w:sz w:val="28"/>
          <w:szCs w:val="28"/>
        </w:rPr>
      </w:pPr>
      <w:r w:rsidRPr="00600EA5">
        <w:rPr>
          <w:rFonts w:eastAsia="Calibri"/>
          <w:sz w:val="28"/>
          <w:szCs w:val="28"/>
        </w:rPr>
        <w:t>Основная образовательная программа начального общего образования определяет содержание и организацию образовательного процесса на уровне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9E50C4" w:rsidRPr="00600EA5" w:rsidRDefault="009E50C4" w:rsidP="009E50C4">
      <w:pPr>
        <w:ind w:firstLine="567"/>
        <w:jc w:val="both"/>
        <w:rPr>
          <w:rFonts w:eastAsia="Calibri"/>
          <w:sz w:val="28"/>
          <w:szCs w:val="28"/>
        </w:rPr>
      </w:pPr>
      <w:r w:rsidRPr="00600EA5">
        <w:rPr>
          <w:rFonts w:eastAsia="Calibri"/>
          <w:sz w:val="28"/>
          <w:szCs w:val="28"/>
        </w:rPr>
        <w:t>Принятый Федеральный государственный образовательный стандарт начального общего образования (ФГОС НОО, далее стандарт) как нормативный документ определил основную цель (миссию) общего среднего образования – способствовать становлению ответственной, критически мыслящей личности, члена гражданского общества, человека, способного к адекватному целеполаганию, выбору и действию в условиях стремительно изменяющегося социально-культурного мира, сознающего образование как универсальную ценность и готового к его продолжению в течение всей жизни.</w:t>
      </w:r>
    </w:p>
    <w:p w:rsidR="009E50C4" w:rsidRPr="00600EA5" w:rsidRDefault="009E50C4" w:rsidP="009E50C4">
      <w:pPr>
        <w:ind w:firstLine="567"/>
        <w:jc w:val="both"/>
        <w:rPr>
          <w:rFonts w:eastAsia="Calibri"/>
          <w:sz w:val="28"/>
          <w:szCs w:val="28"/>
        </w:rPr>
      </w:pPr>
      <w:r w:rsidRPr="00600EA5">
        <w:rPr>
          <w:rFonts w:eastAsia="Calibri"/>
          <w:sz w:val="28"/>
          <w:szCs w:val="28"/>
        </w:rPr>
        <w:t>Психолого-педагогическим фундаментом ФГОС НОО является деятельностная педагогика, в основе которой лежит культурно-историческая теория Л.С. Выготского, а также труды его последователей А.Н. Леонтьева, П.Я. Гальперина, Д.Б. Эльконина, В.В. Давыдова и других отечественных ученых.</w:t>
      </w:r>
    </w:p>
    <w:p w:rsidR="009E50C4" w:rsidRDefault="009E50C4" w:rsidP="009E50C4">
      <w:pPr>
        <w:ind w:firstLine="567"/>
        <w:jc w:val="center"/>
        <w:rPr>
          <w:rFonts w:eastAsia="Calibri"/>
          <w:b/>
        </w:rPr>
      </w:pPr>
    </w:p>
    <w:p w:rsidR="009E50C4" w:rsidRDefault="009E50C4" w:rsidP="009E50C4">
      <w:pPr>
        <w:ind w:firstLine="567"/>
        <w:jc w:val="center"/>
        <w:rPr>
          <w:rFonts w:eastAsia="Calibri"/>
          <w:b/>
        </w:rPr>
      </w:pPr>
    </w:p>
    <w:p w:rsidR="009E50C4" w:rsidRPr="00661045" w:rsidRDefault="009E50C4" w:rsidP="009E50C4">
      <w:pPr>
        <w:ind w:firstLine="567"/>
        <w:jc w:val="center"/>
        <w:rPr>
          <w:rFonts w:eastAsia="Calibri"/>
          <w:b/>
          <w:sz w:val="28"/>
          <w:szCs w:val="28"/>
        </w:rPr>
      </w:pPr>
      <w:r w:rsidRPr="00600EA5">
        <w:rPr>
          <w:rFonts w:eastAsia="Calibri"/>
          <w:b/>
          <w:lang w:val="en-US"/>
        </w:rPr>
        <w:t>I</w:t>
      </w:r>
      <w:r w:rsidRPr="00600EA5">
        <w:rPr>
          <w:rFonts w:eastAsia="Calibri"/>
          <w:b/>
        </w:rPr>
        <w:t xml:space="preserve">. </w:t>
      </w:r>
      <w:r w:rsidRPr="00661045">
        <w:rPr>
          <w:rFonts w:eastAsia="Calibri"/>
          <w:b/>
          <w:sz w:val="28"/>
          <w:szCs w:val="28"/>
        </w:rPr>
        <w:t>ЦЕЛЕВОЙ РАЗДЕЛ</w:t>
      </w:r>
    </w:p>
    <w:p w:rsidR="009E50C4" w:rsidRPr="004662C9" w:rsidRDefault="009E50C4" w:rsidP="009E50C4">
      <w:pPr>
        <w:jc w:val="both"/>
        <w:rPr>
          <w:sz w:val="28"/>
          <w:szCs w:val="28"/>
        </w:rPr>
      </w:pPr>
    </w:p>
    <w:p w:rsidR="009E50C4" w:rsidRPr="004662C9" w:rsidRDefault="009E50C4" w:rsidP="009E50C4">
      <w:pPr>
        <w:numPr>
          <w:ilvl w:val="0"/>
          <w:numId w:val="4"/>
        </w:numPr>
        <w:spacing w:line="360" w:lineRule="auto"/>
        <w:jc w:val="both"/>
        <w:rPr>
          <w:b/>
          <w:sz w:val="28"/>
          <w:szCs w:val="28"/>
        </w:rPr>
      </w:pPr>
      <w:r w:rsidRPr="004662C9">
        <w:rPr>
          <w:b/>
          <w:sz w:val="28"/>
          <w:szCs w:val="28"/>
        </w:rPr>
        <w:t>Пояснительная записка</w:t>
      </w:r>
    </w:p>
    <w:p w:rsidR="009E50C4" w:rsidRPr="00D463CC" w:rsidRDefault="009E50C4" w:rsidP="009E50C4">
      <w:pPr>
        <w:ind w:firstLine="567"/>
        <w:jc w:val="both"/>
        <w:rPr>
          <w:rFonts w:eastAsia="Calibri"/>
          <w:sz w:val="28"/>
          <w:szCs w:val="28"/>
        </w:rPr>
      </w:pPr>
      <w:r w:rsidRPr="00D463CC">
        <w:rPr>
          <w:rFonts w:eastAsia="Calibri"/>
          <w:sz w:val="28"/>
          <w:szCs w:val="28"/>
        </w:rPr>
        <w:t>Основная образовательная программа начального общего образования разработана педагоги</w:t>
      </w:r>
      <w:r>
        <w:rPr>
          <w:rFonts w:eastAsia="Calibri"/>
          <w:sz w:val="28"/>
          <w:szCs w:val="28"/>
        </w:rPr>
        <w:t xml:space="preserve">ческим коллективом МКОУ «Ашагастальская  СОШ»  </w:t>
      </w:r>
      <w:r w:rsidRPr="00D463CC">
        <w:rPr>
          <w:rFonts w:eastAsia="Calibri"/>
          <w:sz w:val="28"/>
          <w:szCs w:val="28"/>
        </w:rPr>
        <w:t xml:space="preserve"> в соответствии с:</w:t>
      </w:r>
    </w:p>
    <w:p w:rsidR="009E50C4" w:rsidRPr="00D463CC" w:rsidRDefault="009E50C4" w:rsidP="009E50C4">
      <w:pPr>
        <w:numPr>
          <w:ilvl w:val="0"/>
          <w:numId w:val="25"/>
        </w:numPr>
        <w:suppressAutoHyphens w:val="0"/>
        <w:ind w:left="0" w:firstLine="851"/>
        <w:contextualSpacing/>
        <w:jc w:val="both"/>
        <w:rPr>
          <w:rFonts w:eastAsia="Calibri"/>
          <w:sz w:val="28"/>
          <w:szCs w:val="28"/>
        </w:rPr>
      </w:pPr>
      <w:r w:rsidRPr="00D463CC">
        <w:rPr>
          <w:rFonts w:eastAsia="Calibri"/>
          <w:sz w:val="28"/>
          <w:szCs w:val="28"/>
        </w:rPr>
        <w:t>Конституцией Российской Федерации</w:t>
      </w:r>
    </w:p>
    <w:p w:rsidR="009E50C4" w:rsidRPr="006C5502" w:rsidRDefault="009E50C4" w:rsidP="009E50C4">
      <w:pPr>
        <w:numPr>
          <w:ilvl w:val="0"/>
          <w:numId w:val="25"/>
        </w:numPr>
        <w:suppressAutoHyphens w:val="0"/>
        <w:ind w:left="0" w:firstLine="851"/>
        <w:contextualSpacing/>
        <w:jc w:val="both"/>
        <w:rPr>
          <w:rFonts w:eastAsia="Calibri"/>
          <w:sz w:val="28"/>
          <w:szCs w:val="28"/>
        </w:rPr>
      </w:pPr>
      <w:r>
        <w:rPr>
          <w:sz w:val="28"/>
          <w:szCs w:val="28"/>
        </w:rPr>
        <w:t>федеральным законом от 29 декабря 2012 года №273 – ФЗ «Об образовании в Российской Федерации»;</w:t>
      </w:r>
    </w:p>
    <w:p w:rsidR="009E50C4" w:rsidRPr="006C5502" w:rsidRDefault="009E50C4" w:rsidP="009E50C4">
      <w:pPr>
        <w:numPr>
          <w:ilvl w:val="0"/>
          <w:numId w:val="25"/>
        </w:numPr>
        <w:suppressAutoHyphens w:val="0"/>
        <w:ind w:left="0" w:firstLine="851"/>
        <w:contextualSpacing/>
        <w:jc w:val="both"/>
        <w:rPr>
          <w:rFonts w:eastAsia="Calibri"/>
          <w:sz w:val="28"/>
          <w:szCs w:val="28"/>
        </w:rPr>
      </w:pPr>
      <w:r w:rsidRPr="001502CA">
        <w:rPr>
          <w:spacing w:val="-2"/>
          <w:kern w:val="28"/>
          <w:sz w:val="28"/>
          <w:szCs w:val="28"/>
        </w:rPr>
        <w:t xml:space="preserve">федеральным компонентом государственного стандарта общего образования, утвержденным приказом Министерства образования Российской </w:t>
      </w:r>
      <w:r w:rsidRPr="001502CA">
        <w:rPr>
          <w:spacing w:val="-2"/>
          <w:kern w:val="28"/>
          <w:sz w:val="28"/>
          <w:szCs w:val="28"/>
        </w:rPr>
        <w:lastRenderedPageBreak/>
        <w:t>Федерации от 05 марта 2004 года № 1089, в редакции приказов Министерства образования и науки Российской Федерации от 03 июня 2008 года, №</w:t>
      </w:r>
      <w:hyperlink r:id="rId8" w:history="1">
        <w:r w:rsidRPr="001502CA">
          <w:rPr>
            <w:spacing w:val="-2"/>
            <w:kern w:val="28"/>
            <w:sz w:val="28"/>
            <w:szCs w:val="28"/>
          </w:rPr>
          <w:t xml:space="preserve"> 164</w:t>
        </w:r>
      </w:hyperlink>
      <w:r w:rsidRPr="001502CA">
        <w:rPr>
          <w:spacing w:val="-2"/>
          <w:kern w:val="28"/>
          <w:sz w:val="28"/>
          <w:szCs w:val="28"/>
        </w:rPr>
        <w:t>, от 31 августа 2009 года, № 320, от 19 октября  2009 года, № 427, с изменениями, внесенными приказами Министерства образования и науки Российской Федерации от 10 ноября 2011 года № 264</w:t>
      </w:r>
      <w:r>
        <w:rPr>
          <w:spacing w:val="-2"/>
          <w:kern w:val="28"/>
          <w:sz w:val="28"/>
          <w:szCs w:val="28"/>
        </w:rPr>
        <w:t>3, от 24 января 2012 года № 39;</w:t>
      </w:r>
    </w:p>
    <w:p w:rsidR="009E50C4" w:rsidRPr="006C5502" w:rsidRDefault="009E50C4" w:rsidP="009E50C4">
      <w:pPr>
        <w:numPr>
          <w:ilvl w:val="0"/>
          <w:numId w:val="25"/>
        </w:numPr>
        <w:suppressAutoHyphens w:val="0"/>
        <w:ind w:left="0" w:firstLine="851"/>
        <w:contextualSpacing/>
        <w:jc w:val="both"/>
        <w:rPr>
          <w:rFonts w:eastAsia="Calibri"/>
          <w:sz w:val="28"/>
          <w:szCs w:val="28"/>
        </w:rPr>
      </w:pPr>
      <w:r w:rsidRPr="00AC0703">
        <w:rPr>
          <w:spacing w:val="-2"/>
          <w:kern w:val="28"/>
          <w:sz w:val="28"/>
          <w:szCs w:val="28"/>
        </w:rPr>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w:t>
      </w:r>
      <w:r>
        <w:rPr>
          <w:spacing w:val="-2"/>
          <w:kern w:val="28"/>
          <w:sz w:val="28"/>
          <w:szCs w:val="28"/>
        </w:rPr>
        <w:t xml:space="preserve"> «Об утверждении и введении в действие федерального государственного образовательного стандарта начального общего образования»</w:t>
      </w:r>
      <w:r w:rsidRPr="00AC0703">
        <w:rPr>
          <w:spacing w:val="-2"/>
          <w:kern w:val="28"/>
          <w:sz w:val="28"/>
          <w:szCs w:val="28"/>
        </w:rPr>
        <w:t xml:space="preserve"> (далее - ФГОС Н</w:t>
      </w:r>
      <w:r>
        <w:rPr>
          <w:spacing w:val="-2"/>
          <w:kern w:val="28"/>
          <w:sz w:val="28"/>
          <w:szCs w:val="28"/>
        </w:rPr>
        <w:t>ОО) (</w:t>
      </w:r>
      <w:r w:rsidRPr="00AC0703">
        <w:rPr>
          <w:spacing w:val="-2"/>
          <w:kern w:val="28"/>
          <w:sz w:val="28"/>
          <w:szCs w:val="28"/>
        </w:rPr>
        <w:t xml:space="preserve"> в редакции приказов Министерства образования и науки Российской Федерации от 26 ноября 2010 года, № 1241, от 22 сентября 2011 года,</w:t>
      </w:r>
      <w:r>
        <w:rPr>
          <w:spacing w:val="-2"/>
          <w:kern w:val="28"/>
          <w:sz w:val="28"/>
          <w:szCs w:val="28"/>
        </w:rPr>
        <w:t xml:space="preserve"> № 2357, от 18 декабря 2012 года № 1060, от 23декабря 2014 года №  1643, от 18 мая 2015 года №507  (для 1-4 классов);</w:t>
      </w:r>
    </w:p>
    <w:p w:rsidR="009E50C4" w:rsidRPr="006C5502" w:rsidRDefault="009E50C4" w:rsidP="009E50C4">
      <w:pPr>
        <w:numPr>
          <w:ilvl w:val="0"/>
          <w:numId w:val="25"/>
        </w:numPr>
        <w:suppressAutoHyphens w:val="0"/>
        <w:ind w:left="0" w:firstLine="851"/>
        <w:contextualSpacing/>
        <w:jc w:val="both"/>
        <w:rPr>
          <w:rFonts w:eastAsia="Calibri"/>
          <w:sz w:val="28"/>
          <w:szCs w:val="28"/>
        </w:rPr>
      </w:pPr>
      <w:r w:rsidRPr="00066BCF">
        <w:rPr>
          <w:color w:val="000000"/>
          <w:spacing w:val="-2"/>
          <w:kern w:val="28"/>
          <w:sz w:val="28"/>
          <w:szCs w:val="28"/>
        </w:rPr>
        <w:t>федеральным базисным учебным планом, утвержденным приказом Министерства образования и науки Российской Федерации от 09 марта                2004 года № 1312</w:t>
      </w:r>
      <w:r>
        <w:rPr>
          <w:color w:val="000000"/>
          <w:spacing w:val="-2"/>
          <w:kern w:val="28"/>
          <w:sz w:val="28"/>
          <w:szCs w:val="28"/>
        </w:rPr>
        <w:t xml:space="preserve">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066BCF">
        <w:rPr>
          <w:color w:val="000000"/>
          <w:spacing w:val="-2"/>
          <w:kern w:val="28"/>
          <w:sz w:val="28"/>
          <w:szCs w:val="28"/>
        </w:rPr>
        <w:t>в редакции приказов Министерства образования и науки Российской Федерации от 20 августа 2008 года № 241,</w:t>
      </w:r>
      <w:r>
        <w:rPr>
          <w:color w:val="000000"/>
          <w:spacing w:val="-2"/>
          <w:kern w:val="28"/>
          <w:sz w:val="28"/>
          <w:szCs w:val="28"/>
        </w:rPr>
        <w:t xml:space="preserve"> от 30 августа </w:t>
      </w:r>
      <w:r w:rsidRPr="00066BCF">
        <w:rPr>
          <w:color w:val="000000"/>
          <w:spacing w:val="-2"/>
          <w:kern w:val="28"/>
          <w:sz w:val="28"/>
          <w:szCs w:val="28"/>
        </w:rPr>
        <w:t xml:space="preserve">2010 года № 889, от 3 июня 2011 года </w:t>
      </w:r>
      <w:r>
        <w:rPr>
          <w:color w:val="000000"/>
          <w:spacing w:val="-2"/>
          <w:kern w:val="28"/>
          <w:sz w:val="28"/>
          <w:szCs w:val="28"/>
        </w:rPr>
        <w:t xml:space="preserve"> </w:t>
      </w:r>
      <w:r w:rsidRPr="00066BCF">
        <w:rPr>
          <w:color w:val="000000"/>
          <w:spacing w:val="-2"/>
          <w:kern w:val="28"/>
          <w:sz w:val="28"/>
          <w:szCs w:val="28"/>
        </w:rPr>
        <w:t>№ 1994, от 01 февраля 2012 года, № 74;</w:t>
      </w:r>
    </w:p>
    <w:p w:rsidR="009E50C4" w:rsidRPr="00D463CC" w:rsidRDefault="009E50C4" w:rsidP="009E50C4">
      <w:pPr>
        <w:numPr>
          <w:ilvl w:val="0"/>
          <w:numId w:val="25"/>
        </w:numPr>
        <w:suppressAutoHyphens w:val="0"/>
        <w:ind w:left="0" w:firstLine="851"/>
        <w:contextualSpacing/>
        <w:jc w:val="both"/>
        <w:rPr>
          <w:rFonts w:eastAsia="Calibri"/>
          <w:sz w:val="28"/>
          <w:szCs w:val="28"/>
        </w:rPr>
      </w:pPr>
      <w:r w:rsidRPr="00D463CC">
        <w:rPr>
          <w:rFonts w:eastAsia="Calibri"/>
          <w:sz w:val="28"/>
          <w:szCs w:val="28"/>
        </w:rPr>
        <w:t>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9E50C4" w:rsidRPr="00D463CC" w:rsidRDefault="009E50C4" w:rsidP="009E50C4">
      <w:pPr>
        <w:numPr>
          <w:ilvl w:val="0"/>
          <w:numId w:val="25"/>
        </w:numPr>
        <w:suppressAutoHyphens w:val="0"/>
        <w:ind w:left="0" w:firstLine="851"/>
        <w:contextualSpacing/>
        <w:jc w:val="both"/>
        <w:rPr>
          <w:rFonts w:eastAsia="Calibri"/>
          <w:sz w:val="28"/>
          <w:szCs w:val="28"/>
        </w:rPr>
      </w:pPr>
      <w:r w:rsidRPr="00D463CC">
        <w:rPr>
          <w:rFonts w:eastAsia="Calibri"/>
          <w:sz w:val="28"/>
          <w:szCs w:val="28"/>
        </w:rPr>
        <w:t>на основе Примерной основной образовательной программы общеобразовательного учреждения (Москва «Просвещение»2012 г.);</w:t>
      </w:r>
    </w:p>
    <w:p w:rsidR="009E50C4" w:rsidRPr="00224445" w:rsidRDefault="009E50C4" w:rsidP="009E50C4">
      <w:pPr>
        <w:numPr>
          <w:ilvl w:val="0"/>
          <w:numId w:val="25"/>
        </w:numPr>
        <w:suppressAutoHyphens w:val="0"/>
        <w:ind w:left="0" w:firstLine="851"/>
        <w:contextualSpacing/>
        <w:jc w:val="both"/>
        <w:rPr>
          <w:rFonts w:eastAsia="Calibri"/>
          <w:sz w:val="28"/>
          <w:szCs w:val="28"/>
        </w:rPr>
      </w:pPr>
      <w:r w:rsidRPr="00224445">
        <w:rPr>
          <w:bCs/>
          <w:color w:val="000000"/>
          <w:sz w:val="28"/>
          <w:szCs w:val="28"/>
          <w:shd w:val="clear" w:color="auto" w:fill="FFFFFF"/>
        </w:rPr>
        <w:t>Приказ</w:t>
      </w:r>
      <w:r>
        <w:rPr>
          <w:bCs/>
          <w:color w:val="000000"/>
          <w:sz w:val="28"/>
          <w:szCs w:val="28"/>
          <w:shd w:val="clear" w:color="auto" w:fill="FFFFFF"/>
        </w:rPr>
        <w:t>ом</w:t>
      </w:r>
      <w:r w:rsidRPr="00224445">
        <w:rPr>
          <w:bCs/>
          <w:color w:val="000000"/>
          <w:sz w:val="28"/>
          <w:szCs w:val="28"/>
          <w:shd w:val="clear" w:color="auto" w:fill="FFFFFF"/>
        </w:rPr>
        <w:t xml:space="preserve">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w:t>
      </w:r>
      <w:r>
        <w:rPr>
          <w:bCs/>
          <w:color w:val="000000"/>
          <w:sz w:val="28"/>
          <w:szCs w:val="28"/>
          <w:shd w:val="clear" w:color="auto" w:fill="FFFFFF"/>
        </w:rPr>
        <w:t>о, среднего общего образования”;</w:t>
      </w:r>
    </w:p>
    <w:p w:rsidR="009E50C4" w:rsidRPr="00D463CC" w:rsidRDefault="009E50C4" w:rsidP="009E50C4">
      <w:pPr>
        <w:numPr>
          <w:ilvl w:val="0"/>
          <w:numId w:val="25"/>
        </w:numPr>
        <w:suppressAutoHyphens w:val="0"/>
        <w:ind w:left="0" w:firstLine="851"/>
        <w:contextualSpacing/>
        <w:jc w:val="both"/>
        <w:rPr>
          <w:rFonts w:eastAsia="Calibri"/>
          <w:sz w:val="28"/>
          <w:szCs w:val="28"/>
        </w:rPr>
      </w:pPr>
      <w:r>
        <w:rPr>
          <w:rFonts w:eastAsia="Calibri"/>
          <w:sz w:val="28"/>
          <w:szCs w:val="28"/>
        </w:rPr>
        <w:t>Приказом М</w:t>
      </w:r>
      <w:r w:rsidRPr="00D463CC">
        <w:rPr>
          <w:rFonts w:eastAsia="Calibri"/>
          <w:sz w:val="28"/>
          <w:szCs w:val="28"/>
        </w:rPr>
        <w:t>инистерства образования</w:t>
      </w:r>
      <w:r>
        <w:rPr>
          <w:rFonts w:eastAsia="Calibri"/>
          <w:sz w:val="28"/>
          <w:szCs w:val="28"/>
        </w:rPr>
        <w:t xml:space="preserve"> и науки Республики Дагестан</w:t>
      </w:r>
      <w:r w:rsidRPr="00D463CC">
        <w:rPr>
          <w:rFonts w:eastAsia="Calibri"/>
          <w:sz w:val="28"/>
          <w:szCs w:val="28"/>
        </w:rPr>
        <w:t xml:space="preserve"> от 07 июня 2012 года № 537-пр «Об утверждении примерного учебного плана для образовательных</w:t>
      </w:r>
      <w:r>
        <w:rPr>
          <w:rFonts w:eastAsia="Calibri"/>
          <w:sz w:val="28"/>
          <w:szCs w:val="28"/>
        </w:rPr>
        <w:t xml:space="preserve"> учреждений Республики Дагестан</w:t>
      </w:r>
      <w:r w:rsidRPr="00D463CC">
        <w:rPr>
          <w:rFonts w:eastAsia="Calibri"/>
          <w:sz w:val="28"/>
          <w:szCs w:val="28"/>
        </w:rPr>
        <w:t>, реализующих программы общего образования»;</w:t>
      </w:r>
    </w:p>
    <w:p w:rsidR="009E50C4" w:rsidRPr="00224445" w:rsidRDefault="009E50C4" w:rsidP="009E50C4">
      <w:pPr>
        <w:pStyle w:val="af8"/>
        <w:numPr>
          <w:ilvl w:val="0"/>
          <w:numId w:val="25"/>
        </w:numPr>
        <w:ind w:left="0" w:firstLine="851"/>
        <w:jc w:val="both"/>
        <w:rPr>
          <w:rFonts w:ascii="Times New Roman" w:hAnsi="Times New Roman" w:cs="Times New Roman"/>
          <w:spacing w:val="-2"/>
          <w:kern w:val="28"/>
          <w:sz w:val="28"/>
          <w:szCs w:val="28"/>
        </w:rPr>
      </w:pPr>
      <w:r w:rsidRPr="00224445">
        <w:rPr>
          <w:rFonts w:ascii="Times New Roman" w:hAnsi="Times New Roman" w:cs="Times New Roman"/>
          <w:spacing w:val="-2"/>
          <w:kern w:val="28"/>
          <w:sz w:val="28"/>
          <w:szCs w:val="28"/>
        </w:rPr>
        <w:t>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года № 189</w:t>
      </w:r>
      <w:r w:rsidRPr="00224445">
        <w:rPr>
          <w:rFonts w:ascii="Times New Roman" w:hAnsi="Times New Roman" w:cs="Times New Roman"/>
          <w:sz w:val="28"/>
          <w:szCs w:val="28"/>
        </w:rPr>
        <w:t xml:space="preserve">(в редакции Изменений № 1, утвержденных Постановлением Главного государственного санитарного врача Российской Федерации от 29 июня 2011 года № 85, Изменений № 2, </w:t>
      </w:r>
      <w:r w:rsidRPr="00224445">
        <w:rPr>
          <w:rFonts w:ascii="Times New Roman" w:hAnsi="Times New Roman" w:cs="Times New Roman"/>
          <w:sz w:val="28"/>
          <w:szCs w:val="28"/>
        </w:rPr>
        <w:lastRenderedPageBreak/>
        <w:t>утвержденных Постановлением Главного государственного санитарного врача от 25 декабря 2013 года № 72);</w:t>
      </w:r>
    </w:p>
    <w:p w:rsidR="009E50C4" w:rsidRPr="00D463CC" w:rsidRDefault="009E50C4" w:rsidP="009E50C4">
      <w:pPr>
        <w:numPr>
          <w:ilvl w:val="0"/>
          <w:numId w:val="25"/>
        </w:numPr>
        <w:suppressAutoHyphens w:val="0"/>
        <w:ind w:left="0" w:firstLine="851"/>
        <w:contextualSpacing/>
        <w:jc w:val="both"/>
        <w:rPr>
          <w:rFonts w:eastAsia="Calibri"/>
          <w:sz w:val="28"/>
          <w:szCs w:val="28"/>
        </w:rPr>
      </w:pPr>
      <w:r w:rsidRPr="00D463CC">
        <w:rPr>
          <w:rFonts w:eastAsia="Calibri"/>
          <w:sz w:val="28"/>
          <w:szCs w:val="28"/>
        </w:rPr>
        <w:t>Концепцией национальной образовательно</w:t>
      </w:r>
      <w:r>
        <w:rPr>
          <w:rFonts w:eastAsia="Calibri"/>
          <w:sz w:val="28"/>
          <w:szCs w:val="28"/>
        </w:rPr>
        <w:t>й политики Российской Федерации;</w:t>
      </w:r>
    </w:p>
    <w:p w:rsidR="009E50C4" w:rsidRPr="00D463CC" w:rsidRDefault="009E50C4" w:rsidP="009E50C4">
      <w:pPr>
        <w:numPr>
          <w:ilvl w:val="0"/>
          <w:numId w:val="25"/>
        </w:numPr>
        <w:suppressAutoHyphens w:val="0"/>
        <w:ind w:left="0" w:firstLine="851"/>
        <w:contextualSpacing/>
        <w:jc w:val="both"/>
        <w:rPr>
          <w:rFonts w:eastAsia="Calibri"/>
          <w:sz w:val="28"/>
          <w:szCs w:val="28"/>
        </w:rPr>
      </w:pPr>
      <w:r>
        <w:rPr>
          <w:rFonts w:eastAsia="Calibri"/>
          <w:sz w:val="28"/>
          <w:szCs w:val="28"/>
        </w:rPr>
        <w:t>Уставом МКОУ «Ашагастальская СОШ» С-Стальского р-она РД</w:t>
      </w:r>
      <w:r w:rsidRPr="00D463CC">
        <w:rPr>
          <w:rFonts w:eastAsia="Calibri"/>
          <w:sz w:val="28"/>
          <w:szCs w:val="28"/>
        </w:rPr>
        <w:t>;</w:t>
      </w:r>
    </w:p>
    <w:p w:rsidR="009E50C4" w:rsidRPr="00D463CC" w:rsidRDefault="009E50C4" w:rsidP="009E50C4">
      <w:pPr>
        <w:ind w:firstLine="567"/>
        <w:jc w:val="both"/>
        <w:rPr>
          <w:rFonts w:eastAsia="Calibri"/>
          <w:sz w:val="28"/>
          <w:szCs w:val="28"/>
        </w:rPr>
      </w:pPr>
      <w:r w:rsidRPr="00D463CC">
        <w:rPr>
          <w:rFonts w:eastAsia="Calibri"/>
          <w:sz w:val="28"/>
          <w:szCs w:val="28"/>
        </w:rPr>
        <w:t>с учётом образовательных потребностей и запросов участников образовательного процесса,</w:t>
      </w:r>
      <w:r>
        <w:rPr>
          <w:rFonts w:eastAsia="Calibri"/>
          <w:sz w:val="28"/>
          <w:szCs w:val="28"/>
        </w:rPr>
        <w:t xml:space="preserve"> осуществляемого в МКОУ «Ашагастальская  СОШ»</w:t>
      </w:r>
      <w:r w:rsidRPr="00D463CC">
        <w:rPr>
          <w:rFonts w:eastAsia="Calibri"/>
          <w:sz w:val="28"/>
          <w:szCs w:val="28"/>
        </w:rPr>
        <w:t>, отраженных в программе развития школы.</w:t>
      </w:r>
    </w:p>
    <w:p w:rsidR="009E50C4" w:rsidRPr="00D463CC" w:rsidRDefault="009E50C4" w:rsidP="009E50C4">
      <w:pPr>
        <w:ind w:firstLine="567"/>
        <w:jc w:val="both"/>
        <w:rPr>
          <w:rFonts w:eastAsia="Calibri"/>
          <w:sz w:val="28"/>
          <w:szCs w:val="28"/>
        </w:rPr>
      </w:pPr>
      <w:r w:rsidRPr="00D463CC">
        <w:rPr>
          <w:rFonts w:eastAsia="Calibri"/>
          <w:sz w:val="28"/>
          <w:szCs w:val="28"/>
        </w:rPr>
        <w:t>Разработка основной образовательной программы начального общего образования осуществлена с привлечением органа самоуправления (Управляющий совет), обеспечивающего государственно-общественный характер управления образовательным учреждением.</w:t>
      </w:r>
    </w:p>
    <w:p w:rsidR="009E50C4" w:rsidRPr="008C173A" w:rsidRDefault="009E50C4" w:rsidP="009E50C4">
      <w:pPr>
        <w:ind w:firstLine="709"/>
        <w:jc w:val="both"/>
        <w:rPr>
          <w:sz w:val="28"/>
          <w:szCs w:val="28"/>
        </w:rPr>
      </w:pPr>
      <w:r w:rsidRPr="008C173A">
        <w:rPr>
          <w:b/>
          <w:sz w:val="28"/>
          <w:szCs w:val="28"/>
        </w:rPr>
        <w:t>Актуальность программы.</w:t>
      </w:r>
      <w:r w:rsidRPr="008C173A">
        <w:rPr>
          <w:sz w:val="28"/>
          <w:szCs w:val="28"/>
        </w:rPr>
        <w:t xml:space="preserve">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ее успешную учебную и внеучебную деятельность, формировать готовность к освоению требований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9E50C4" w:rsidRPr="008C173A" w:rsidRDefault="009E50C4" w:rsidP="009E50C4">
      <w:pPr>
        <w:ind w:firstLine="709"/>
        <w:jc w:val="both"/>
        <w:rPr>
          <w:sz w:val="28"/>
          <w:szCs w:val="28"/>
        </w:rPr>
      </w:pPr>
      <w:r w:rsidRPr="008C173A">
        <w:rPr>
          <w:sz w:val="28"/>
          <w:szCs w:val="28"/>
        </w:rPr>
        <w:tab/>
        <w:t>Начальное образование выступает важнейшим средством самореализации и самоутверждения ребенка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ребенка,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9E50C4" w:rsidRDefault="009E50C4" w:rsidP="009E50C4">
      <w:pPr>
        <w:pStyle w:val="af8"/>
        <w:jc w:val="both"/>
        <w:rPr>
          <w:rFonts w:ascii="Times New Roman" w:hAnsi="Times New Roman" w:cs="Times New Roman"/>
          <w:sz w:val="28"/>
          <w:szCs w:val="28"/>
        </w:rPr>
      </w:pPr>
      <w:r>
        <w:rPr>
          <w:rFonts w:ascii="Times New Roman" w:hAnsi="Times New Roman" w:cs="Times New Roman"/>
          <w:sz w:val="28"/>
          <w:szCs w:val="28"/>
        </w:rPr>
        <w:tab/>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9E50C4" w:rsidRDefault="009E50C4" w:rsidP="009E50C4">
      <w:pPr>
        <w:pStyle w:val="af8"/>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начальной школы МКОУ «Ашагастальская  СОШ»  направлена на удовлетворение потребности:</w:t>
      </w:r>
    </w:p>
    <w:p w:rsidR="009E50C4" w:rsidRDefault="009E50C4" w:rsidP="009E50C4">
      <w:pPr>
        <w:pStyle w:val="af8"/>
        <w:jc w:val="both"/>
        <w:rPr>
          <w:rFonts w:ascii="Times New Roman" w:hAnsi="Times New Roman" w:cs="Times New Roman"/>
          <w:sz w:val="28"/>
          <w:szCs w:val="28"/>
        </w:rPr>
      </w:pPr>
      <w:r>
        <w:rPr>
          <w:rFonts w:ascii="Times New Roman" w:hAnsi="Times New Roman" w:cs="Times New Roman"/>
          <w:sz w:val="28"/>
          <w:szCs w:val="28"/>
        </w:rPr>
        <w:t>учащихся - в программах обучения, стимулирующих развитие познавательных и творческих возможностей личности;</w:t>
      </w:r>
    </w:p>
    <w:p w:rsidR="009E50C4" w:rsidRDefault="009E50C4" w:rsidP="009E50C4">
      <w:pPr>
        <w:pStyle w:val="af8"/>
        <w:jc w:val="both"/>
        <w:rPr>
          <w:rFonts w:ascii="Times New Roman" w:hAnsi="Times New Roman" w:cs="Times New Roman"/>
          <w:sz w:val="28"/>
          <w:szCs w:val="28"/>
        </w:rPr>
      </w:pPr>
      <w:r>
        <w:rPr>
          <w:rFonts w:ascii="Times New Roman" w:hAnsi="Times New Roman" w:cs="Times New Roman"/>
          <w:sz w:val="28"/>
          <w:szCs w:val="28"/>
        </w:rPr>
        <w:t xml:space="preserve">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 </w:t>
      </w:r>
    </w:p>
    <w:p w:rsidR="009E50C4" w:rsidRDefault="009E50C4" w:rsidP="009E50C4">
      <w:pPr>
        <w:pStyle w:val="af8"/>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Образовательная программа начальной школы МКОУ «Ашагастальская СОШ» С-Стальского р-она РД создана с учетом особенностей и традиций МКОУ «Ашагастальская СОШ», предоставляющих большие возможности учащимся в раскрытии интеллектуальных и творческих возможностей личности. </w:t>
      </w:r>
    </w:p>
    <w:p w:rsidR="009E50C4" w:rsidRDefault="009E50C4" w:rsidP="009E50C4">
      <w:pPr>
        <w:pStyle w:val="af8"/>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в  МКОУ «Ашагастальская СОШ».</w:t>
      </w:r>
    </w:p>
    <w:p w:rsidR="009E50C4" w:rsidRDefault="009E50C4" w:rsidP="009E50C4">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обеспечивает жизнедеятельность, функционирование и развитие МКОУ «Ашагастальская СОШ» в соответствии с основными </w:t>
      </w:r>
      <w:r w:rsidRPr="001125E6">
        <w:rPr>
          <w:rStyle w:val="a6"/>
          <w:rFonts w:ascii="Times New Roman" w:hAnsi="Times New Roman" w:cs="Times New Roman"/>
          <w:sz w:val="28"/>
          <w:szCs w:val="28"/>
        </w:rPr>
        <w:t>принципами государственной политики РФ в области образования</w:t>
      </w:r>
      <w:r w:rsidRPr="001125E6">
        <w:rPr>
          <w:rFonts w:ascii="Times New Roman" w:hAnsi="Times New Roman" w:cs="Times New Roman"/>
          <w:b/>
          <w:sz w:val="28"/>
          <w:szCs w:val="28"/>
        </w:rPr>
        <w:t xml:space="preserve">, </w:t>
      </w:r>
      <w:r>
        <w:rPr>
          <w:rFonts w:ascii="Times New Roman" w:hAnsi="Times New Roman" w:cs="Times New Roman"/>
          <w:sz w:val="28"/>
          <w:szCs w:val="28"/>
        </w:rPr>
        <w:t>изложенными в Законе Российской Федерации «Об образовании в Российской Федерации». А именно:</w:t>
      </w:r>
    </w:p>
    <w:p w:rsidR="009E50C4" w:rsidRPr="002C7F31" w:rsidRDefault="009E50C4" w:rsidP="009E50C4">
      <w:pPr>
        <w:pStyle w:val="af8"/>
        <w:numPr>
          <w:ilvl w:val="0"/>
          <w:numId w:val="11"/>
        </w:numPr>
        <w:jc w:val="both"/>
        <w:rPr>
          <w:rFonts w:ascii="Times New Roman" w:hAnsi="Times New Roman" w:cs="Times New Roman"/>
          <w:sz w:val="28"/>
          <w:szCs w:val="28"/>
        </w:rPr>
      </w:pPr>
      <w:r w:rsidRPr="002C7F31">
        <w:rPr>
          <w:rFonts w:ascii="Times New Roman" w:hAnsi="Times New Roman" w:cs="Times New Roman"/>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9E50C4" w:rsidRDefault="009E50C4" w:rsidP="009E50C4">
      <w:pPr>
        <w:numPr>
          <w:ilvl w:val="0"/>
          <w:numId w:val="11"/>
        </w:numPr>
        <w:jc w:val="both"/>
        <w:rPr>
          <w:sz w:val="28"/>
          <w:szCs w:val="28"/>
        </w:rPr>
      </w:pPr>
      <w:r>
        <w:rPr>
          <w:sz w:val="28"/>
          <w:szCs w:val="28"/>
        </w:rPr>
        <w:t>воспитание гражданственности, трудолюбия, уважения к правам и свободам человека, любви к окружающей природе, Родине, семье;</w:t>
      </w:r>
    </w:p>
    <w:p w:rsidR="009E50C4" w:rsidRDefault="009E50C4" w:rsidP="009E50C4">
      <w:pPr>
        <w:numPr>
          <w:ilvl w:val="0"/>
          <w:numId w:val="11"/>
        </w:numPr>
        <w:jc w:val="both"/>
        <w:rPr>
          <w:sz w:val="28"/>
          <w:szCs w:val="28"/>
        </w:rPr>
      </w:pPr>
      <w:r>
        <w:rPr>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9E50C4" w:rsidRDefault="009E50C4" w:rsidP="009E50C4">
      <w:pPr>
        <w:numPr>
          <w:ilvl w:val="0"/>
          <w:numId w:val="11"/>
        </w:numPr>
        <w:jc w:val="both"/>
        <w:rPr>
          <w:sz w:val="28"/>
          <w:szCs w:val="28"/>
        </w:rPr>
      </w:pPr>
      <w:r>
        <w:rPr>
          <w:sz w:val="28"/>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9E50C4" w:rsidRDefault="009E50C4" w:rsidP="009E50C4">
      <w:pPr>
        <w:numPr>
          <w:ilvl w:val="0"/>
          <w:numId w:val="11"/>
        </w:numPr>
        <w:jc w:val="both"/>
        <w:rPr>
          <w:sz w:val="28"/>
          <w:szCs w:val="28"/>
        </w:rPr>
      </w:pPr>
      <w:r>
        <w:rPr>
          <w:sz w:val="28"/>
          <w:szCs w:val="28"/>
        </w:rPr>
        <w:t>обеспечение условий для самоопределения личности, для ее самореализации, творческого развития;</w:t>
      </w:r>
    </w:p>
    <w:p w:rsidR="009E50C4" w:rsidRDefault="009E50C4" w:rsidP="009E50C4">
      <w:pPr>
        <w:numPr>
          <w:ilvl w:val="0"/>
          <w:numId w:val="11"/>
        </w:numPr>
        <w:jc w:val="both"/>
        <w:rPr>
          <w:sz w:val="28"/>
          <w:szCs w:val="28"/>
        </w:rPr>
      </w:pPr>
      <w:r>
        <w:rPr>
          <w:sz w:val="28"/>
          <w:szCs w:val="28"/>
        </w:rPr>
        <w:t>формирование у обучающегося картины мира адекватной современному уровню знаний и ступени обучения;</w:t>
      </w:r>
    </w:p>
    <w:p w:rsidR="009E50C4" w:rsidRDefault="009E50C4" w:rsidP="009E50C4">
      <w:pPr>
        <w:numPr>
          <w:ilvl w:val="0"/>
          <w:numId w:val="11"/>
        </w:numPr>
        <w:jc w:val="both"/>
        <w:rPr>
          <w:sz w:val="28"/>
          <w:szCs w:val="28"/>
        </w:rPr>
      </w:pPr>
      <w:r>
        <w:rPr>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9E50C4" w:rsidRDefault="009E50C4" w:rsidP="009E50C4">
      <w:pPr>
        <w:numPr>
          <w:ilvl w:val="0"/>
          <w:numId w:val="11"/>
        </w:numPr>
        <w:spacing w:after="280"/>
        <w:jc w:val="both"/>
        <w:rPr>
          <w:sz w:val="28"/>
          <w:szCs w:val="28"/>
        </w:rPr>
      </w:pPr>
      <w:r>
        <w:rPr>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9E50C4" w:rsidRDefault="009E50C4" w:rsidP="009E50C4">
      <w:pPr>
        <w:shd w:val="clear" w:color="auto" w:fill="FFFFFF"/>
        <w:ind w:firstLine="341"/>
        <w:jc w:val="both"/>
        <w:rPr>
          <w:sz w:val="28"/>
          <w:szCs w:val="28"/>
        </w:rPr>
      </w:pPr>
      <w:r>
        <w:rPr>
          <w:rStyle w:val="a6"/>
          <w:sz w:val="28"/>
          <w:szCs w:val="28"/>
        </w:rPr>
        <w:t xml:space="preserve">Все компоненты образовательной программы разработаны на основе ФГОС и с учетом содержания </w:t>
      </w:r>
      <w:r>
        <w:rPr>
          <w:sz w:val="28"/>
          <w:szCs w:val="28"/>
        </w:rPr>
        <w:t>УМК, используемых на начальной ступени образования: «Школа России» и «Ритм».</w:t>
      </w:r>
    </w:p>
    <w:p w:rsidR="009E50C4" w:rsidRPr="00D463CC" w:rsidRDefault="009E50C4" w:rsidP="009E50C4">
      <w:pPr>
        <w:ind w:firstLine="708"/>
        <w:jc w:val="both"/>
        <w:rPr>
          <w:sz w:val="28"/>
          <w:szCs w:val="28"/>
        </w:rPr>
      </w:pPr>
      <w:r w:rsidRPr="00D463CC">
        <w:rPr>
          <w:b/>
          <w:bCs/>
          <w:sz w:val="28"/>
          <w:szCs w:val="28"/>
        </w:rPr>
        <w:t>Цель</w:t>
      </w:r>
      <w:r>
        <w:rPr>
          <w:b/>
          <w:bCs/>
          <w:sz w:val="28"/>
          <w:szCs w:val="28"/>
        </w:rPr>
        <w:t xml:space="preserve"> </w:t>
      </w:r>
      <w:r w:rsidRPr="00D463CC">
        <w:rPr>
          <w:b/>
          <w:bCs/>
          <w:sz w:val="28"/>
          <w:szCs w:val="28"/>
        </w:rPr>
        <w:t>реализации</w:t>
      </w:r>
      <w:r w:rsidRPr="00D463CC">
        <w:rPr>
          <w:sz w:val="28"/>
          <w:szCs w:val="28"/>
        </w:rPr>
        <w:t xml:space="preserve"> основной образовательной программы начального общего образования — обеспечение выполнения требований Стандарта.</w:t>
      </w:r>
    </w:p>
    <w:p w:rsidR="009E50C4" w:rsidRPr="00D463CC" w:rsidRDefault="009E50C4" w:rsidP="009E50C4">
      <w:pPr>
        <w:ind w:firstLine="708"/>
        <w:jc w:val="both"/>
        <w:rPr>
          <w:sz w:val="28"/>
          <w:szCs w:val="28"/>
        </w:rPr>
      </w:pPr>
      <w:r w:rsidRPr="00D463CC">
        <w:rPr>
          <w:b/>
          <w:bCs/>
          <w:sz w:val="28"/>
          <w:szCs w:val="28"/>
        </w:rPr>
        <w:t xml:space="preserve">Достижение поставленной цели </w:t>
      </w:r>
      <w:r w:rsidRPr="00D463CC">
        <w:rPr>
          <w:sz w:val="28"/>
          <w:szCs w:val="28"/>
        </w:rPr>
        <w:t>при</w:t>
      </w:r>
      <w:r>
        <w:rPr>
          <w:sz w:val="28"/>
          <w:szCs w:val="28"/>
        </w:rPr>
        <w:t xml:space="preserve"> </w:t>
      </w:r>
      <w:r w:rsidRPr="00D463CC">
        <w:rPr>
          <w:sz w:val="28"/>
          <w:szCs w:val="28"/>
        </w:rPr>
        <w:t>разработке и реализации образовательным учреждением основной образовательной программы начального общего образования</w:t>
      </w:r>
      <w:r w:rsidRPr="00D463CC">
        <w:rPr>
          <w:b/>
          <w:bCs/>
          <w:sz w:val="28"/>
          <w:szCs w:val="28"/>
        </w:rPr>
        <w:t xml:space="preserve"> предусматривает решение следующих основных задач</w:t>
      </w:r>
      <w:r w:rsidRPr="00D463CC">
        <w:rPr>
          <w:sz w:val="28"/>
          <w:szCs w:val="28"/>
        </w:rPr>
        <w:t>:</w:t>
      </w:r>
    </w:p>
    <w:p w:rsidR="009E50C4" w:rsidRPr="00D463CC" w:rsidRDefault="009E50C4" w:rsidP="009E50C4">
      <w:pPr>
        <w:ind w:firstLine="708"/>
        <w:jc w:val="both"/>
        <w:rPr>
          <w:sz w:val="28"/>
          <w:szCs w:val="28"/>
        </w:rPr>
      </w:pPr>
      <w:r w:rsidRPr="00D463CC">
        <w:rPr>
          <w:sz w:val="28"/>
          <w:szCs w:val="28"/>
        </w:rPr>
        <w:t>формирование общей культуры, духовно-нравственное,</w:t>
      </w:r>
      <w:r>
        <w:rPr>
          <w:sz w:val="28"/>
          <w:szCs w:val="28"/>
        </w:rPr>
        <w:t xml:space="preserve"> </w:t>
      </w:r>
      <w:r w:rsidRPr="00D463CC">
        <w:rPr>
          <w:sz w:val="28"/>
          <w:szCs w:val="28"/>
        </w:rPr>
        <w:t>гражданское, социальное, личностное и интеллектуальное развитие, развитие творческих способностей, сохранение и укрепление здоровья;</w:t>
      </w:r>
    </w:p>
    <w:p w:rsidR="009E50C4" w:rsidRPr="00D463CC" w:rsidRDefault="009E50C4" w:rsidP="009E50C4">
      <w:pPr>
        <w:ind w:firstLine="708"/>
        <w:jc w:val="both"/>
        <w:rPr>
          <w:sz w:val="28"/>
          <w:szCs w:val="28"/>
        </w:rPr>
      </w:pPr>
      <w:r w:rsidRPr="00D463CC">
        <w:rPr>
          <w:sz w:val="28"/>
          <w:szCs w:val="28"/>
        </w:rPr>
        <w:lastRenderedPageBreak/>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E50C4" w:rsidRPr="00D463CC" w:rsidRDefault="009E50C4" w:rsidP="009E50C4">
      <w:pPr>
        <w:ind w:firstLine="708"/>
        <w:jc w:val="both"/>
        <w:rPr>
          <w:sz w:val="28"/>
          <w:szCs w:val="28"/>
        </w:rPr>
      </w:pPr>
      <w:r w:rsidRPr="00D463CC">
        <w:rPr>
          <w:sz w:val="28"/>
          <w:szCs w:val="28"/>
        </w:rPr>
        <w:t>становление и развитие личности в её индивидуальности, самобытности, уникальности и неповторимости;</w:t>
      </w:r>
    </w:p>
    <w:p w:rsidR="009E50C4" w:rsidRPr="00D463CC" w:rsidRDefault="009E50C4" w:rsidP="009E50C4">
      <w:pPr>
        <w:ind w:firstLine="708"/>
        <w:jc w:val="both"/>
        <w:rPr>
          <w:sz w:val="28"/>
          <w:szCs w:val="28"/>
        </w:rPr>
      </w:pPr>
      <w:r w:rsidRPr="00D463CC">
        <w:rPr>
          <w:sz w:val="28"/>
          <w:szCs w:val="28"/>
        </w:rPr>
        <w:t>обеспечение преемственности начального общего и основного общего образования;</w:t>
      </w:r>
    </w:p>
    <w:p w:rsidR="009E50C4" w:rsidRPr="00D463CC" w:rsidRDefault="009E50C4" w:rsidP="009E50C4">
      <w:pPr>
        <w:ind w:firstLine="708"/>
        <w:jc w:val="both"/>
        <w:rPr>
          <w:sz w:val="28"/>
          <w:szCs w:val="28"/>
        </w:rPr>
      </w:pPr>
      <w:r w:rsidRPr="00D463CC">
        <w:rPr>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9E50C4" w:rsidRPr="00D463CC" w:rsidRDefault="009E50C4" w:rsidP="009E50C4">
      <w:pPr>
        <w:ind w:firstLine="708"/>
        <w:jc w:val="both"/>
        <w:rPr>
          <w:sz w:val="28"/>
          <w:szCs w:val="28"/>
        </w:rPr>
      </w:pPr>
      <w:r w:rsidRPr="00D463CC">
        <w:rPr>
          <w:sz w:val="28"/>
          <w:szCs w:val="28"/>
        </w:rPr>
        <w:t>обеспечение доступности получения качественного начального общего образования;</w:t>
      </w:r>
    </w:p>
    <w:p w:rsidR="009E50C4" w:rsidRPr="00D463CC" w:rsidRDefault="009E50C4" w:rsidP="009E50C4">
      <w:pPr>
        <w:ind w:firstLine="708"/>
        <w:jc w:val="both"/>
        <w:rPr>
          <w:sz w:val="28"/>
          <w:szCs w:val="28"/>
        </w:rPr>
      </w:pPr>
      <w:r w:rsidRPr="00D463CC">
        <w:rPr>
          <w:sz w:val="28"/>
          <w:szCs w:val="28"/>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9E50C4" w:rsidRPr="00D463CC" w:rsidRDefault="009E50C4" w:rsidP="009E50C4">
      <w:pPr>
        <w:ind w:firstLine="708"/>
        <w:jc w:val="both"/>
        <w:rPr>
          <w:sz w:val="28"/>
          <w:szCs w:val="28"/>
        </w:rPr>
      </w:pPr>
      <w:r w:rsidRPr="00D463CC">
        <w:rPr>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9E50C4" w:rsidRPr="00D463CC" w:rsidRDefault="009E50C4" w:rsidP="009E50C4">
      <w:pPr>
        <w:ind w:firstLine="708"/>
        <w:jc w:val="both"/>
        <w:rPr>
          <w:sz w:val="28"/>
          <w:szCs w:val="28"/>
        </w:rPr>
      </w:pPr>
      <w:r w:rsidRPr="00D463CC">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E50C4" w:rsidRPr="00D463CC" w:rsidRDefault="009E50C4" w:rsidP="009E50C4">
      <w:pPr>
        <w:ind w:firstLine="708"/>
        <w:jc w:val="both"/>
        <w:rPr>
          <w:sz w:val="28"/>
          <w:szCs w:val="28"/>
        </w:rPr>
      </w:pPr>
      <w:r w:rsidRPr="00D463CC">
        <w:rPr>
          <w:sz w:val="28"/>
          <w:szCs w:val="28"/>
        </w:rPr>
        <w:t>использование в образовательном процессе современных образовательных технологий деятельностного типа;</w:t>
      </w:r>
    </w:p>
    <w:p w:rsidR="009E50C4" w:rsidRPr="00D463CC" w:rsidRDefault="009E50C4" w:rsidP="009E50C4">
      <w:pPr>
        <w:ind w:firstLine="708"/>
        <w:jc w:val="both"/>
        <w:rPr>
          <w:sz w:val="28"/>
          <w:szCs w:val="28"/>
        </w:rPr>
      </w:pPr>
      <w:r w:rsidRPr="00D463CC">
        <w:rPr>
          <w:sz w:val="28"/>
          <w:szCs w:val="28"/>
        </w:rPr>
        <w:t>предоставление обучающимся возможности для эффективной самостоятельной работы;</w:t>
      </w:r>
    </w:p>
    <w:p w:rsidR="009E50C4" w:rsidRPr="00D463CC" w:rsidRDefault="009E50C4" w:rsidP="009E50C4">
      <w:pPr>
        <w:ind w:firstLine="708"/>
        <w:jc w:val="both"/>
        <w:rPr>
          <w:sz w:val="28"/>
          <w:szCs w:val="28"/>
        </w:rPr>
      </w:pPr>
      <w:r w:rsidRPr="00D463CC">
        <w:rPr>
          <w:sz w:val="28"/>
          <w:szCs w:val="28"/>
        </w:rPr>
        <w:t>включение обучающихся в процессы познания и преобразования внешкольной социальной среды (населённого пункта, района, города).</w:t>
      </w:r>
    </w:p>
    <w:p w:rsidR="009E50C4" w:rsidRPr="00D463CC" w:rsidRDefault="009E50C4" w:rsidP="009E50C4">
      <w:pPr>
        <w:ind w:firstLine="708"/>
        <w:jc w:val="both"/>
        <w:rPr>
          <w:sz w:val="28"/>
          <w:szCs w:val="28"/>
        </w:rPr>
      </w:pPr>
      <w:r w:rsidRPr="00D463CC">
        <w:rPr>
          <w:b/>
          <w:bCs/>
          <w:sz w:val="28"/>
          <w:szCs w:val="28"/>
        </w:rPr>
        <w:t>В основе реализации основной образовательной программы лежит системно</w:t>
      </w:r>
      <w:r>
        <w:rPr>
          <w:b/>
          <w:bCs/>
          <w:sz w:val="28"/>
          <w:szCs w:val="28"/>
        </w:rPr>
        <w:t>-</w:t>
      </w:r>
      <w:r w:rsidRPr="00D463CC">
        <w:rPr>
          <w:b/>
          <w:bCs/>
          <w:sz w:val="28"/>
          <w:szCs w:val="28"/>
        </w:rPr>
        <w:softHyphen/>
        <w:t>деятельностный подход</w:t>
      </w:r>
      <w:r w:rsidRPr="00D463CC">
        <w:rPr>
          <w:sz w:val="28"/>
          <w:szCs w:val="28"/>
        </w:rPr>
        <w:t>, который предполагает:</w:t>
      </w:r>
    </w:p>
    <w:p w:rsidR="009E50C4" w:rsidRPr="00D463CC" w:rsidRDefault="009E50C4" w:rsidP="009E50C4">
      <w:pPr>
        <w:ind w:firstLine="708"/>
        <w:jc w:val="both"/>
        <w:rPr>
          <w:sz w:val="28"/>
          <w:szCs w:val="28"/>
        </w:rPr>
      </w:pPr>
      <w:r w:rsidRPr="00D463CC">
        <w:rPr>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9E50C4" w:rsidRPr="00D463CC" w:rsidRDefault="009E50C4" w:rsidP="009E50C4">
      <w:pPr>
        <w:ind w:firstLine="708"/>
        <w:jc w:val="both"/>
        <w:rPr>
          <w:sz w:val="28"/>
          <w:szCs w:val="28"/>
        </w:rPr>
      </w:pPr>
      <w:r w:rsidRPr="00D463CC">
        <w:rPr>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w:t>
      </w:r>
      <w:r w:rsidRPr="00D463CC">
        <w:rPr>
          <w:sz w:val="28"/>
          <w:szCs w:val="28"/>
        </w:rPr>
        <w:br/>
        <w:t>социально желаемого уровня (результата) личностного и познавательного развития обучающихся;</w:t>
      </w:r>
    </w:p>
    <w:p w:rsidR="009E50C4" w:rsidRPr="00D463CC" w:rsidRDefault="009E50C4" w:rsidP="009E50C4">
      <w:pPr>
        <w:ind w:firstLine="708"/>
        <w:jc w:val="both"/>
        <w:rPr>
          <w:sz w:val="28"/>
          <w:szCs w:val="28"/>
        </w:rPr>
      </w:pPr>
      <w:r w:rsidRPr="00D463CC">
        <w:rPr>
          <w:sz w:val="28"/>
          <w:szCs w:val="28"/>
        </w:rPr>
        <w:t xml:space="preserve">ориентацию на достижение цели и основного результата образования — развитие личности обучающегося на основе освоения </w:t>
      </w:r>
      <w:r>
        <w:rPr>
          <w:sz w:val="28"/>
          <w:szCs w:val="28"/>
        </w:rPr>
        <w:t xml:space="preserve">универсальных учебных действий ,познания </w:t>
      </w:r>
      <w:r w:rsidRPr="00D463CC">
        <w:rPr>
          <w:sz w:val="28"/>
          <w:szCs w:val="28"/>
        </w:rPr>
        <w:t>и освоения мира;</w:t>
      </w:r>
    </w:p>
    <w:p w:rsidR="009E50C4" w:rsidRPr="00D463CC" w:rsidRDefault="009E50C4" w:rsidP="009E50C4">
      <w:pPr>
        <w:ind w:firstLine="708"/>
        <w:jc w:val="both"/>
        <w:rPr>
          <w:sz w:val="28"/>
          <w:szCs w:val="28"/>
        </w:rPr>
      </w:pPr>
      <w:r w:rsidRPr="00D463CC">
        <w:rPr>
          <w:sz w:val="28"/>
          <w:szCs w:val="28"/>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E50C4" w:rsidRPr="00D463CC" w:rsidRDefault="009E50C4" w:rsidP="009E50C4">
      <w:pPr>
        <w:ind w:firstLine="708"/>
        <w:jc w:val="both"/>
        <w:rPr>
          <w:sz w:val="28"/>
          <w:szCs w:val="28"/>
        </w:rPr>
      </w:pPr>
      <w:r w:rsidRPr="00D463CC">
        <w:rPr>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9E50C4" w:rsidRPr="00D463CC" w:rsidRDefault="009E50C4" w:rsidP="009E50C4">
      <w:pPr>
        <w:ind w:firstLine="708"/>
        <w:jc w:val="both"/>
        <w:rPr>
          <w:sz w:val="28"/>
          <w:szCs w:val="28"/>
        </w:rPr>
      </w:pPr>
      <w:r w:rsidRPr="00D463CC">
        <w:rPr>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9E50C4" w:rsidRPr="00D463CC" w:rsidRDefault="009E50C4" w:rsidP="009E50C4">
      <w:pPr>
        <w:ind w:firstLine="708"/>
        <w:jc w:val="both"/>
        <w:rPr>
          <w:sz w:val="28"/>
          <w:szCs w:val="28"/>
        </w:rPr>
      </w:pPr>
      <w:r w:rsidRPr="00D463CC">
        <w:rPr>
          <w:sz w:val="28"/>
          <w:szCs w:val="28"/>
        </w:rPr>
        <w:t>разнообразие индивидуальных образовательных траекторий и индивидуального развития каждого обучающегося(в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9E50C4" w:rsidRPr="00D463CC" w:rsidRDefault="009E50C4" w:rsidP="009E50C4">
      <w:pPr>
        <w:ind w:firstLine="708"/>
        <w:jc w:val="both"/>
        <w:rPr>
          <w:b/>
          <w:sz w:val="28"/>
          <w:szCs w:val="28"/>
        </w:rPr>
      </w:pPr>
    </w:p>
    <w:p w:rsidR="009E50C4" w:rsidRPr="00D463CC" w:rsidRDefault="009E50C4" w:rsidP="009E50C4">
      <w:pPr>
        <w:ind w:firstLine="708"/>
        <w:jc w:val="both"/>
        <w:rPr>
          <w:b/>
          <w:sz w:val="28"/>
          <w:szCs w:val="28"/>
        </w:rPr>
      </w:pPr>
      <w:r w:rsidRPr="00D463CC">
        <w:rPr>
          <w:b/>
          <w:sz w:val="28"/>
          <w:szCs w:val="28"/>
        </w:rPr>
        <w:t>Общая характеристика основной образовательной программы.</w:t>
      </w:r>
    </w:p>
    <w:p w:rsidR="009E50C4" w:rsidRPr="00D463CC" w:rsidRDefault="009E50C4" w:rsidP="009E50C4">
      <w:pPr>
        <w:ind w:firstLine="708"/>
        <w:jc w:val="both"/>
        <w:rPr>
          <w:sz w:val="28"/>
          <w:szCs w:val="28"/>
        </w:rPr>
      </w:pPr>
      <w:r w:rsidRPr="00D463CC">
        <w:rPr>
          <w:sz w:val="28"/>
          <w:szCs w:val="28"/>
        </w:rPr>
        <w:t xml:space="preserve">Основная образовательная программа формируется с учётом особенностей начального общего образования как фундамента всего последующего обучения. Содержание образовательной программы </w:t>
      </w:r>
      <w:r>
        <w:rPr>
          <w:sz w:val="28"/>
          <w:szCs w:val="28"/>
        </w:rPr>
        <w:t>начального общего образования МК</w:t>
      </w:r>
      <w:r w:rsidRPr="00D463CC">
        <w:rPr>
          <w:sz w:val="28"/>
          <w:szCs w:val="28"/>
        </w:rPr>
        <w:t>ОУ</w:t>
      </w:r>
      <w:r>
        <w:rPr>
          <w:sz w:val="28"/>
          <w:szCs w:val="28"/>
        </w:rPr>
        <w:t xml:space="preserve"> «Ашагастальская СОШ» </w:t>
      </w:r>
      <w:r w:rsidRPr="00D463CC">
        <w:rPr>
          <w:sz w:val="28"/>
          <w:szCs w:val="28"/>
        </w:rPr>
        <w:t xml:space="preserve"> формируется с учетом социокультурных особенностей и потребностей. Важнейшей частью основной образовательной пр</w:t>
      </w:r>
      <w:r>
        <w:rPr>
          <w:sz w:val="28"/>
          <w:szCs w:val="28"/>
        </w:rPr>
        <w:t>ограммы является учебный план МК</w:t>
      </w:r>
      <w:r w:rsidRPr="00D463CC">
        <w:rPr>
          <w:sz w:val="28"/>
          <w:szCs w:val="28"/>
        </w:rPr>
        <w:t>ОУ</w:t>
      </w:r>
      <w:r>
        <w:rPr>
          <w:sz w:val="28"/>
          <w:szCs w:val="28"/>
        </w:rPr>
        <w:t xml:space="preserve"> «Ашагастальская</w:t>
      </w:r>
      <w:r w:rsidRPr="00D463CC">
        <w:rPr>
          <w:sz w:val="28"/>
          <w:szCs w:val="28"/>
        </w:rPr>
        <w:t xml:space="preserve"> СОШ</w:t>
      </w:r>
      <w:r>
        <w:rPr>
          <w:sz w:val="28"/>
          <w:szCs w:val="28"/>
        </w:rPr>
        <w:t>»</w:t>
      </w:r>
      <w:r w:rsidRPr="00D463CC">
        <w:rPr>
          <w:sz w:val="28"/>
          <w:szCs w:val="28"/>
        </w:rPr>
        <w:t>, который содержит две составляющие: обязательную часть и часть, формируемую участниками образовательного процесса (обучающиеся, педагогические работники общеобразовательного учреждения, родители (законные представители) обучающихся, включающую  в том числе внеурочную деятельность. 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промежуточной ат</w:t>
      </w:r>
      <w:r>
        <w:rPr>
          <w:sz w:val="28"/>
          <w:szCs w:val="28"/>
        </w:rPr>
        <w:t>тестации определяются Уставом МК</w:t>
      </w:r>
      <w:r w:rsidRPr="00D463CC">
        <w:rPr>
          <w:sz w:val="28"/>
          <w:szCs w:val="28"/>
        </w:rPr>
        <w:t>ОУ</w:t>
      </w:r>
      <w:r>
        <w:rPr>
          <w:sz w:val="28"/>
          <w:szCs w:val="28"/>
        </w:rPr>
        <w:t xml:space="preserve"> «Ашагастальская</w:t>
      </w:r>
      <w:r w:rsidRPr="00D463CC">
        <w:rPr>
          <w:sz w:val="28"/>
          <w:szCs w:val="28"/>
        </w:rPr>
        <w:t xml:space="preserve"> СОШ</w:t>
      </w:r>
      <w:r>
        <w:rPr>
          <w:sz w:val="28"/>
          <w:szCs w:val="28"/>
        </w:rPr>
        <w:t xml:space="preserve">» </w:t>
      </w:r>
      <w:r w:rsidRPr="00D463CC">
        <w:rPr>
          <w:sz w:val="28"/>
          <w:szCs w:val="28"/>
        </w:rPr>
        <w:t xml:space="preserve"> и соответствуют требованиям Федерального закона «Об образовании в Российской Федерации» и Стандарта.</w:t>
      </w:r>
    </w:p>
    <w:p w:rsidR="009E50C4" w:rsidRPr="00D463CC" w:rsidRDefault="009E50C4" w:rsidP="009E50C4">
      <w:pPr>
        <w:ind w:firstLine="708"/>
        <w:jc w:val="both"/>
        <w:rPr>
          <w:sz w:val="28"/>
          <w:szCs w:val="28"/>
        </w:rPr>
      </w:pPr>
      <w:r w:rsidRPr="00D463CC">
        <w:rPr>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9E50C4" w:rsidRPr="00D463CC" w:rsidRDefault="009E50C4" w:rsidP="009E50C4">
      <w:pPr>
        <w:ind w:firstLine="708"/>
        <w:jc w:val="both"/>
        <w:rPr>
          <w:sz w:val="28"/>
          <w:szCs w:val="28"/>
        </w:rPr>
      </w:pPr>
      <w:r w:rsidRPr="00D463CC">
        <w:rPr>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начального общего образования.</w:t>
      </w:r>
    </w:p>
    <w:p w:rsidR="009E50C4" w:rsidRDefault="009E50C4" w:rsidP="009E50C4">
      <w:pPr>
        <w:pStyle w:val="af8"/>
        <w:jc w:val="both"/>
        <w:rPr>
          <w:rFonts w:ascii="Times New Roman" w:hAnsi="Times New Roman" w:cs="Times New Roman"/>
          <w:sz w:val="28"/>
          <w:szCs w:val="28"/>
        </w:rPr>
      </w:pPr>
      <w:r>
        <w:rPr>
          <w:rFonts w:ascii="Times New Roman" w:hAnsi="Times New Roman" w:cs="Times New Roman"/>
          <w:b/>
          <w:sz w:val="28"/>
          <w:szCs w:val="28"/>
        </w:rPr>
        <w:t xml:space="preserve">       Адресность программы. </w:t>
      </w:r>
      <w:r>
        <w:rPr>
          <w:rFonts w:ascii="Times New Roman" w:hAnsi="Times New Roman" w:cs="Times New Roman"/>
          <w:sz w:val="28"/>
          <w:szCs w:val="28"/>
        </w:rPr>
        <w:t>Программа адресована педагогическому коллективу МКОУ «Ашагастальская СОШ» С-Стальского р-она РД , учащимся и их родителям.</w:t>
      </w:r>
    </w:p>
    <w:p w:rsidR="009E50C4" w:rsidRPr="00102634" w:rsidRDefault="009E50C4" w:rsidP="009E50C4">
      <w:pPr>
        <w:ind w:firstLine="426"/>
        <w:jc w:val="both"/>
        <w:rPr>
          <w:sz w:val="28"/>
          <w:szCs w:val="28"/>
        </w:rPr>
      </w:pPr>
      <w:r>
        <w:rPr>
          <w:sz w:val="28"/>
          <w:szCs w:val="28"/>
        </w:rPr>
        <w:lastRenderedPageBreak/>
        <w:t>Муниципальное казенное</w:t>
      </w:r>
      <w:r w:rsidRPr="00102634">
        <w:rPr>
          <w:sz w:val="28"/>
          <w:szCs w:val="28"/>
        </w:rPr>
        <w:t xml:space="preserve"> общеобразовательное  учреждение «</w:t>
      </w:r>
      <w:r>
        <w:rPr>
          <w:sz w:val="28"/>
          <w:szCs w:val="28"/>
        </w:rPr>
        <w:t>Ашагастальская с</w:t>
      </w:r>
      <w:r w:rsidRPr="00102634">
        <w:rPr>
          <w:sz w:val="28"/>
          <w:szCs w:val="28"/>
        </w:rPr>
        <w:t>редняя общеобразо</w:t>
      </w:r>
      <w:r>
        <w:rPr>
          <w:sz w:val="28"/>
          <w:szCs w:val="28"/>
        </w:rPr>
        <w:t xml:space="preserve">вательная школа </w:t>
      </w:r>
      <w:r w:rsidRPr="00102634">
        <w:rPr>
          <w:sz w:val="28"/>
          <w:szCs w:val="28"/>
        </w:rPr>
        <w:t>» дейст</w:t>
      </w:r>
      <w:r>
        <w:rPr>
          <w:sz w:val="28"/>
          <w:szCs w:val="28"/>
        </w:rPr>
        <w:t>вует в соответствии с Уставом МК</w:t>
      </w:r>
      <w:r w:rsidRPr="00102634">
        <w:rPr>
          <w:sz w:val="28"/>
          <w:szCs w:val="28"/>
        </w:rPr>
        <w:t>ОУ</w:t>
      </w:r>
      <w:r>
        <w:rPr>
          <w:sz w:val="28"/>
          <w:szCs w:val="28"/>
        </w:rPr>
        <w:t xml:space="preserve">«Ашагастальская </w:t>
      </w:r>
      <w:r w:rsidRPr="00102634">
        <w:rPr>
          <w:sz w:val="28"/>
          <w:szCs w:val="28"/>
        </w:rPr>
        <w:t>СОШ</w:t>
      </w:r>
      <w:r>
        <w:rPr>
          <w:sz w:val="28"/>
          <w:szCs w:val="28"/>
        </w:rPr>
        <w:t>» утвержденным управлением образования администрации «Сулейман-Стальский район» (2014г.),</w:t>
      </w:r>
      <w:r w:rsidRPr="00D63E83">
        <w:rPr>
          <w:sz w:val="28"/>
          <w:szCs w:val="28"/>
        </w:rPr>
        <w:t>свидетельством о госу</w:t>
      </w:r>
      <w:r>
        <w:rPr>
          <w:sz w:val="28"/>
          <w:szCs w:val="28"/>
        </w:rPr>
        <w:t>дарственной аккредитации № 5756 от 08.05</w:t>
      </w:r>
      <w:r w:rsidRPr="00D63E83">
        <w:rPr>
          <w:sz w:val="28"/>
          <w:szCs w:val="28"/>
        </w:rPr>
        <w:t>.2014г.</w:t>
      </w:r>
      <w:r w:rsidRPr="00102634">
        <w:rPr>
          <w:sz w:val="28"/>
          <w:szCs w:val="28"/>
        </w:rPr>
        <w:t xml:space="preserve"> и на основании лицензии № </w:t>
      </w:r>
      <w:r>
        <w:rPr>
          <w:sz w:val="28"/>
          <w:szCs w:val="28"/>
        </w:rPr>
        <w:t>5970, выданной 16 апреля 2012 г.Министерством образования и науки Республики Дагестан</w:t>
      </w:r>
      <w:r w:rsidRPr="00102634">
        <w:rPr>
          <w:sz w:val="28"/>
          <w:szCs w:val="28"/>
        </w:rPr>
        <w:t>.</w:t>
      </w:r>
    </w:p>
    <w:p w:rsidR="009E50C4" w:rsidRDefault="009E50C4" w:rsidP="009E50C4">
      <w:pPr>
        <w:ind w:firstLine="426"/>
        <w:jc w:val="both"/>
        <w:rPr>
          <w:sz w:val="28"/>
          <w:szCs w:val="28"/>
        </w:rPr>
      </w:pPr>
      <w:r w:rsidRPr="00102634">
        <w:rPr>
          <w:sz w:val="28"/>
          <w:szCs w:val="28"/>
        </w:rPr>
        <w:t>Образовательная среда представляет собой сетевое взаимодействие следующих компонентов:</w:t>
      </w:r>
    </w:p>
    <w:p w:rsidR="009E50C4" w:rsidRDefault="009E50C4" w:rsidP="009E50C4">
      <w:pPr>
        <w:spacing w:before="280" w:after="280"/>
        <w:ind w:left="360"/>
        <w:jc w:val="center"/>
        <w:rPr>
          <w:sz w:val="28"/>
          <w:szCs w:val="28"/>
        </w:rPr>
      </w:pPr>
      <w:r>
        <w:rPr>
          <w:noProof/>
          <w:sz w:val="28"/>
          <w:szCs w:val="28"/>
          <w:lang w:eastAsia="ru-RU"/>
        </w:rPr>
        <w:drawing>
          <wp:inline distT="0" distB="0" distL="0" distR="0" wp14:anchorId="2CE39492" wp14:editId="31C7754A">
            <wp:extent cx="4827270" cy="3164205"/>
            <wp:effectExtent l="0" t="0" r="0" b="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E50C4" w:rsidRDefault="009E50C4" w:rsidP="009E50C4">
      <w:pPr>
        <w:spacing w:line="288" w:lineRule="auto"/>
        <w:ind w:firstLine="426"/>
        <w:jc w:val="both"/>
        <w:rPr>
          <w:sz w:val="28"/>
          <w:szCs w:val="28"/>
        </w:rPr>
      </w:pPr>
    </w:p>
    <w:p w:rsidR="009E50C4" w:rsidRDefault="009E50C4" w:rsidP="009E50C4">
      <w:pPr>
        <w:numPr>
          <w:ilvl w:val="0"/>
          <w:numId w:val="23"/>
        </w:numPr>
        <w:tabs>
          <w:tab w:val="left" w:pos="180"/>
        </w:tabs>
        <w:spacing w:before="120" w:line="288" w:lineRule="auto"/>
        <w:ind w:left="180" w:hanging="180"/>
        <w:jc w:val="both"/>
        <w:rPr>
          <w:sz w:val="28"/>
          <w:szCs w:val="28"/>
        </w:rPr>
      </w:pPr>
      <w:r>
        <w:rPr>
          <w:b/>
          <w:sz w:val="28"/>
          <w:szCs w:val="28"/>
        </w:rPr>
        <w:t>Характеристика контингента учащихся:</w:t>
      </w:r>
      <w:r>
        <w:rPr>
          <w:sz w:val="28"/>
          <w:szCs w:val="28"/>
        </w:rPr>
        <w:t xml:space="preserve"> начальная школа представлена 8 классами – комплектами, наполняемость классов 18 – 25 человек. </w:t>
      </w:r>
    </w:p>
    <w:p w:rsidR="009E50C4" w:rsidRDefault="009E50C4" w:rsidP="009E50C4">
      <w:pPr>
        <w:numPr>
          <w:ilvl w:val="0"/>
          <w:numId w:val="23"/>
        </w:numPr>
        <w:tabs>
          <w:tab w:val="left" w:pos="180"/>
        </w:tabs>
        <w:spacing w:before="120" w:line="288" w:lineRule="auto"/>
        <w:ind w:left="180" w:firstLine="104"/>
        <w:jc w:val="both"/>
        <w:rPr>
          <w:b/>
          <w:sz w:val="28"/>
          <w:szCs w:val="28"/>
        </w:rPr>
      </w:pPr>
      <w:r>
        <w:rPr>
          <w:b/>
          <w:sz w:val="28"/>
          <w:szCs w:val="28"/>
        </w:rPr>
        <w:t xml:space="preserve">Характеристика образовательных потребностей родителей: </w:t>
      </w:r>
    </w:p>
    <w:p w:rsidR="009E50C4" w:rsidRDefault="009E50C4" w:rsidP="009E50C4">
      <w:pPr>
        <w:ind w:firstLine="104"/>
        <w:jc w:val="both"/>
        <w:rPr>
          <w:sz w:val="28"/>
          <w:szCs w:val="28"/>
        </w:rPr>
      </w:pPr>
      <w:r>
        <w:rPr>
          <w:sz w:val="28"/>
          <w:szCs w:val="28"/>
        </w:rPr>
        <w:t>Для большинства  родителей очень важно, чтобы в результате обучения ребенок сохранил здоровье, продемонстрировал высокий уровень знаний, развил желание и умение учиться. Родители хотят, чтобы в школе работали  квалифицированные педагоги. За время обучения в начальной школе дети  овладевали базовыми знаниями, необходимыми  для дальнейшего обучения.</w:t>
      </w:r>
    </w:p>
    <w:p w:rsidR="009E50C4" w:rsidRDefault="009E50C4" w:rsidP="009E50C4">
      <w:pPr>
        <w:ind w:firstLine="104"/>
        <w:jc w:val="both"/>
        <w:rPr>
          <w:sz w:val="28"/>
          <w:szCs w:val="28"/>
        </w:rPr>
      </w:pPr>
      <w:r>
        <w:rPr>
          <w:b/>
        </w:rPr>
        <w:t xml:space="preserve">       «</w:t>
      </w:r>
      <w:r>
        <w:rPr>
          <w:b/>
          <w:sz w:val="28"/>
          <w:szCs w:val="28"/>
        </w:rPr>
        <w:t xml:space="preserve">Портрет выпускника начальной школы». </w:t>
      </w:r>
      <w:r>
        <w:rPr>
          <w:sz w:val="28"/>
          <w:szCs w:val="28"/>
        </w:rPr>
        <w:t xml:space="preserve">Анализ результатов анкетирования учащихся, родителей и учителей выявил важнейшие черты выпускника начальной школы: нравственно и социально значимые качества (уважение к родной стране, своему народу, его истории, осознание своих обязанностей перед обществом, другими людьми, самим собой);  любознательность, активность в познании мира; готовность действовать самостоятельно и отвечать за свои поступки,  высокий уровень овладения учебными навыками и действиями. Наш выпускник – доброжелательный и </w:t>
      </w:r>
      <w:r>
        <w:rPr>
          <w:sz w:val="28"/>
          <w:szCs w:val="28"/>
        </w:rPr>
        <w:lastRenderedPageBreak/>
        <w:t>коммуникабельный; осознанно выполняющий правила здорового и безопасного образа жизни; готовый обучаться в средней школе.</w:t>
      </w:r>
    </w:p>
    <w:p w:rsidR="009E50C4" w:rsidRDefault="009E50C4" w:rsidP="009E50C4">
      <w:pPr>
        <w:tabs>
          <w:tab w:val="left" w:pos="-142"/>
        </w:tabs>
        <w:spacing w:before="120" w:line="288" w:lineRule="auto"/>
        <w:ind w:firstLine="180"/>
        <w:jc w:val="both"/>
        <w:rPr>
          <w:sz w:val="28"/>
          <w:szCs w:val="28"/>
        </w:rPr>
      </w:pPr>
      <w:r>
        <w:rPr>
          <w:b/>
          <w:sz w:val="28"/>
          <w:szCs w:val="28"/>
        </w:rPr>
        <w:t xml:space="preserve">    Традиции ОУ:</w:t>
      </w:r>
      <w:r>
        <w:rPr>
          <w:color w:val="FF0000"/>
          <w:sz w:val="28"/>
          <w:szCs w:val="28"/>
        </w:rPr>
        <w:t xml:space="preserve"> </w:t>
      </w:r>
      <w:r>
        <w:rPr>
          <w:sz w:val="28"/>
          <w:szCs w:val="28"/>
        </w:rPr>
        <w:t>День Знаний, вахта памяти «Их имена не забыты», чествование ветеранов, День открытых дверей для будущих первоклассников,  Круглый стол с заведующими МДОУ, выставки детского творчества, чествование отличников и хорошистов, массовый пробег ко Дню Победы, кубок по волейболу.</w:t>
      </w:r>
    </w:p>
    <w:p w:rsidR="009E50C4" w:rsidRDefault="009E50C4" w:rsidP="009E50C4">
      <w:pPr>
        <w:ind w:firstLine="339"/>
        <w:jc w:val="both"/>
        <w:rPr>
          <w:sz w:val="28"/>
          <w:szCs w:val="28"/>
        </w:rPr>
      </w:pPr>
      <w:r>
        <w:rPr>
          <w:sz w:val="28"/>
          <w:szCs w:val="28"/>
        </w:rPr>
        <w:t xml:space="preserve">Образовательная программа МКОУ «Ашагастальская СОШ»   представляет собой открытый для всех участников  образовательного процесса документ, который дает представление о содержании деятельности образовательного учреждения, направленной на реализацию заявленных целей. </w:t>
      </w:r>
    </w:p>
    <w:p w:rsidR="009E50C4" w:rsidRDefault="009E50C4" w:rsidP="009E50C4">
      <w:pPr>
        <w:ind w:firstLine="339"/>
        <w:jc w:val="both"/>
        <w:rPr>
          <w:sz w:val="28"/>
          <w:szCs w:val="28"/>
        </w:rPr>
      </w:pPr>
      <w:r>
        <w:rPr>
          <w:sz w:val="28"/>
          <w:szCs w:val="28"/>
        </w:rPr>
        <w:t>Образовательная программа начального общего образования</w:t>
      </w:r>
      <w:r w:rsidRPr="00EB0016">
        <w:rPr>
          <w:sz w:val="28"/>
          <w:szCs w:val="28"/>
        </w:rPr>
        <w:t xml:space="preserve"> </w:t>
      </w:r>
      <w:r>
        <w:rPr>
          <w:sz w:val="28"/>
          <w:szCs w:val="28"/>
        </w:rPr>
        <w:t>МКОУ «Ашагастальская СОШ»  обеспечивает:</w:t>
      </w:r>
    </w:p>
    <w:p w:rsidR="009E50C4" w:rsidRDefault="009E50C4" w:rsidP="009E50C4">
      <w:pPr>
        <w:ind w:firstLine="360"/>
        <w:jc w:val="both"/>
        <w:rPr>
          <w:sz w:val="28"/>
          <w:szCs w:val="28"/>
        </w:rPr>
      </w:pPr>
      <w:r>
        <w:rPr>
          <w:sz w:val="28"/>
          <w:szCs w:val="28"/>
        </w:rPr>
        <w:t>- создание условий для повышения качества обучения;</w:t>
      </w:r>
    </w:p>
    <w:p w:rsidR="009E50C4" w:rsidRDefault="009E50C4" w:rsidP="009E50C4">
      <w:pPr>
        <w:ind w:firstLine="360"/>
        <w:jc w:val="both"/>
        <w:rPr>
          <w:sz w:val="28"/>
          <w:szCs w:val="28"/>
        </w:rPr>
      </w:pPr>
      <w:r>
        <w:rPr>
          <w:sz w:val="28"/>
          <w:szCs w:val="28"/>
        </w:rPr>
        <w:t>- вариативность и личностную ориентацию образовательного процесса в школе;</w:t>
      </w:r>
    </w:p>
    <w:p w:rsidR="009E50C4" w:rsidRDefault="009E50C4" w:rsidP="009E50C4">
      <w:pPr>
        <w:ind w:firstLine="360"/>
        <w:jc w:val="both"/>
        <w:rPr>
          <w:sz w:val="28"/>
          <w:szCs w:val="28"/>
        </w:rPr>
      </w:pPr>
      <w:r>
        <w:rPr>
          <w:sz w:val="28"/>
          <w:szCs w:val="28"/>
        </w:rPr>
        <w:t>- возможность выбора учащимися в образовательном процессе значимых                элементов содержания и соответствующих форм в учебной деятельности;</w:t>
      </w:r>
    </w:p>
    <w:p w:rsidR="009E50C4" w:rsidRDefault="009E50C4" w:rsidP="009E50C4">
      <w:pPr>
        <w:ind w:firstLine="360"/>
        <w:jc w:val="both"/>
        <w:rPr>
          <w:sz w:val="28"/>
          <w:szCs w:val="28"/>
        </w:rPr>
      </w:pPr>
      <w:r>
        <w:rPr>
          <w:sz w:val="28"/>
          <w:szCs w:val="28"/>
        </w:rPr>
        <w:t xml:space="preserve">- ориентирована на удовлетворение актуального запроса  учащихся и родителей. </w:t>
      </w:r>
    </w:p>
    <w:p w:rsidR="009E50C4" w:rsidRDefault="009E50C4" w:rsidP="009E50C4">
      <w:pPr>
        <w:ind w:firstLine="360"/>
        <w:jc w:val="both"/>
        <w:rPr>
          <w:sz w:val="28"/>
          <w:szCs w:val="28"/>
        </w:rPr>
      </w:pPr>
      <w:r>
        <w:rPr>
          <w:sz w:val="28"/>
          <w:szCs w:val="28"/>
        </w:rPr>
        <w:t>-учитывает особенности месторасположения школы и сложившуюся систему среднего образовательного учреждения.</w:t>
      </w:r>
    </w:p>
    <w:p w:rsidR="009E50C4" w:rsidRDefault="009E50C4" w:rsidP="009E50C4">
      <w:pPr>
        <w:ind w:firstLine="360"/>
        <w:jc w:val="both"/>
        <w:rPr>
          <w:sz w:val="28"/>
          <w:szCs w:val="28"/>
        </w:rPr>
      </w:pPr>
      <w:r>
        <w:rPr>
          <w:sz w:val="28"/>
          <w:szCs w:val="28"/>
        </w:rPr>
        <w:t>- принимается педсоветом школы и является документом, обязательным для исполнения.</w:t>
      </w:r>
    </w:p>
    <w:p w:rsidR="009E50C4" w:rsidRDefault="009E50C4" w:rsidP="009E50C4">
      <w:pPr>
        <w:ind w:firstLine="339"/>
        <w:jc w:val="both"/>
        <w:rPr>
          <w:rStyle w:val="Zag11"/>
          <w:rFonts w:eastAsia="@Arial Unicode MS"/>
          <w:color w:val="000000"/>
          <w:sz w:val="28"/>
          <w:szCs w:val="28"/>
        </w:rPr>
      </w:pPr>
      <w:r>
        <w:rPr>
          <w:rStyle w:val="Zag11"/>
          <w:rFonts w:eastAsia="@Arial Unicode MS"/>
          <w:color w:val="000000"/>
          <w:sz w:val="28"/>
          <w:szCs w:val="28"/>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должны закрепляться  в заключённом между ними и образовательным учреждением договоре</w:t>
      </w:r>
      <w:r w:rsidRPr="00FD309B">
        <w:rPr>
          <w:rStyle w:val="Zag11"/>
          <w:rFonts w:eastAsia="@Arial Unicode MS"/>
          <w:sz w:val="28"/>
          <w:szCs w:val="28"/>
        </w:rPr>
        <w:t>,</w:t>
      </w:r>
      <w:r>
        <w:rPr>
          <w:rStyle w:val="Zag11"/>
          <w:rFonts w:eastAsia="@Arial Unicode MS"/>
          <w:color w:val="000000"/>
          <w:sz w:val="28"/>
          <w:szCs w:val="28"/>
        </w:rPr>
        <w:t xml:space="preserve"> отражающем ответственность субъектов образования за конечные результаты освоения основной образовательной программы.</w:t>
      </w:r>
    </w:p>
    <w:p w:rsidR="009E50C4" w:rsidRDefault="009E50C4" w:rsidP="009E50C4">
      <w:pPr>
        <w:ind w:firstLine="339"/>
        <w:jc w:val="both"/>
        <w:rPr>
          <w:rStyle w:val="Zag11"/>
          <w:rFonts w:eastAsia="@Arial Unicode MS"/>
          <w:color w:val="000000"/>
          <w:sz w:val="28"/>
          <w:szCs w:val="28"/>
        </w:rPr>
      </w:pPr>
      <w:r>
        <w:rPr>
          <w:sz w:val="28"/>
          <w:szCs w:val="28"/>
        </w:rPr>
        <w:t xml:space="preserve">   МКОУ «Ашагастальская  СОШ» , р</w:t>
      </w:r>
      <w:r>
        <w:rPr>
          <w:rStyle w:val="Zag11"/>
          <w:rFonts w:eastAsia="@Arial Unicode MS"/>
          <w:color w:val="000000"/>
          <w:sz w:val="28"/>
          <w:szCs w:val="28"/>
        </w:rPr>
        <w:t>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9E50C4" w:rsidRDefault="009E50C4" w:rsidP="009E50C4">
      <w:pPr>
        <w:numPr>
          <w:ilvl w:val="1"/>
          <w:numId w:val="16"/>
        </w:numPr>
        <w:jc w:val="both"/>
        <w:rPr>
          <w:rStyle w:val="Zag11"/>
          <w:rFonts w:eastAsia="@Arial Unicode MS"/>
          <w:color w:val="000000"/>
          <w:sz w:val="28"/>
          <w:szCs w:val="28"/>
        </w:rPr>
      </w:pPr>
      <w:r>
        <w:rPr>
          <w:rStyle w:val="Zag11"/>
          <w:rFonts w:eastAsia="@Arial Unicode MS"/>
          <w:color w:val="000000"/>
          <w:sz w:val="28"/>
          <w:szCs w:val="28"/>
        </w:rPr>
        <w:t>с Уставом и другими документами, регламентирующими осуществление образовательного процесса в этом учреждении;</w:t>
      </w:r>
    </w:p>
    <w:p w:rsidR="009E50C4" w:rsidRDefault="009E50C4" w:rsidP="009E50C4">
      <w:pPr>
        <w:numPr>
          <w:ilvl w:val="1"/>
          <w:numId w:val="16"/>
        </w:numPr>
        <w:jc w:val="both"/>
        <w:rPr>
          <w:rStyle w:val="Zag11"/>
          <w:rFonts w:eastAsia="@Arial Unicode MS"/>
          <w:color w:val="000000"/>
          <w:sz w:val="28"/>
          <w:szCs w:val="28"/>
        </w:rPr>
      </w:pPr>
      <w:r>
        <w:rPr>
          <w:rStyle w:val="Zag11"/>
          <w:rFonts w:eastAsia="@Arial Unicode MS"/>
          <w:color w:val="000000"/>
          <w:sz w:val="28"/>
          <w:szCs w:val="28"/>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9E50C4" w:rsidRDefault="009E50C4" w:rsidP="009E50C4">
      <w:pPr>
        <w:ind w:firstLine="699"/>
        <w:jc w:val="both"/>
        <w:rPr>
          <w:rFonts w:eastAsia="Calibri"/>
          <w:b/>
          <w:sz w:val="28"/>
          <w:szCs w:val="28"/>
        </w:rPr>
      </w:pPr>
    </w:p>
    <w:p w:rsidR="009E50C4" w:rsidRPr="00EB0016" w:rsidRDefault="009E50C4" w:rsidP="009E50C4">
      <w:pPr>
        <w:ind w:firstLine="699"/>
        <w:jc w:val="both"/>
        <w:rPr>
          <w:rFonts w:eastAsia="Calibri"/>
          <w:b/>
          <w:sz w:val="28"/>
          <w:szCs w:val="28"/>
        </w:rPr>
      </w:pPr>
      <w:r w:rsidRPr="00EB0016">
        <w:rPr>
          <w:rFonts w:eastAsia="Calibri"/>
          <w:b/>
          <w:sz w:val="28"/>
          <w:szCs w:val="28"/>
        </w:rPr>
        <w:t>Общие подходы к организации внеурочной деятельности.</w:t>
      </w:r>
    </w:p>
    <w:p w:rsidR="009E50C4" w:rsidRPr="00EB0016" w:rsidRDefault="009E50C4" w:rsidP="009E50C4">
      <w:pPr>
        <w:ind w:firstLine="699"/>
        <w:jc w:val="both"/>
        <w:rPr>
          <w:rFonts w:eastAsia="Calibri"/>
          <w:sz w:val="28"/>
          <w:szCs w:val="28"/>
        </w:rPr>
      </w:pPr>
      <w:r w:rsidRPr="00EB0016">
        <w:rPr>
          <w:rFonts w:eastAsia="Calibri"/>
          <w:sz w:val="28"/>
          <w:szCs w:val="28"/>
        </w:rPr>
        <w:t xml:space="preserve">Внеурочная деятельность – деятельностная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w:t>
      </w:r>
      <w:r w:rsidRPr="00EB0016">
        <w:rPr>
          <w:rFonts w:eastAsia="Calibri"/>
          <w:sz w:val="28"/>
          <w:szCs w:val="28"/>
        </w:rPr>
        <w:lastRenderedPageBreak/>
        <w:t xml:space="preserve">системы обучения: экскурсии, кружки, секции, круглые столы, конференции, диспуты, КВНы, школьные научные сообщества, олимпиады, соревнования, поисковые и научные исследования и т.д. </w:t>
      </w:r>
    </w:p>
    <w:p w:rsidR="009E50C4" w:rsidRPr="00EB0016" w:rsidRDefault="009E50C4" w:rsidP="009E50C4">
      <w:pPr>
        <w:ind w:firstLine="699"/>
        <w:jc w:val="both"/>
        <w:rPr>
          <w:rFonts w:eastAsia="Calibri"/>
          <w:sz w:val="28"/>
          <w:szCs w:val="28"/>
        </w:rPr>
      </w:pPr>
      <w:r w:rsidRPr="00EB0016">
        <w:rPr>
          <w:rFonts w:eastAsia="Calibri"/>
          <w:sz w:val="28"/>
          <w:szCs w:val="28"/>
        </w:rPr>
        <w:t xml:space="preserve">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9E50C4" w:rsidRPr="00EB0016" w:rsidRDefault="009E50C4" w:rsidP="009E50C4">
      <w:pPr>
        <w:ind w:firstLine="699"/>
        <w:jc w:val="both"/>
        <w:rPr>
          <w:rFonts w:eastAsia="Calibri"/>
          <w:sz w:val="28"/>
          <w:szCs w:val="28"/>
        </w:rPr>
      </w:pPr>
      <w:r w:rsidRPr="00EB0016">
        <w:rPr>
          <w:rFonts w:eastAsia="Calibri"/>
          <w:sz w:val="28"/>
          <w:szCs w:val="28"/>
        </w:rPr>
        <w:t xml:space="preserve">Задачи внеурочной деятельности: </w:t>
      </w:r>
    </w:p>
    <w:p w:rsidR="009E50C4" w:rsidRPr="00EB0016" w:rsidRDefault="009E50C4" w:rsidP="009E50C4">
      <w:pPr>
        <w:ind w:firstLine="699"/>
        <w:jc w:val="both"/>
        <w:rPr>
          <w:rFonts w:eastAsia="Calibri"/>
          <w:sz w:val="28"/>
          <w:szCs w:val="28"/>
        </w:rPr>
      </w:pPr>
      <w:r w:rsidRPr="00EB0016">
        <w:rPr>
          <w:rFonts w:eastAsia="Calibri"/>
          <w:sz w:val="28"/>
          <w:szCs w:val="28"/>
        </w:rPr>
        <w:t xml:space="preserve">- определить основные направления и ценностные основы воспитания и социализации обучающихся начальных классов; </w:t>
      </w:r>
    </w:p>
    <w:p w:rsidR="009E50C4" w:rsidRPr="00EB0016" w:rsidRDefault="009E50C4" w:rsidP="009E50C4">
      <w:pPr>
        <w:ind w:firstLine="699"/>
        <w:jc w:val="both"/>
        <w:rPr>
          <w:rFonts w:eastAsia="Calibri"/>
          <w:sz w:val="28"/>
          <w:szCs w:val="28"/>
        </w:rPr>
      </w:pPr>
      <w:r w:rsidRPr="00EB0016">
        <w:rPr>
          <w:rFonts w:eastAsia="Calibri"/>
          <w:sz w:val="28"/>
          <w:szCs w:val="28"/>
        </w:rPr>
        <w:t xml:space="preserve">-отработать механизм, обеспечивающий выбор обучающимися внеурочных занятий в соответствии с их интересами и способностями; </w:t>
      </w:r>
    </w:p>
    <w:p w:rsidR="009E50C4" w:rsidRPr="00EB0016" w:rsidRDefault="009E50C4" w:rsidP="009E50C4">
      <w:pPr>
        <w:ind w:firstLine="699"/>
        <w:jc w:val="both"/>
        <w:rPr>
          <w:rFonts w:eastAsia="Calibri"/>
          <w:sz w:val="28"/>
          <w:szCs w:val="28"/>
        </w:rPr>
      </w:pPr>
      <w:r w:rsidRPr="00EB0016">
        <w:rPr>
          <w:rFonts w:eastAsia="Calibri"/>
          <w:sz w:val="28"/>
          <w:szCs w:val="28"/>
        </w:rPr>
        <w:t xml:space="preserve">- проанализировать научные подходы к организации внеурочной деятельности, определить стратегию её реализации в образовательном учреждении; </w:t>
      </w:r>
    </w:p>
    <w:p w:rsidR="009E50C4" w:rsidRPr="00EB0016" w:rsidRDefault="009E50C4" w:rsidP="009E50C4">
      <w:pPr>
        <w:ind w:firstLine="699"/>
        <w:jc w:val="both"/>
        <w:rPr>
          <w:rFonts w:eastAsia="Calibri"/>
          <w:sz w:val="28"/>
          <w:szCs w:val="28"/>
        </w:rPr>
      </w:pPr>
      <w:r w:rsidRPr="00EB0016">
        <w:rPr>
          <w:rFonts w:eastAsia="Calibri"/>
          <w:sz w:val="28"/>
          <w:szCs w:val="28"/>
        </w:rPr>
        <w:t xml:space="preserve">- теоретически обосновать и разработать модель организации внеурочной деятельности обучающихся, как части общего уклада школьной жизни; </w:t>
      </w:r>
    </w:p>
    <w:p w:rsidR="009E50C4" w:rsidRPr="00EB0016" w:rsidRDefault="009E50C4" w:rsidP="009E50C4">
      <w:pPr>
        <w:ind w:firstLine="699"/>
        <w:jc w:val="both"/>
        <w:rPr>
          <w:rFonts w:eastAsia="Calibri"/>
          <w:sz w:val="28"/>
          <w:szCs w:val="28"/>
        </w:rPr>
      </w:pPr>
      <w:r w:rsidRPr="00EB0016">
        <w:rPr>
          <w:rFonts w:eastAsia="Calibri"/>
          <w:sz w:val="28"/>
          <w:szCs w:val="28"/>
        </w:rPr>
        <w:t xml:space="preserve">- определить критерии оценки эффективности воспитательных воздействий в рамках внеурочной деятельности; </w:t>
      </w:r>
    </w:p>
    <w:p w:rsidR="009E50C4" w:rsidRPr="00EB0016" w:rsidRDefault="009E50C4" w:rsidP="009E50C4">
      <w:pPr>
        <w:ind w:firstLine="699"/>
        <w:jc w:val="both"/>
        <w:rPr>
          <w:rFonts w:eastAsia="Calibri"/>
          <w:sz w:val="28"/>
          <w:szCs w:val="28"/>
        </w:rPr>
      </w:pPr>
      <w:r w:rsidRPr="00EB0016">
        <w:rPr>
          <w:rFonts w:eastAsia="Calibri"/>
          <w:sz w:val="28"/>
          <w:szCs w:val="28"/>
        </w:rPr>
        <w:t xml:space="preserve"> - разработать рабочие программы для реализации направлений внеурочной деятельности;</w:t>
      </w:r>
    </w:p>
    <w:p w:rsidR="009E50C4" w:rsidRPr="00EB0016" w:rsidRDefault="009E50C4" w:rsidP="009E50C4">
      <w:pPr>
        <w:ind w:firstLine="699"/>
        <w:jc w:val="both"/>
        <w:rPr>
          <w:rFonts w:eastAsia="Calibri"/>
          <w:sz w:val="28"/>
          <w:szCs w:val="28"/>
        </w:rPr>
      </w:pPr>
      <w:r w:rsidRPr="00EB0016">
        <w:rPr>
          <w:rFonts w:eastAsia="Calibri"/>
          <w:sz w:val="28"/>
          <w:szCs w:val="28"/>
        </w:rPr>
        <w:t xml:space="preserve">- овладеть методами и формами организации внеурочной деятельности в соответствии с пакетом документов ФГОС нового поколения; </w:t>
      </w:r>
    </w:p>
    <w:p w:rsidR="009E50C4" w:rsidRPr="00EB0016" w:rsidRDefault="009E50C4" w:rsidP="009E50C4">
      <w:pPr>
        <w:ind w:firstLine="699"/>
        <w:jc w:val="both"/>
        <w:rPr>
          <w:rFonts w:eastAsia="Calibri"/>
          <w:sz w:val="28"/>
          <w:szCs w:val="28"/>
        </w:rPr>
      </w:pPr>
      <w:r w:rsidRPr="00EB0016">
        <w:rPr>
          <w:rFonts w:eastAsia="Calibri"/>
          <w:sz w:val="28"/>
          <w:szCs w:val="28"/>
        </w:rPr>
        <w:t xml:space="preserve">-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 </w:t>
      </w:r>
    </w:p>
    <w:p w:rsidR="009E50C4" w:rsidRPr="00EB0016" w:rsidRDefault="009E50C4" w:rsidP="009E50C4">
      <w:pPr>
        <w:ind w:firstLine="699"/>
        <w:jc w:val="both"/>
        <w:rPr>
          <w:rFonts w:eastAsia="Calibri"/>
          <w:sz w:val="28"/>
          <w:szCs w:val="28"/>
        </w:rPr>
      </w:pPr>
      <w:r w:rsidRPr="00EB0016">
        <w:rPr>
          <w:rFonts w:eastAsia="Calibri"/>
          <w:sz w:val="28"/>
          <w:szCs w:val="28"/>
        </w:rPr>
        <w:t xml:space="preserve"> Организация внеурочной образовательной деятельности является обязательной частью образовательного процесса в школе, перешедшей на работу по новым образовательным стандартам и позволяет в полной мере реализовать его требования. </w:t>
      </w:r>
    </w:p>
    <w:p w:rsidR="009E50C4" w:rsidRPr="00EB0016" w:rsidRDefault="009E50C4" w:rsidP="009E50C4">
      <w:pPr>
        <w:ind w:firstLine="699"/>
        <w:jc w:val="both"/>
        <w:rPr>
          <w:rFonts w:eastAsia="Calibri"/>
          <w:sz w:val="28"/>
          <w:szCs w:val="28"/>
        </w:rPr>
      </w:pPr>
      <w:r w:rsidRPr="00EB0016">
        <w:rPr>
          <w:rFonts w:eastAsia="Calibri"/>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9E50C4" w:rsidRPr="00EB0016" w:rsidRDefault="009E50C4" w:rsidP="009E50C4">
      <w:pPr>
        <w:ind w:firstLine="699"/>
        <w:jc w:val="both"/>
        <w:rPr>
          <w:rFonts w:eastAsia="Calibri"/>
          <w:sz w:val="28"/>
          <w:szCs w:val="28"/>
        </w:rPr>
      </w:pPr>
      <w:r w:rsidRPr="00EB0016">
        <w:rPr>
          <w:rFonts w:eastAsia="Calibri"/>
          <w:sz w:val="28"/>
          <w:szCs w:val="28"/>
        </w:rPr>
        <w:t xml:space="preserve"> Преимущества внеурочной деятельности заключаются в предоставлении учащимся возможности широкого спектра занятий, направленных на развитие школьника. </w:t>
      </w:r>
    </w:p>
    <w:p w:rsidR="009E50C4" w:rsidRPr="00EB0016" w:rsidRDefault="009E50C4" w:rsidP="009E50C4">
      <w:pPr>
        <w:ind w:firstLine="699"/>
        <w:jc w:val="both"/>
        <w:rPr>
          <w:rFonts w:eastAsia="Calibri"/>
          <w:sz w:val="28"/>
          <w:szCs w:val="28"/>
        </w:rPr>
      </w:pPr>
      <w:r w:rsidRPr="00EB0016">
        <w:rPr>
          <w:rFonts w:eastAsia="Calibri"/>
          <w:sz w:val="28"/>
          <w:szCs w:val="28"/>
        </w:rPr>
        <w:t xml:space="preserve"> Содержание занятий, предусмотренных как внеурочная деятельность, должно формироваться с учетом пожеланий обучающихся и их родителей (законных представителей) и направляться на реализацию различных форм её организации, отличных от урочной системы обучения. Наполнение конкретным содержанием данного раздела находится в компетенции образовательного учреждения. </w:t>
      </w:r>
    </w:p>
    <w:p w:rsidR="009E50C4" w:rsidRDefault="009E50C4" w:rsidP="009E50C4">
      <w:pPr>
        <w:jc w:val="both"/>
        <w:rPr>
          <w:sz w:val="28"/>
          <w:szCs w:val="28"/>
        </w:rPr>
      </w:pPr>
    </w:p>
    <w:p w:rsidR="009E50C4" w:rsidRDefault="009E50C4" w:rsidP="009E50C4">
      <w:pPr>
        <w:numPr>
          <w:ilvl w:val="0"/>
          <w:numId w:val="4"/>
        </w:numPr>
        <w:jc w:val="both"/>
        <w:rPr>
          <w:rStyle w:val="Zag11"/>
          <w:rFonts w:eastAsia="@Arial Unicode MS"/>
          <w:b/>
          <w:color w:val="000000"/>
          <w:sz w:val="28"/>
          <w:szCs w:val="28"/>
          <w:u w:val="single"/>
        </w:rPr>
      </w:pPr>
      <w:r>
        <w:rPr>
          <w:rStyle w:val="Zag11"/>
          <w:rFonts w:eastAsia="@Arial Unicode MS"/>
          <w:b/>
          <w:color w:val="000000"/>
          <w:sz w:val="28"/>
          <w:szCs w:val="28"/>
          <w:u w:val="single"/>
        </w:rPr>
        <w:t>Планируемые результаты освоения обучающимися основной образовательной программы начального общего образования;</w:t>
      </w:r>
    </w:p>
    <w:p w:rsidR="009E50C4" w:rsidRDefault="009E50C4" w:rsidP="009E50C4">
      <w:pPr>
        <w:pStyle w:val="Osnova"/>
        <w:tabs>
          <w:tab w:val="left" w:leader="dot" w:pos="5850"/>
        </w:tabs>
        <w:spacing w:line="240" w:lineRule="auto"/>
        <w:ind w:right="529" w:firstLine="0"/>
        <w:rPr>
          <w:rStyle w:val="Zag11"/>
          <w:rFonts w:ascii="Times New Roman" w:eastAsia="@Arial Unicode MS" w:hAnsi="Times New Roman" w:cs="Times New Roman"/>
          <w:b/>
          <w:sz w:val="28"/>
          <w:szCs w:val="28"/>
          <w:lang w:val="ru-RU"/>
        </w:rPr>
      </w:pPr>
    </w:p>
    <w:p w:rsidR="009E50C4" w:rsidRDefault="009E50C4" w:rsidP="009E50C4">
      <w:pPr>
        <w:pStyle w:val="Osnova"/>
        <w:tabs>
          <w:tab w:val="left" w:leader="dot" w:pos="5850"/>
        </w:tabs>
        <w:spacing w:line="240" w:lineRule="auto"/>
        <w:ind w:right="529" w:firstLine="0"/>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sz w:val="28"/>
          <w:szCs w:val="28"/>
          <w:lang w:val="ru-RU"/>
        </w:rPr>
        <w:t>2.1. Формирование универсальных учебных действий (</w:t>
      </w:r>
      <w:r>
        <w:rPr>
          <w:rStyle w:val="Zag11"/>
          <w:rFonts w:ascii="Times New Roman" w:eastAsia="@Arial Unicode MS" w:hAnsi="Times New Roman" w:cs="Times New Roman"/>
          <w:b/>
          <w:i/>
          <w:iCs/>
          <w:sz w:val="28"/>
          <w:szCs w:val="28"/>
          <w:lang w:val="ru-RU"/>
        </w:rPr>
        <w:t>личностные и  метапредметные результаты</w:t>
      </w:r>
      <w:r>
        <w:rPr>
          <w:rStyle w:val="Zag11"/>
          <w:rFonts w:ascii="Times New Roman" w:eastAsia="@Arial Unicode MS" w:hAnsi="Times New Roman" w:cs="Times New Roman"/>
          <w:b/>
          <w:sz w:val="28"/>
          <w:szCs w:val="28"/>
          <w:lang w:val="ru-RU"/>
        </w:rPr>
        <w:t>)</w:t>
      </w:r>
    </w:p>
    <w:p w:rsidR="009E50C4" w:rsidRDefault="009E50C4" w:rsidP="009E50C4">
      <w:pPr>
        <w:ind w:left="360"/>
        <w:jc w:val="both"/>
      </w:pPr>
    </w:p>
    <w:p w:rsidR="009E50C4" w:rsidRDefault="009E50C4" w:rsidP="009E50C4">
      <w:pPr>
        <w:ind w:firstLine="426"/>
        <w:jc w:val="both"/>
        <w:rPr>
          <w:rStyle w:val="Zag11"/>
          <w:rFonts w:eastAsia="@Arial Unicode MS"/>
          <w:color w:val="000000"/>
          <w:sz w:val="28"/>
          <w:szCs w:val="28"/>
        </w:rPr>
      </w:pPr>
      <w:r>
        <w:rPr>
          <w:rStyle w:val="Zag11"/>
          <w:rFonts w:eastAsia="@Arial Unicode MS"/>
          <w:color w:val="000000"/>
          <w:sz w:val="28"/>
          <w:szCs w:val="28"/>
        </w:rPr>
        <w:t xml:space="preserve">  Целью реализации основной образовательной программы начального общего образования МКОУ «Ашагастальская СОШ»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9E50C4" w:rsidRDefault="009E50C4" w:rsidP="009E50C4">
      <w:pPr>
        <w:ind w:firstLine="339"/>
        <w:jc w:val="both"/>
        <w:rPr>
          <w:rStyle w:val="Zag11"/>
          <w:rFonts w:eastAsia="@Arial Unicode MS"/>
          <w:color w:val="000000"/>
          <w:sz w:val="28"/>
          <w:szCs w:val="28"/>
        </w:rPr>
      </w:pPr>
      <w:r>
        <w:rPr>
          <w:rStyle w:val="Zag11"/>
          <w:rFonts w:eastAsia="@Arial Unicode MS"/>
          <w:color w:val="000000"/>
          <w:sz w:val="28"/>
          <w:szCs w:val="28"/>
        </w:rPr>
        <w:t>К числу планируемых результатов освоения основной образовательной программы отнесены:</w:t>
      </w:r>
    </w:p>
    <w:p w:rsidR="009E50C4" w:rsidRDefault="009E50C4" w:rsidP="009E50C4">
      <w:pPr>
        <w:ind w:firstLine="339"/>
        <w:jc w:val="both"/>
        <w:rPr>
          <w:rStyle w:val="Zag11"/>
          <w:rFonts w:eastAsia="@Arial Unicode MS"/>
          <w:color w:val="000000"/>
          <w:sz w:val="28"/>
          <w:szCs w:val="28"/>
        </w:rPr>
      </w:pPr>
      <w:r>
        <w:rPr>
          <w:rStyle w:val="Zag11"/>
          <w:rFonts w:eastAsia="@Arial Unicode MS"/>
          <w:color w:val="000000"/>
          <w:sz w:val="28"/>
          <w:szCs w:val="28"/>
        </w:rPr>
        <w:t xml:space="preserve">· </w:t>
      </w:r>
      <w:r>
        <w:rPr>
          <w:rStyle w:val="Zag11"/>
          <w:rFonts w:eastAsia="@Arial Unicode MS"/>
          <w:b/>
          <w:color w:val="000000"/>
          <w:sz w:val="28"/>
          <w:szCs w:val="28"/>
        </w:rPr>
        <w:t>личностные результаты</w:t>
      </w:r>
      <w:r>
        <w:rPr>
          <w:rStyle w:val="Zag11"/>
          <w:rFonts w:eastAsia="@Arial Unicode MS"/>
          <w:color w:val="000000"/>
          <w:sz w:val="28"/>
          <w:szCs w:val="28"/>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9E50C4" w:rsidRDefault="009E50C4" w:rsidP="009E50C4">
      <w:pPr>
        <w:ind w:firstLine="339"/>
        <w:jc w:val="both"/>
        <w:rPr>
          <w:rStyle w:val="Zag11"/>
          <w:rFonts w:eastAsia="@Arial Unicode MS"/>
          <w:color w:val="000000"/>
          <w:sz w:val="28"/>
          <w:szCs w:val="28"/>
        </w:rPr>
      </w:pPr>
      <w:r>
        <w:rPr>
          <w:rStyle w:val="Zag11"/>
          <w:rFonts w:eastAsia="@Arial Unicode MS"/>
          <w:color w:val="000000"/>
          <w:sz w:val="28"/>
          <w:szCs w:val="28"/>
        </w:rPr>
        <w:t>·</w:t>
      </w:r>
      <w:r>
        <w:rPr>
          <w:rStyle w:val="Zag11"/>
          <w:rFonts w:eastAsia="@Arial Unicode MS"/>
          <w:b/>
          <w:color w:val="000000"/>
          <w:sz w:val="28"/>
          <w:szCs w:val="28"/>
        </w:rPr>
        <w:t>метапредметные результаты</w:t>
      </w:r>
      <w:r>
        <w:rPr>
          <w:rStyle w:val="Zag11"/>
          <w:rFonts w:eastAsia="@Arial Unicode MS"/>
          <w:color w:val="000000"/>
          <w:sz w:val="28"/>
          <w:szCs w:val="28"/>
        </w:rPr>
        <w:t xml:space="preserve"> — освоенные обучающимися универсальные учебные действия (познавательные, регулятивные и коммуникативные);</w:t>
      </w:r>
    </w:p>
    <w:p w:rsidR="009E50C4" w:rsidRDefault="009E50C4" w:rsidP="009E50C4">
      <w:pPr>
        <w:pStyle w:val="Osnova"/>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w:t>
      </w:r>
      <w:r>
        <w:rPr>
          <w:rStyle w:val="Zag11"/>
          <w:rFonts w:ascii="Times New Roman" w:eastAsia="@Arial Unicode MS" w:hAnsi="Times New Roman" w:cs="Times New Roman"/>
          <w:b/>
          <w:sz w:val="28"/>
          <w:szCs w:val="28"/>
          <w:lang w:val="ru-RU"/>
        </w:rPr>
        <w:t>предметные результаты</w:t>
      </w:r>
      <w:r>
        <w:rPr>
          <w:rStyle w:val="Zag11"/>
          <w:rFonts w:ascii="Times New Roman" w:eastAsia="@Arial Unicode MS" w:hAnsi="Times New Roman" w:cs="Times New Roman"/>
          <w:sz w:val="28"/>
          <w:szCs w:val="28"/>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E50C4" w:rsidRDefault="009E50C4" w:rsidP="009E50C4">
      <w:pPr>
        <w:pStyle w:val="Osnova"/>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9E50C4" w:rsidRDefault="009E50C4" w:rsidP="009E50C4">
      <w:pPr>
        <w:pStyle w:val="Osnova"/>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9E50C4" w:rsidRDefault="009E50C4" w:rsidP="009E50C4">
      <w:pPr>
        <w:jc w:val="both"/>
        <w:rPr>
          <w:sz w:val="28"/>
          <w:szCs w:val="28"/>
        </w:rPr>
      </w:pPr>
      <w:r>
        <w:rPr>
          <w:rStyle w:val="Zag11"/>
          <w:rFonts w:eastAsia="@Arial Unicode MS"/>
          <w:color w:val="000000"/>
          <w:sz w:val="28"/>
          <w:szCs w:val="28"/>
        </w:rPr>
        <w:t xml:space="preserve">     </w:t>
      </w:r>
      <w:r>
        <w:rPr>
          <w:sz w:val="28"/>
          <w:szCs w:val="28"/>
        </w:rPr>
        <w:t>Начальная школа МКОУ «Ашагастальская СОШ» работает по УМК «Школа России» и УМК «Ритм»</w:t>
      </w:r>
    </w:p>
    <w:p w:rsidR="009E50C4" w:rsidRDefault="009E50C4" w:rsidP="009E50C4">
      <w:pPr>
        <w:jc w:val="both"/>
        <w:rPr>
          <w:sz w:val="28"/>
          <w:szCs w:val="28"/>
        </w:rPr>
      </w:pPr>
      <w:r>
        <w:rPr>
          <w:sz w:val="28"/>
          <w:szCs w:val="28"/>
        </w:rPr>
        <w:t xml:space="preserve">      Основываясь на  целях и задачах начального обучения,    образовательная программа начального обучения МКОУ «Ашагастальская СОШ»        рассматривает следующие педагогические цели общего образования:</w:t>
      </w:r>
    </w:p>
    <w:p w:rsidR="009E50C4" w:rsidRDefault="009E50C4" w:rsidP="009E50C4">
      <w:pPr>
        <w:tabs>
          <w:tab w:val="left" w:pos="0"/>
        </w:tabs>
        <w:ind w:firstLine="720"/>
        <w:jc w:val="both"/>
        <w:rPr>
          <w:sz w:val="28"/>
          <w:szCs w:val="28"/>
        </w:rPr>
      </w:pPr>
      <w:r>
        <w:rPr>
          <w:sz w:val="28"/>
          <w:szCs w:val="28"/>
        </w:rPr>
        <w:t>1</w:t>
      </w:r>
      <w:r>
        <w:rPr>
          <w:b/>
          <w:sz w:val="28"/>
          <w:szCs w:val="28"/>
        </w:rPr>
        <w:t>. Научить организовывать свою деятельность</w:t>
      </w:r>
      <w:r>
        <w:rPr>
          <w:sz w:val="28"/>
          <w:szCs w:val="28"/>
        </w:rPr>
        <w:t xml:space="preserve">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9E50C4" w:rsidRDefault="009E50C4" w:rsidP="009E50C4">
      <w:pPr>
        <w:tabs>
          <w:tab w:val="left" w:pos="0"/>
        </w:tabs>
        <w:ind w:firstLine="720"/>
        <w:jc w:val="both"/>
        <w:rPr>
          <w:sz w:val="28"/>
          <w:szCs w:val="28"/>
        </w:rPr>
      </w:pPr>
      <w:r>
        <w:rPr>
          <w:sz w:val="28"/>
          <w:szCs w:val="28"/>
        </w:rPr>
        <w:t xml:space="preserve">2. </w:t>
      </w:r>
      <w:r>
        <w:rPr>
          <w:b/>
          <w:sz w:val="28"/>
          <w:szCs w:val="28"/>
        </w:rPr>
        <w:t xml:space="preserve">Научить объяснять явления действительности </w:t>
      </w:r>
      <w:r>
        <w:rPr>
          <w:sz w:val="28"/>
          <w:szCs w:val="28"/>
        </w:rPr>
        <w:t>– природной, социальной, культурной, технической среды, т.е. выделять их существенные признаки, систематизировать и обобщать, устанавливать причинно-следственные связи, оценивать их значимость.</w:t>
      </w:r>
    </w:p>
    <w:p w:rsidR="009E50C4" w:rsidRDefault="009E50C4" w:rsidP="009E50C4">
      <w:pPr>
        <w:tabs>
          <w:tab w:val="left" w:pos="0"/>
        </w:tabs>
        <w:ind w:firstLine="720"/>
        <w:jc w:val="both"/>
        <w:rPr>
          <w:sz w:val="28"/>
          <w:szCs w:val="28"/>
        </w:rPr>
      </w:pPr>
      <w:r>
        <w:rPr>
          <w:sz w:val="28"/>
          <w:szCs w:val="28"/>
        </w:rPr>
        <w:lastRenderedPageBreak/>
        <w:t>3.</w:t>
      </w:r>
      <w:r>
        <w:rPr>
          <w:b/>
          <w:sz w:val="28"/>
          <w:szCs w:val="28"/>
        </w:rPr>
        <w:t xml:space="preserve"> Научить ориентироваться в мире социальных, нравственных и эстетических ценностей</w:t>
      </w:r>
      <w:r>
        <w:rPr>
          <w:sz w:val="28"/>
          <w:szCs w:val="28"/>
        </w:rPr>
        <w:t xml:space="preserve"> –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9E50C4" w:rsidRDefault="009E50C4" w:rsidP="009E50C4">
      <w:pPr>
        <w:tabs>
          <w:tab w:val="left" w:pos="0"/>
        </w:tabs>
        <w:ind w:firstLine="720"/>
        <w:jc w:val="both"/>
        <w:rPr>
          <w:sz w:val="28"/>
          <w:szCs w:val="28"/>
        </w:rPr>
      </w:pPr>
      <w:r>
        <w:rPr>
          <w:sz w:val="28"/>
          <w:szCs w:val="28"/>
        </w:rPr>
        <w:t xml:space="preserve">4. </w:t>
      </w:r>
      <w:r>
        <w:rPr>
          <w:b/>
          <w:sz w:val="28"/>
          <w:szCs w:val="28"/>
        </w:rPr>
        <w:t>Научить решать проблемы, связанные с выполнением человеком определенной социальной роли</w:t>
      </w:r>
      <w:r>
        <w:rPr>
          <w:sz w:val="28"/>
          <w:szCs w:val="28"/>
        </w:rPr>
        <w:t xml:space="preserve"> (избирателя, потребителя, пользователя, жителя определенной местности и т. д.) – сформировать способность анализировать конкретные жизненные ситуации и выбирать способы поведения, адекватные этим ситуациям.</w:t>
      </w:r>
    </w:p>
    <w:p w:rsidR="009E50C4" w:rsidRDefault="009E50C4" w:rsidP="009E50C4">
      <w:pPr>
        <w:tabs>
          <w:tab w:val="left" w:pos="0"/>
        </w:tabs>
        <w:ind w:firstLine="720"/>
        <w:jc w:val="both"/>
        <w:rPr>
          <w:sz w:val="28"/>
          <w:szCs w:val="28"/>
        </w:rPr>
      </w:pPr>
      <w:r>
        <w:rPr>
          <w:sz w:val="28"/>
          <w:szCs w:val="28"/>
        </w:rPr>
        <w:t>5.</w:t>
      </w:r>
      <w:r>
        <w:rPr>
          <w:b/>
          <w:sz w:val="28"/>
          <w:szCs w:val="28"/>
        </w:rPr>
        <w:t xml:space="preserve"> Сформировать ключевые навыки (ключевые компетентности)</w:t>
      </w:r>
      <w:r>
        <w:rPr>
          <w:sz w:val="28"/>
          <w:szCs w:val="28"/>
        </w:rPr>
        <w:t>, имеющие универсальное значение для различных видов деятельности – навыки решения проблем, принятия решений, поиска, анализа и обработки информации, коммуникативные навыки, навыки измерений, навыки сотрудничества.</w:t>
      </w:r>
    </w:p>
    <w:p w:rsidR="009E50C4" w:rsidRDefault="009E50C4" w:rsidP="009E50C4">
      <w:pPr>
        <w:tabs>
          <w:tab w:val="left" w:pos="0"/>
        </w:tabs>
        <w:ind w:firstLine="720"/>
        <w:jc w:val="both"/>
        <w:rPr>
          <w:sz w:val="28"/>
          <w:szCs w:val="28"/>
        </w:rPr>
      </w:pPr>
      <w:r>
        <w:rPr>
          <w:sz w:val="28"/>
          <w:szCs w:val="28"/>
        </w:rPr>
        <w:t>6.</w:t>
      </w:r>
      <w:r>
        <w:rPr>
          <w:b/>
          <w:sz w:val="28"/>
          <w:szCs w:val="28"/>
        </w:rPr>
        <w:t xml:space="preserve"> Подготовить к профессиональному выбору</w:t>
      </w:r>
      <w:r>
        <w:rPr>
          <w:sz w:val="28"/>
          <w:szCs w:val="28"/>
        </w:rPr>
        <w:t>, т.е. научить ориентироваться в мире профессий, в ситуации на рынке труда и в системе профессионального образования, в собственных интересах и возможностях, подготовить к условиям обучения в профессиональном учебном заведении, сформировать знания и умения, имеющие опорное значение для профессионального образования определенного профиля.</w:t>
      </w:r>
    </w:p>
    <w:p w:rsidR="009E50C4" w:rsidRDefault="009E50C4" w:rsidP="009E50C4">
      <w:pPr>
        <w:jc w:val="both"/>
        <w:rPr>
          <w:b/>
          <w:sz w:val="28"/>
          <w:szCs w:val="28"/>
        </w:rPr>
      </w:pPr>
      <w:r>
        <w:rPr>
          <w:b/>
          <w:sz w:val="28"/>
          <w:szCs w:val="28"/>
        </w:rPr>
        <w:t>Требования к личностным результатам образования в начальной школе:</w:t>
      </w:r>
    </w:p>
    <w:p w:rsidR="009E50C4" w:rsidRDefault="009E50C4" w:rsidP="009E50C4">
      <w:pPr>
        <w:ind w:firstLine="709"/>
        <w:jc w:val="both"/>
        <w:rPr>
          <w:b/>
          <w:i/>
          <w:sz w:val="28"/>
          <w:szCs w:val="28"/>
        </w:rPr>
      </w:pPr>
      <w:r>
        <w:rPr>
          <w:b/>
          <w:i/>
          <w:sz w:val="28"/>
          <w:szCs w:val="28"/>
        </w:rPr>
        <w:t>1.  Самоопределение</w:t>
      </w:r>
    </w:p>
    <w:p w:rsidR="009E50C4" w:rsidRDefault="009E50C4" w:rsidP="009E50C4">
      <w:pPr>
        <w:ind w:firstLine="709"/>
        <w:jc w:val="both"/>
        <w:rPr>
          <w:sz w:val="28"/>
          <w:szCs w:val="28"/>
        </w:rPr>
      </w:pPr>
      <w:r>
        <w:rPr>
          <w:sz w:val="28"/>
          <w:szCs w:val="28"/>
        </w:rPr>
        <w:t>– формирование чувства сопричастности и гордости за свою Родину, народ и историю, знание и уважение государственной символики  и государственных праздников;</w:t>
      </w:r>
    </w:p>
    <w:p w:rsidR="009E50C4" w:rsidRDefault="009E50C4" w:rsidP="009E50C4">
      <w:pPr>
        <w:ind w:firstLine="709"/>
        <w:jc w:val="both"/>
        <w:rPr>
          <w:sz w:val="28"/>
          <w:szCs w:val="28"/>
        </w:rPr>
      </w:pPr>
      <w:r>
        <w:rPr>
          <w:sz w:val="28"/>
          <w:szCs w:val="28"/>
        </w:rPr>
        <w:t>– осознание своей этнической принадлежности и культурной идентичности на основе осознания «Я» как гражданина России;</w:t>
      </w:r>
    </w:p>
    <w:p w:rsidR="009E50C4" w:rsidRDefault="009E50C4" w:rsidP="009E50C4">
      <w:pPr>
        <w:ind w:firstLine="709"/>
        <w:jc w:val="both"/>
        <w:rPr>
          <w:sz w:val="28"/>
          <w:szCs w:val="28"/>
        </w:rPr>
      </w:pPr>
      <w:r>
        <w:rPr>
          <w:sz w:val="28"/>
          <w:szCs w:val="28"/>
        </w:rPr>
        <w:t>– формирование представления о трудовой деятельности как источнике материальной и духовной культуры, уважения к труду и его результатам;</w:t>
      </w:r>
    </w:p>
    <w:p w:rsidR="009E50C4" w:rsidRDefault="009E50C4" w:rsidP="009E50C4">
      <w:pPr>
        <w:ind w:firstLine="709"/>
        <w:jc w:val="both"/>
        <w:rPr>
          <w:sz w:val="28"/>
          <w:szCs w:val="28"/>
        </w:rPr>
      </w:pPr>
      <w:r>
        <w:rPr>
          <w:sz w:val="28"/>
          <w:szCs w:val="28"/>
        </w:rPr>
        <w:t>– осознание ответственности человека за благосостояние общества и природу;</w:t>
      </w:r>
    </w:p>
    <w:p w:rsidR="009E50C4" w:rsidRDefault="009E50C4" w:rsidP="009E50C4">
      <w:pPr>
        <w:ind w:firstLine="709"/>
        <w:jc w:val="both"/>
        <w:rPr>
          <w:sz w:val="28"/>
          <w:szCs w:val="28"/>
        </w:rPr>
      </w:pPr>
      <w:r>
        <w:rPr>
          <w:sz w:val="28"/>
          <w:szCs w:val="28"/>
        </w:rPr>
        <w:t>– ознакомление с миром профессий, их социальной значимостью и содержанием;</w:t>
      </w:r>
    </w:p>
    <w:p w:rsidR="009E50C4" w:rsidRDefault="009E50C4" w:rsidP="009E50C4">
      <w:pPr>
        <w:ind w:firstLine="709"/>
        <w:jc w:val="both"/>
        <w:rPr>
          <w:sz w:val="28"/>
          <w:szCs w:val="28"/>
        </w:rPr>
      </w:pPr>
      <w:r>
        <w:rPr>
          <w:sz w:val="28"/>
          <w:szCs w:val="28"/>
        </w:rPr>
        <w:t>– формирование представлений о социальных ролях, правилах и нормах их выполнения;</w:t>
      </w:r>
    </w:p>
    <w:p w:rsidR="009E50C4" w:rsidRDefault="009E50C4" w:rsidP="009E50C4">
      <w:pPr>
        <w:ind w:firstLine="709"/>
        <w:jc w:val="both"/>
        <w:rPr>
          <w:sz w:val="28"/>
          <w:szCs w:val="28"/>
        </w:rPr>
      </w:pPr>
      <w:r>
        <w:rPr>
          <w:sz w:val="28"/>
          <w:szCs w:val="28"/>
        </w:rPr>
        <w:t>– формирование реалистической позитивной осознанной самооценки и  самопринятия; развитие ориентации на « Я -идеал»,  как образец для построения деятельности, общения, поведения; формирование у учащегося  адекватного представления о том, как  его воспринимают и оценивают другие (родители, учителя, сверстники); адекватная оценка своих возможностей.</w:t>
      </w:r>
    </w:p>
    <w:p w:rsidR="009E50C4" w:rsidRDefault="009E50C4" w:rsidP="009E50C4">
      <w:pPr>
        <w:jc w:val="both"/>
        <w:rPr>
          <w:b/>
          <w:i/>
          <w:sz w:val="28"/>
          <w:szCs w:val="28"/>
        </w:rPr>
      </w:pPr>
    </w:p>
    <w:p w:rsidR="009E50C4" w:rsidRDefault="009E50C4" w:rsidP="009E50C4">
      <w:pPr>
        <w:jc w:val="both"/>
        <w:rPr>
          <w:b/>
          <w:i/>
          <w:sz w:val="28"/>
          <w:szCs w:val="28"/>
        </w:rPr>
      </w:pPr>
    </w:p>
    <w:p w:rsidR="009E50C4" w:rsidRDefault="009E50C4" w:rsidP="009E50C4">
      <w:pPr>
        <w:jc w:val="both"/>
        <w:rPr>
          <w:b/>
          <w:i/>
          <w:sz w:val="28"/>
          <w:szCs w:val="28"/>
        </w:rPr>
      </w:pPr>
      <w:r>
        <w:rPr>
          <w:b/>
          <w:i/>
          <w:sz w:val="28"/>
          <w:szCs w:val="28"/>
        </w:rPr>
        <w:t>2. Ценностно-нравственная ориентация</w:t>
      </w:r>
    </w:p>
    <w:p w:rsidR="009E50C4" w:rsidRDefault="009E50C4" w:rsidP="009E50C4">
      <w:pPr>
        <w:ind w:firstLine="709"/>
        <w:jc w:val="both"/>
        <w:rPr>
          <w:sz w:val="28"/>
          <w:szCs w:val="28"/>
        </w:rPr>
      </w:pPr>
      <w:r>
        <w:rPr>
          <w:sz w:val="28"/>
          <w:szCs w:val="28"/>
        </w:rPr>
        <w:t xml:space="preserve">– формирование образа мира,  как единого и целостного при разнообразии культур, национальностей, религий, отказ от деления на «своих» и «чужих», </w:t>
      </w:r>
      <w:r>
        <w:rPr>
          <w:sz w:val="28"/>
          <w:szCs w:val="28"/>
        </w:rPr>
        <w:lastRenderedPageBreak/>
        <w:t>уважение истории и культуры всех народов, развитие толерантности в межличностном общении и взаимодействии;</w:t>
      </w:r>
    </w:p>
    <w:p w:rsidR="009E50C4" w:rsidRDefault="009E50C4" w:rsidP="009E50C4">
      <w:pPr>
        <w:ind w:firstLine="709"/>
        <w:jc w:val="both"/>
        <w:rPr>
          <w:sz w:val="28"/>
          <w:szCs w:val="28"/>
        </w:rPr>
      </w:pPr>
      <w:r>
        <w:rPr>
          <w:sz w:val="28"/>
          <w:szCs w:val="28"/>
        </w:rPr>
        <w:t>– формирование представлений о семье и семейных ценностях, уважение ценностей семьи;</w:t>
      </w:r>
    </w:p>
    <w:p w:rsidR="009E50C4" w:rsidRDefault="009E50C4" w:rsidP="009E50C4">
      <w:pPr>
        <w:ind w:firstLine="709"/>
        <w:jc w:val="both"/>
        <w:rPr>
          <w:sz w:val="28"/>
          <w:szCs w:val="28"/>
        </w:rPr>
      </w:pPr>
      <w:r>
        <w:rPr>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E50C4" w:rsidRDefault="009E50C4" w:rsidP="009E50C4">
      <w:pPr>
        <w:ind w:firstLine="709"/>
        <w:jc w:val="both"/>
        <w:rPr>
          <w:sz w:val="28"/>
          <w:szCs w:val="28"/>
        </w:rPr>
      </w:pPr>
      <w:r>
        <w:rPr>
          <w:sz w:val="28"/>
          <w:szCs w:val="28"/>
        </w:rPr>
        <w:t>– знание основных моральных норм (справедливого распределения, взаимопомощи, правдивости, честности, ответственности);</w:t>
      </w:r>
    </w:p>
    <w:p w:rsidR="009E50C4" w:rsidRDefault="009E50C4" w:rsidP="009E50C4">
      <w:pPr>
        <w:ind w:firstLine="709"/>
        <w:jc w:val="both"/>
        <w:rPr>
          <w:sz w:val="28"/>
          <w:szCs w:val="28"/>
        </w:rPr>
      </w:pPr>
      <w:r>
        <w:rPr>
          <w:sz w:val="28"/>
          <w:szCs w:val="28"/>
        </w:rPr>
        <w:t>– выделение нравственного содержания поступков на основе различения конвенциональных и моральных норм;</w:t>
      </w:r>
    </w:p>
    <w:p w:rsidR="009E50C4" w:rsidRDefault="009E50C4" w:rsidP="009E50C4">
      <w:pPr>
        <w:ind w:firstLine="709"/>
        <w:jc w:val="both"/>
        <w:rPr>
          <w:sz w:val="28"/>
          <w:szCs w:val="28"/>
        </w:rPr>
      </w:pPr>
      <w:r>
        <w:rPr>
          <w:sz w:val="28"/>
          <w:szCs w:val="28"/>
        </w:rPr>
        <w:t>– формирование моральной самооценки;</w:t>
      </w:r>
    </w:p>
    <w:p w:rsidR="009E50C4" w:rsidRDefault="009E50C4" w:rsidP="009E50C4">
      <w:pPr>
        <w:ind w:firstLine="709"/>
        <w:jc w:val="both"/>
        <w:rPr>
          <w:sz w:val="28"/>
          <w:szCs w:val="28"/>
        </w:rPr>
      </w:pPr>
      <w:r>
        <w:rPr>
          <w:sz w:val="28"/>
          <w:szCs w:val="28"/>
        </w:rPr>
        <w:t>– формирование установки на здоровый и безопасный образ жизни,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9E50C4" w:rsidRDefault="009E50C4" w:rsidP="009E50C4">
      <w:pPr>
        <w:ind w:firstLine="709"/>
        <w:jc w:val="both"/>
        <w:rPr>
          <w:sz w:val="28"/>
          <w:szCs w:val="28"/>
        </w:rPr>
      </w:pPr>
      <w:r>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9E50C4" w:rsidRDefault="009E50C4" w:rsidP="009E50C4">
      <w:pPr>
        <w:ind w:firstLine="709"/>
        <w:jc w:val="both"/>
        <w:rPr>
          <w:sz w:val="28"/>
          <w:szCs w:val="28"/>
        </w:rPr>
      </w:pPr>
      <w:r>
        <w:rPr>
          <w:sz w:val="28"/>
          <w:szCs w:val="28"/>
        </w:rPr>
        <w:t>– формирование основ экологической культуры – бережного и ответственного отношения к природе.</w:t>
      </w:r>
    </w:p>
    <w:p w:rsidR="009E50C4" w:rsidRDefault="009E50C4" w:rsidP="009E50C4">
      <w:pPr>
        <w:ind w:firstLine="709"/>
        <w:jc w:val="both"/>
        <w:rPr>
          <w:b/>
          <w:sz w:val="28"/>
          <w:szCs w:val="28"/>
        </w:rPr>
      </w:pPr>
      <w:r>
        <w:rPr>
          <w:b/>
          <w:sz w:val="28"/>
          <w:szCs w:val="28"/>
        </w:rPr>
        <w:t>3. Общение</w:t>
      </w:r>
    </w:p>
    <w:p w:rsidR="009E50C4" w:rsidRDefault="009E50C4" w:rsidP="009E50C4">
      <w:pPr>
        <w:ind w:firstLine="709"/>
        <w:jc w:val="both"/>
        <w:rPr>
          <w:sz w:val="28"/>
          <w:szCs w:val="28"/>
        </w:rPr>
      </w:pPr>
      <w:r>
        <w:rPr>
          <w:sz w:val="28"/>
          <w:szCs w:val="28"/>
        </w:rPr>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9E50C4" w:rsidRDefault="009E50C4" w:rsidP="009E50C4">
      <w:pPr>
        <w:ind w:firstLine="709"/>
        <w:jc w:val="both"/>
        <w:rPr>
          <w:sz w:val="28"/>
          <w:szCs w:val="28"/>
        </w:rPr>
      </w:pPr>
      <w:r>
        <w:rPr>
          <w:sz w:val="28"/>
          <w:szCs w:val="28"/>
        </w:rPr>
        <w:t>– развитие умения слышать и слушать партнера, уважать свое и чужое мнение, учитывать позиции всех участников общения и сотрудничества;</w:t>
      </w:r>
    </w:p>
    <w:p w:rsidR="009E50C4" w:rsidRDefault="009E50C4" w:rsidP="009E50C4">
      <w:pPr>
        <w:ind w:firstLine="709"/>
        <w:jc w:val="both"/>
        <w:rPr>
          <w:sz w:val="28"/>
          <w:szCs w:val="28"/>
        </w:rPr>
      </w:pPr>
      <w:r>
        <w:rPr>
          <w:sz w:val="28"/>
          <w:szCs w:val="28"/>
        </w:rPr>
        <w:t>– формирование умения планировать и реализовывать  совместную деятельность, как в позиции лидера, так и в позиции рядового участника;</w:t>
      </w:r>
    </w:p>
    <w:p w:rsidR="009E50C4" w:rsidRDefault="009E50C4" w:rsidP="009E50C4">
      <w:pPr>
        <w:ind w:firstLine="709"/>
        <w:jc w:val="both"/>
        <w:rPr>
          <w:sz w:val="28"/>
          <w:szCs w:val="28"/>
        </w:rPr>
      </w:pPr>
      <w:r>
        <w:rPr>
          <w:sz w:val="28"/>
          <w:szCs w:val="28"/>
        </w:rPr>
        <w:t>– развитие умения разрешать конфликты на основе договоренности;</w:t>
      </w:r>
    </w:p>
    <w:p w:rsidR="009E50C4" w:rsidRDefault="009E50C4" w:rsidP="009E50C4">
      <w:pPr>
        <w:ind w:firstLine="709"/>
        <w:jc w:val="both"/>
        <w:rPr>
          <w:sz w:val="28"/>
          <w:szCs w:val="28"/>
        </w:rPr>
      </w:pPr>
      <w:r>
        <w:rPr>
          <w:sz w:val="28"/>
          <w:szCs w:val="28"/>
        </w:rPr>
        <w:t>– развитие способности к эмпатии и сопереживанию, эмоционально-нравственной отзывчивости на основе развития способности к восприятию чувств других людей и экспрессии эмоций;</w:t>
      </w:r>
    </w:p>
    <w:p w:rsidR="009E50C4" w:rsidRDefault="009E50C4" w:rsidP="009E50C4">
      <w:pPr>
        <w:ind w:firstLine="709"/>
        <w:jc w:val="both"/>
        <w:rPr>
          <w:b/>
          <w:sz w:val="28"/>
          <w:szCs w:val="28"/>
        </w:rPr>
      </w:pPr>
      <w:r>
        <w:rPr>
          <w:b/>
          <w:sz w:val="28"/>
          <w:szCs w:val="28"/>
        </w:rPr>
        <w:t>Развитие мотивации и смыслов учебной деятельности</w:t>
      </w:r>
    </w:p>
    <w:p w:rsidR="009E50C4" w:rsidRDefault="009E50C4" w:rsidP="009E50C4">
      <w:pPr>
        <w:ind w:firstLine="709"/>
        <w:jc w:val="both"/>
        <w:rPr>
          <w:sz w:val="28"/>
          <w:szCs w:val="28"/>
        </w:rPr>
      </w:pPr>
      <w:r>
        <w:rPr>
          <w:sz w:val="28"/>
          <w:szCs w:val="28"/>
        </w:rPr>
        <w:t>– формирование ценностных ориентиров и смыслов учебной деятельности на основе развития познавательных интересов, учебных мотивов;</w:t>
      </w:r>
    </w:p>
    <w:p w:rsidR="009E50C4" w:rsidRDefault="009E50C4" w:rsidP="009E50C4">
      <w:pPr>
        <w:ind w:firstLine="709"/>
        <w:jc w:val="both"/>
        <w:rPr>
          <w:sz w:val="28"/>
          <w:szCs w:val="28"/>
        </w:rPr>
      </w:pPr>
      <w:r>
        <w:rPr>
          <w:sz w:val="28"/>
          <w:szCs w:val="28"/>
        </w:rPr>
        <w:t>– развитие любознательности, инициативы в учении и познавательной активности, умения ставить вопросы и находить ответы; формирование интересов;</w:t>
      </w:r>
    </w:p>
    <w:p w:rsidR="009E50C4" w:rsidRDefault="009E50C4" w:rsidP="009E50C4">
      <w:pPr>
        <w:ind w:firstLine="709"/>
        <w:jc w:val="both"/>
        <w:rPr>
          <w:sz w:val="28"/>
          <w:szCs w:val="28"/>
        </w:rPr>
      </w:pPr>
      <w:r>
        <w:rPr>
          <w:sz w:val="28"/>
          <w:szCs w:val="28"/>
        </w:rPr>
        <w:t xml:space="preserve">– развитие мотивов достижения и социального признания, готовности их реализации и преодолению препятствий; </w:t>
      </w:r>
    </w:p>
    <w:p w:rsidR="009E50C4" w:rsidRDefault="009E50C4" w:rsidP="009E50C4">
      <w:pPr>
        <w:ind w:firstLine="709"/>
        <w:jc w:val="both"/>
        <w:rPr>
          <w:sz w:val="28"/>
          <w:szCs w:val="28"/>
        </w:rPr>
      </w:pPr>
      <w:r>
        <w:rPr>
          <w:sz w:val="28"/>
          <w:szCs w:val="28"/>
        </w:rPr>
        <w:t>– развитие мотивов, реализующих потребность в социально значимой и социально оцениваемой деятельности посредством расширения социальной активности учащихся (дежурство в школе, помощь учащимся младших классов и пр.).</w:t>
      </w:r>
    </w:p>
    <w:p w:rsidR="009E50C4" w:rsidRDefault="009E50C4" w:rsidP="009E50C4">
      <w:pPr>
        <w:numPr>
          <w:ilvl w:val="1"/>
          <w:numId w:val="15"/>
        </w:numPr>
        <w:shd w:val="clear" w:color="auto" w:fill="FFFFFF"/>
        <w:jc w:val="both"/>
        <w:rPr>
          <w:b/>
          <w:bCs/>
          <w:sz w:val="28"/>
          <w:szCs w:val="28"/>
          <w:u w:val="single"/>
        </w:rPr>
      </w:pPr>
      <w:r>
        <w:rPr>
          <w:b/>
          <w:bCs/>
          <w:sz w:val="28"/>
          <w:szCs w:val="28"/>
          <w:u w:val="single"/>
        </w:rPr>
        <w:t>Предметные результаты</w:t>
      </w:r>
    </w:p>
    <w:p w:rsidR="009E50C4" w:rsidRPr="00A07A9D" w:rsidRDefault="009E50C4" w:rsidP="009E50C4">
      <w:pPr>
        <w:jc w:val="both"/>
        <w:rPr>
          <w:rFonts w:eastAsia="Calibri"/>
          <w:b/>
          <w:sz w:val="28"/>
          <w:szCs w:val="28"/>
        </w:rPr>
      </w:pPr>
      <w:r>
        <w:rPr>
          <w:rFonts w:eastAsia="Calibri"/>
          <w:b/>
          <w:sz w:val="28"/>
          <w:szCs w:val="28"/>
        </w:rPr>
        <w:lastRenderedPageBreak/>
        <w:t>2.2.1</w:t>
      </w:r>
      <w:r w:rsidRPr="00A07A9D">
        <w:rPr>
          <w:rFonts w:eastAsia="Calibri"/>
          <w:b/>
          <w:sz w:val="28"/>
          <w:szCs w:val="28"/>
        </w:rPr>
        <w:t>. Чтение. Работа с текстом</w:t>
      </w:r>
    </w:p>
    <w:p w:rsidR="009E50C4" w:rsidRPr="00A07A9D" w:rsidRDefault="009E50C4" w:rsidP="009E50C4">
      <w:pPr>
        <w:jc w:val="both"/>
        <w:rPr>
          <w:rFonts w:eastAsia="Calibri"/>
          <w:sz w:val="28"/>
          <w:szCs w:val="28"/>
        </w:rPr>
      </w:pPr>
      <w:r w:rsidRPr="00A07A9D">
        <w:rPr>
          <w:rFonts w:eastAsia="Calibri"/>
          <w:sz w:val="28"/>
          <w:szCs w:val="28"/>
        </w:rPr>
        <w:t>(метапредметные результаты)</w:t>
      </w:r>
    </w:p>
    <w:p w:rsidR="009E50C4" w:rsidRPr="00A07A9D" w:rsidRDefault="009E50C4" w:rsidP="009E50C4">
      <w:pPr>
        <w:jc w:val="both"/>
        <w:rPr>
          <w:rFonts w:eastAsia="Calibri"/>
          <w:sz w:val="28"/>
          <w:szCs w:val="28"/>
        </w:rPr>
      </w:pPr>
      <w:r w:rsidRPr="00A07A9D">
        <w:rPr>
          <w:rFonts w:eastAsia="Calibri"/>
          <w:sz w:val="28"/>
          <w:szCs w:val="28"/>
        </w:rPr>
        <w:t>В результате изучения всех без исключения учебных предметов 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9E50C4" w:rsidRPr="00A07A9D" w:rsidRDefault="009E50C4" w:rsidP="009E50C4">
      <w:pPr>
        <w:jc w:val="both"/>
        <w:rPr>
          <w:rFonts w:eastAsia="Calibri"/>
          <w:b/>
          <w:sz w:val="28"/>
          <w:szCs w:val="28"/>
        </w:rPr>
      </w:pPr>
      <w:r w:rsidRPr="00A07A9D">
        <w:rPr>
          <w:rFonts w:eastAsia="Calibri"/>
          <w:b/>
          <w:sz w:val="28"/>
          <w:szCs w:val="28"/>
        </w:rPr>
        <w:t>Работа с текстом: поиск информации и понимание прочитанного</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находить в тексте конкретные сведения, факты, заданные в явном виде;</w:t>
      </w:r>
    </w:p>
    <w:p w:rsidR="009E50C4" w:rsidRPr="00A07A9D" w:rsidRDefault="009E50C4" w:rsidP="009E50C4">
      <w:pPr>
        <w:jc w:val="both"/>
        <w:rPr>
          <w:rFonts w:eastAsia="Calibri"/>
          <w:sz w:val="28"/>
          <w:szCs w:val="28"/>
        </w:rPr>
      </w:pPr>
      <w:r w:rsidRPr="00A07A9D">
        <w:rPr>
          <w:rFonts w:eastAsia="Calibri"/>
          <w:sz w:val="28"/>
          <w:szCs w:val="28"/>
        </w:rPr>
        <w:t>• определять тему и главную мысль текста;</w:t>
      </w:r>
    </w:p>
    <w:p w:rsidR="009E50C4" w:rsidRPr="00A07A9D" w:rsidRDefault="009E50C4" w:rsidP="009E50C4">
      <w:pPr>
        <w:jc w:val="both"/>
        <w:rPr>
          <w:rFonts w:eastAsia="Calibri"/>
          <w:sz w:val="28"/>
          <w:szCs w:val="28"/>
        </w:rPr>
      </w:pPr>
      <w:r w:rsidRPr="00A07A9D">
        <w:rPr>
          <w:rFonts w:eastAsia="Calibri"/>
          <w:sz w:val="28"/>
          <w:szCs w:val="28"/>
        </w:rPr>
        <w:t>• делить тексты на смысловые части, составлять план текста;</w:t>
      </w:r>
    </w:p>
    <w:p w:rsidR="009E50C4" w:rsidRPr="00A07A9D" w:rsidRDefault="009E50C4" w:rsidP="009E50C4">
      <w:pPr>
        <w:jc w:val="both"/>
        <w:rPr>
          <w:rFonts w:eastAsia="Calibri"/>
          <w:sz w:val="28"/>
          <w:szCs w:val="28"/>
        </w:rPr>
      </w:pPr>
      <w:r w:rsidRPr="00A07A9D">
        <w:rPr>
          <w:rFonts w:eastAsia="Calibri"/>
          <w:sz w:val="28"/>
          <w:szCs w:val="28"/>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9E50C4" w:rsidRPr="00A07A9D" w:rsidRDefault="009E50C4" w:rsidP="009E50C4">
      <w:pPr>
        <w:jc w:val="both"/>
        <w:rPr>
          <w:rFonts w:eastAsia="Calibri"/>
          <w:sz w:val="28"/>
          <w:szCs w:val="28"/>
        </w:rPr>
      </w:pPr>
      <w:r w:rsidRPr="00A07A9D">
        <w:rPr>
          <w:rFonts w:eastAsia="Calibri"/>
          <w:sz w:val="28"/>
          <w:szCs w:val="28"/>
        </w:rPr>
        <w:t>• сравнивать между собой объекты, описанные в тексте, выделяя 2—3 существенных признака;</w:t>
      </w:r>
    </w:p>
    <w:p w:rsidR="009E50C4" w:rsidRPr="00A07A9D" w:rsidRDefault="009E50C4" w:rsidP="009E50C4">
      <w:pPr>
        <w:jc w:val="both"/>
        <w:rPr>
          <w:rFonts w:eastAsia="Calibri"/>
          <w:sz w:val="28"/>
          <w:szCs w:val="28"/>
        </w:rPr>
      </w:pPr>
      <w:r w:rsidRPr="00A07A9D">
        <w:rPr>
          <w:rFonts w:eastAsia="Calibri"/>
          <w:sz w:val="28"/>
          <w:szCs w:val="28"/>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9E50C4" w:rsidRPr="00A07A9D" w:rsidRDefault="009E50C4" w:rsidP="009E50C4">
      <w:pPr>
        <w:jc w:val="both"/>
        <w:rPr>
          <w:rFonts w:eastAsia="Calibri"/>
          <w:sz w:val="28"/>
          <w:szCs w:val="28"/>
        </w:rPr>
      </w:pPr>
      <w:r w:rsidRPr="00A07A9D">
        <w:rPr>
          <w:rFonts w:eastAsia="Calibri"/>
          <w:sz w:val="28"/>
          <w:szCs w:val="28"/>
        </w:rPr>
        <w:t>• понимать информацию, представленную разными способами: словесно, в виде таблицы, схемы, диаграммы;</w:t>
      </w:r>
    </w:p>
    <w:p w:rsidR="009E50C4" w:rsidRPr="00A07A9D" w:rsidRDefault="009E50C4" w:rsidP="009E50C4">
      <w:pPr>
        <w:jc w:val="both"/>
        <w:rPr>
          <w:rFonts w:eastAsia="Calibri"/>
          <w:sz w:val="28"/>
          <w:szCs w:val="28"/>
        </w:rPr>
      </w:pPr>
      <w:r w:rsidRPr="00A07A9D">
        <w:rPr>
          <w:rFonts w:eastAsia="Calibri"/>
          <w:sz w:val="28"/>
          <w:szCs w:val="28"/>
        </w:rPr>
        <w:t>• понимать текст, опираясь не только на содержащуюся в нём информацию, но и на жанр, структуру, выразительные средства текста;</w:t>
      </w:r>
    </w:p>
    <w:p w:rsidR="009E50C4" w:rsidRPr="00A07A9D" w:rsidRDefault="009E50C4" w:rsidP="009E50C4">
      <w:pPr>
        <w:jc w:val="both"/>
        <w:rPr>
          <w:rFonts w:eastAsia="Calibri"/>
          <w:sz w:val="28"/>
          <w:szCs w:val="28"/>
        </w:rPr>
      </w:pPr>
      <w:r w:rsidRPr="00A07A9D">
        <w:rPr>
          <w:rFonts w:eastAsia="Calibri"/>
          <w:sz w:val="28"/>
          <w:szCs w:val="28"/>
        </w:rPr>
        <w:t>• использовать различные виды чтения: ознакомительное, изучающее, поисковое, выбирать нужный вид чтения в соответствии с целью чтения;</w:t>
      </w:r>
    </w:p>
    <w:p w:rsidR="009E50C4" w:rsidRPr="00A07A9D" w:rsidRDefault="009E50C4" w:rsidP="009E50C4">
      <w:pPr>
        <w:jc w:val="both"/>
        <w:rPr>
          <w:rFonts w:eastAsia="Calibri"/>
          <w:sz w:val="28"/>
          <w:szCs w:val="28"/>
        </w:rPr>
      </w:pPr>
      <w:r w:rsidRPr="00A07A9D">
        <w:rPr>
          <w:rFonts w:eastAsia="Calibri"/>
          <w:sz w:val="28"/>
          <w:szCs w:val="28"/>
        </w:rPr>
        <w:t>• ориентироваться в соответствующих возрасту словарях и справочниках.</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использовать формальные элементы текста (например, подзаголовки, сноски) для поиска нужной информации;</w:t>
      </w:r>
    </w:p>
    <w:p w:rsidR="009E50C4" w:rsidRPr="00A07A9D" w:rsidRDefault="009E50C4" w:rsidP="009E50C4">
      <w:pPr>
        <w:jc w:val="both"/>
        <w:rPr>
          <w:rFonts w:eastAsia="Calibri"/>
          <w:sz w:val="28"/>
          <w:szCs w:val="28"/>
        </w:rPr>
      </w:pPr>
      <w:r w:rsidRPr="00A07A9D">
        <w:rPr>
          <w:rFonts w:eastAsia="Calibri"/>
          <w:sz w:val="28"/>
          <w:szCs w:val="28"/>
        </w:rPr>
        <w:t>• работать с несколькими источниками информации;</w:t>
      </w:r>
    </w:p>
    <w:p w:rsidR="009E50C4" w:rsidRPr="00A07A9D" w:rsidRDefault="009E50C4" w:rsidP="009E50C4">
      <w:pPr>
        <w:jc w:val="both"/>
        <w:rPr>
          <w:rFonts w:eastAsia="Calibri"/>
          <w:sz w:val="28"/>
          <w:szCs w:val="28"/>
        </w:rPr>
      </w:pPr>
      <w:r w:rsidRPr="00A07A9D">
        <w:rPr>
          <w:rFonts w:eastAsia="Calibri"/>
          <w:sz w:val="28"/>
          <w:szCs w:val="28"/>
        </w:rPr>
        <w:t>• сопоставлять информацию, полученную из нескольких источников.</w:t>
      </w:r>
    </w:p>
    <w:p w:rsidR="009E50C4" w:rsidRPr="00A07A9D" w:rsidRDefault="009E50C4" w:rsidP="009E50C4">
      <w:pPr>
        <w:jc w:val="both"/>
        <w:rPr>
          <w:rFonts w:eastAsia="Calibri"/>
          <w:b/>
          <w:sz w:val="28"/>
          <w:szCs w:val="28"/>
        </w:rPr>
      </w:pPr>
      <w:r w:rsidRPr="00A07A9D">
        <w:rPr>
          <w:rFonts w:eastAsia="Calibri"/>
          <w:b/>
          <w:sz w:val="28"/>
          <w:szCs w:val="28"/>
        </w:rPr>
        <w:t>Работа с текстом: преобразование и интерпретация информации</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пересказывать текст подробно и сжато, устно и письменно;</w:t>
      </w:r>
    </w:p>
    <w:p w:rsidR="009E50C4" w:rsidRPr="00A07A9D" w:rsidRDefault="009E50C4" w:rsidP="009E50C4">
      <w:pPr>
        <w:jc w:val="both"/>
        <w:rPr>
          <w:rFonts w:eastAsia="Calibri"/>
          <w:sz w:val="28"/>
          <w:szCs w:val="28"/>
        </w:rPr>
      </w:pPr>
      <w:r w:rsidRPr="00A07A9D">
        <w:rPr>
          <w:rFonts w:eastAsia="Calibri"/>
          <w:sz w:val="28"/>
          <w:szCs w:val="28"/>
        </w:rPr>
        <w:t>• соотносить факты с общей идеей текста, устанавливать простые связи, не показанные в тексте напрямую;</w:t>
      </w:r>
    </w:p>
    <w:p w:rsidR="009E50C4" w:rsidRPr="00A07A9D" w:rsidRDefault="009E50C4" w:rsidP="009E50C4">
      <w:pPr>
        <w:jc w:val="both"/>
        <w:rPr>
          <w:rFonts w:eastAsia="Calibri"/>
          <w:sz w:val="28"/>
          <w:szCs w:val="28"/>
        </w:rPr>
      </w:pPr>
      <w:r w:rsidRPr="00A07A9D">
        <w:rPr>
          <w:rFonts w:eastAsia="Calibri"/>
          <w:sz w:val="28"/>
          <w:szCs w:val="28"/>
        </w:rPr>
        <w:t>• формулировать несложные выводы, основываясь на тексте; находить аргументы, подтверждающие вывод;</w:t>
      </w:r>
    </w:p>
    <w:p w:rsidR="009E50C4" w:rsidRPr="00A07A9D" w:rsidRDefault="009E50C4" w:rsidP="009E50C4">
      <w:pPr>
        <w:jc w:val="both"/>
        <w:rPr>
          <w:rFonts w:eastAsia="Calibri"/>
          <w:sz w:val="28"/>
          <w:szCs w:val="28"/>
        </w:rPr>
      </w:pPr>
      <w:r w:rsidRPr="00A07A9D">
        <w:rPr>
          <w:rFonts w:eastAsia="Calibri"/>
          <w:sz w:val="28"/>
          <w:szCs w:val="28"/>
        </w:rPr>
        <w:t>• сопоставлять и обобщать содержащуюся в разных частях текста информацию;</w:t>
      </w:r>
    </w:p>
    <w:p w:rsidR="009E50C4" w:rsidRPr="00A07A9D" w:rsidRDefault="009E50C4" w:rsidP="009E50C4">
      <w:pPr>
        <w:jc w:val="both"/>
        <w:rPr>
          <w:rFonts w:eastAsia="Calibri"/>
          <w:sz w:val="28"/>
          <w:szCs w:val="28"/>
        </w:rPr>
      </w:pPr>
      <w:r w:rsidRPr="00A07A9D">
        <w:rPr>
          <w:rFonts w:eastAsia="Calibri"/>
          <w:sz w:val="28"/>
          <w:szCs w:val="28"/>
        </w:rPr>
        <w:t>• составлять на основании текста небольшое монологическое высказывание, отвечая на поставленный вопрос.</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делать выписки из прочитанных текстов с учётом цели их дальнейшего использования;</w:t>
      </w:r>
    </w:p>
    <w:p w:rsidR="009E50C4" w:rsidRPr="00A07A9D" w:rsidRDefault="009E50C4" w:rsidP="009E50C4">
      <w:pPr>
        <w:jc w:val="both"/>
        <w:rPr>
          <w:rFonts w:eastAsia="Calibri"/>
          <w:sz w:val="28"/>
          <w:szCs w:val="28"/>
        </w:rPr>
      </w:pPr>
      <w:r w:rsidRPr="00A07A9D">
        <w:rPr>
          <w:rFonts w:eastAsia="Calibri"/>
          <w:sz w:val="28"/>
          <w:szCs w:val="28"/>
        </w:rPr>
        <w:lastRenderedPageBreak/>
        <w:t>• составлять небольшие письменные аннотации к тексту, отзывы о прочитанном.</w:t>
      </w:r>
    </w:p>
    <w:p w:rsidR="009E50C4" w:rsidRPr="00A07A9D" w:rsidRDefault="009E50C4" w:rsidP="009E50C4">
      <w:pPr>
        <w:jc w:val="both"/>
        <w:rPr>
          <w:rFonts w:eastAsia="Calibri"/>
          <w:b/>
          <w:sz w:val="28"/>
          <w:szCs w:val="28"/>
        </w:rPr>
      </w:pPr>
      <w:r w:rsidRPr="00A07A9D">
        <w:rPr>
          <w:rFonts w:eastAsia="Calibri"/>
          <w:b/>
          <w:sz w:val="28"/>
          <w:szCs w:val="28"/>
        </w:rPr>
        <w:t>Работа с текстом: оценка информации</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высказывать оценочные суждения и свою точку зрения о прочитанном тексте;</w:t>
      </w:r>
    </w:p>
    <w:p w:rsidR="009E50C4" w:rsidRPr="00A07A9D" w:rsidRDefault="009E50C4" w:rsidP="009E50C4">
      <w:pPr>
        <w:jc w:val="both"/>
        <w:rPr>
          <w:rFonts w:eastAsia="Calibri"/>
          <w:sz w:val="28"/>
          <w:szCs w:val="28"/>
        </w:rPr>
      </w:pPr>
      <w:r w:rsidRPr="00A07A9D">
        <w:rPr>
          <w:rFonts w:eastAsia="Calibri"/>
          <w:sz w:val="28"/>
          <w:szCs w:val="28"/>
        </w:rPr>
        <w:t>• оценивать содержание, языковые особенности и структуру текста; определять место и роль иллюстративного ряда в тексте;</w:t>
      </w:r>
    </w:p>
    <w:p w:rsidR="009E50C4" w:rsidRPr="00A07A9D" w:rsidRDefault="009E50C4" w:rsidP="009E50C4">
      <w:pPr>
        <w:jc w:val="both"/>
        <w:rPr>
          <w:rFonts w:eastAsia="Calibri"/>
          <w:sz w:val="28"/>
          <w:szCs w:val="28"/>
        </w:rPr>
      </w:pPr>
      <w:r w:rsidRPr="00A07A9D">
        <w:rPr>
          <w:rFonts w:eastAsia="Calibri"/>
          <w:sz w:val="28"/>
          <w:szCs w:val="28"/>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9E50C4" w:rsidRPr="00A07A9D" w:rsidRDefault="009E50C4" w:rsidP="009E50C4">
      <w:pPr>
        <w:jc w:val="both"/>
        <w:rPr>
          <w:rFonts w:eastAsia="Calibri"/>
          <w:sz w:val="28"/>
          <w:szCs w:val="28"/>
        </w:rPr>
      </w:pPr>
      <w:r w:rsidRPr="00A07A9D">
        <w:rPr>
          <w:rFonts w:eastAsia="Calibri"/>
          <w:sz w:val="28"/>
          <w:szCs w:val="28"/>
        </w:rPr>
        <w:t>• участвовать в учебном диалоге при обсуждении прочитанного или прослушанного текста.</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сопоставлять различные точки зрения;</w:t>
      </w:r>
    </w:p>
    <w:p w:rsidR="009E50C4" w:rsidRPr="00A07A9D" w:rsidRDefault="009E50C4" w:rsidP="009E50C4">
      <w:pPr>
        <w:jc w:val="both"/>
        <w:rPr>
          <w:rFonts w:eastAsia="Calibri"/>
          <w:sz w:val="28"/>
          <w:szCs w:val="28"/>
        </w:rPr>
      </w:pPr>
      <w:r w:rsidRPr="00A07A9D">
        <w:rPr>
          <w:rFonts w:eastAsia="Calibri"/>
          <w:sz w:val="28"/>
          <w:szCs w:val="28"/>
        </w:rPr>
        <w:t>• соотносить позицию автора с собственной точкой зрения;</w:t>
      </w:r>
    </w:p>
    <w:p w:rsidR="009E50C4" w:rsidRPr="00A07A9D" w:rsidRDefault="009E50C4" w:rsidP="009E50C4">
      <w:pPr>
        <w:jc w:val="both"/>
        <w:rPr>
          <w:rFonts w:eastAsia="Calibri"/>
          <w:sz w:val="28"/>
          <w:szCs w:val="28"/>
        </w:rPr>
      </w:pPr>
      <w:r w:rsidRPr="00A07A9D">
        <w:rPr>
          <w:rFonts w:eastAsia="Calibri"/>
          <w:sz w:val="28"/>
          <w:szCs w:val="28"/>
        </w:rPr>
        <w:t>• в процессе работы с одним или несколькими источниками выявлять достоверную (противоречивую) информацию.</w:t>
      </w:r>
    </w:p>
    <w:p w:rsidR="009E50C4" w:rsidRPr="00A07A9D" w:rsidRDefault="009E50C4" w:rsidP="009E50C4">
      <w:pPr>
        <w:jc w:val="both"/>
        <w:rPr>
          <w:rFonts w:eastAsia="Calibri"/>
          <w:sz w:val="28"/>
          <w:szCs w:val="28"/>
        </w:rPr>
      </w:pPr>
    </w:p>
    <w:p w:rsidR="009E50C4" w:rsidRPr="00A07A9D" w:rsidRDefault="009E50C4" w:rsidP="009E50C4">
      <w:pPr>
        <w:jc w:val="both"/>
        <w:rPr>
          <w:rFonts w:eastAsia="Calibri"/>
          <w:b/>
          <w:sz w:val="28"/>
          <w:szCs w:val="28"/>
        </w:rPr>
      </w:pPr>
      <w:r>
        <w:rPr>
          <w:rFonts w:eastAsia="Calibri"/>
          <w:b/>
          <w:sz w:val="28"/>
          <w:szCs w:val="28"/>
        </w:rPr>
        <w:t>2.2.</w:t>
      </w:r>
      <w:r w:rsidRPr="00A07A9D">
        <w:rPr>
          <w:rFonts w:eastAsia="Calibri"/>
          <w:b/>
          <w:sz w:val="28"/>
          <w:szCs w:val="28"/>
        </w:rPr>
        <w:t>2. Формирование ИКТ-компетентности обучающихся</w:t>
      </w:r>
    </w:p>
    <w:p w:rsidR="009E50C4" w:rsidRPr="00A07A9D" w:rsidRDefault="009E50C4" w:rsidP="009E50C4">
      <w:pPr>
        <w:jc w:val="both"/>
        <w:rPr>
          <w:rFonts w:eastAsia="Calibri"/>
          <w:sz w:val="28"/>
          <w:szCs w:val="28"/>
        </w:rPr>
      </w:pPr>
      <w:r w:rsidRPr="00A07A9D">
        <w:rPr>
          <w:rFonts w:eastAsia="Calibri"/>
          <w:sz w:val="28"/>
          <w:szCs w:val="28"/>
        </w:rPr>
        <w:t>(метапредметные результаты)</w:t>
      </w:r>
    </w:p>
    <w:p w:rsidR="009E50C4" w:rsidRPr="00A07A9D" w:rsidRDefault="009E50C4" w:rsidP="009E50C4">
      <w:pPr>
        <w:jc w:val="both"/>
        <w:rPr>
          <w:rFonts w:eastAsia="Calibri"/>
          <w:sz w:val="28"/>
          <w:szCs w:val="28"/>
        </w:rPr>
      </w:pPr>
      <w:r w:rsidRPr="00A07A9D">
        <w:rPr>
          <w:rFonts w:eastAsia="Calibri"/>
          <w:sz w:val="28"/>
          <w:szCs w:val="28"/>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E50C4" w:rsidRPr="00A07A9D" w:rsidRDefault="009E50C4" w:rsidP="009E50C4">
      <w:pPr>
        <w:jc w:val="both"/>
        <w:rPr>
          <w:rFonts w:eastAsia="Calibri"/>
          <w:b/>
          <w:sz w:val="28"/>
          <w:szCs w:val="28"/>
        </w:rPr>
      </w:pPr>
      <w:r w:rsidRPr="00A07A9D">
        <w:rPr>
          <w:rFonts w:eastAsia="Calibri"/>
          <w:b/>
          <w:sz w:val="28"/>
          <w:szCs w:val="28"/>
        </w:rPr>
        <w:t>Знакомство со средствами ИКТ, гигиена работы с компьютером</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9E50C4" w:rsidRPr="00A07A9D" w:rsidRDefault="009E50C4" w:rsidP="009E50C4">
      <w:pPr>
        <w:jc w:val="both"/>
        <w:rPr>
          <w:rFonts w:eastAsia="Calibri"/>
          <w:sz w:val="28"/>
          <w:szCs w:val="28"/>
        </w:rPr>
      </w:pPr>
      <w:r w:rsidRPr="00A07A9D">
        <w:rPr>
          <w:rFonts w:eastAsia="Calibri"/>
          <w:sz w:val="28"/>
          <w:szCs w:val="28"/>
        </w:rPr>
        <w:t>• организовывать систему папок для хранения собственной информации в компьютере.</w:t>
      </w:r>
    </w:p>
    <w:p w:rsidR="009E50C4" w:rsidRPr="00A07A9D" w:rsidRDefault="009E50C4" w:rsidP="009E50C4">
      <w:pPr>
        <w:jc w:val="both"/>
        <w:rPr>
          <w:rFonts w:eastAsia="Calibri"/>
          <w:b/>
          <w:sz w:val="28"/>
          <w:szCs w:val="28"/>
        </w:rPr>
      </w:pPr>
      <w:r w:rsidRPr="00A07A9D">
        <w:rPr>
          <w:rFonts w:eastAsia="Calibri"/>
          <w:b/>
          <w:sz w:val="28"/>
          <w:szCs w:val="28"/>
        </w:rPr>
        <w:t>Технология ввода информации в компьютер: ввод текста, запись звука, изображения, цифровых данных</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9E50C4" w:rsidRPr="00A07A9D" w:rsidRDefault="009E50C4" w:rsidP="009E50C4">
      <w:pPr>
        <w:jc w:val="both"/>
        <w:rPr>
          <w:rFonts w:eastAsia="Calibri"/>
          <w:sz w:val="28"/>
          <w:szCs w:val="28"/>
        </w:rPr>
      </w:pPr>
      <w:r w:rsidRPr="00A07A9D">
        <w:rPr>
          <w:rFonts w:eastAsia="Calibri"/>
          <w:sz w:val="28"/>
          <w:szCs w:val="28"/>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9E50C4" w:rsidRPr="00A07A9D" w:rsidRDefault="009E50C4" w:rsidP="009E50C4">
      <w:pPr>
        <w:jc w:val="both"/>
        <w:rPr>
          <w:rFonts w:eastAsia="Calibri"/>
          <w:sz w:val="28"/>
          <w:szCs w:val="28"/>
        </w:rPr>
      </w:pPr>
      <w:r w:rsidRPr="00A07A9D">
        <w:rPr>
          <w:rFonts w:eastAsia="Calibri"/>
          <w:sz w:val="28"/>
          <w:szCs w:val="28"/>
        </w:rPr>
        <w:t>• рисовать изображения на графическом планшете;</w:t>
      </w:r>
    </w:p>
    <w:p w:rsidR="009E50C4" w:rsidRPr="00A07A9D" w:rsidRDefault="009E50C4" w:rsidP="009E50C4">
      <w:pPr>
        <w:jc w:val="both"/>
        <w:rPr>
          <w:rFonts w:eastAsia="Calibri"/>
          <w:sz w:val="28"/>
          <w:szCs w:val="28"/>
        </w:rPr>
      </w:pPr>
      <w:r w:rsidRPr="00A07A9D">
        <w:rPr>
          <w:rFonts w:eastAsia="Calibri"/>
          <w:sz w:val="28"/>
          <w:szCs w:val="28"/>
        </w:rPr>
        <w:lastRenderedPageBreak/>
        <w:t>• сканировать рисунки и тексты.</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 использовать программу распознавания сканированного текста на русском языке.</w:t>
      </w:r>
    </w:p>
    <w:p w:rsidR="009E50C4" w:rsidRPr="00A07A9D" w:rsidRDefault="009E50C4" w:rsidP="009E50C4">
      <w:pPr>
        <w:jc w:val="both"/>
        <w:rPr>
          <w:rFonts w:eastAsia="Calibri"/>
          <w:b/>
          <w:sz w:val="28"/>
          <w:szCs w:val="28"/>
        </w:rPr>
      </w:pPr>
      <w:r w:rsidRPr="00A07A9D">
        <w:rPr>
          <w:rFonts w:eastAsia="Calibri"/>
          <w:b/>
          <w:sz w:val="28"/>
          <w:szCs w:val="28"/>
        </w:rPr>
        <w:t>Обработка и поиск информации</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9E50C4" w:rsidRPr="00A07A9D" w:rsidRDefault="009E50C4" w:rsidP="009E50C4">
      <w:pPr>
        <w:jc w:val="both"/>
        <w:rPr>
          <w:rFonts w:eastAsia="Calibri"/>
          <w:sz w:val="28"/>
          <w:szCs w:val="28"/>
        </w:rPr>
      </w:pPr>
      <w:r w:rsidRPr="00A07A9D">
        <w:rPr>
          <w:rFonts w:eastAsia="Calibri"/>
          <w:sz w:val="28"/>
          <w:szCs w:val="28"/>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9E50C4" w:rsidRPr="00A07A9D" w:rsidRDefault="009E50C4" w:rsidP="009E50C4">
      <w:pPr>
        <w:jc w:val="both"/>
        <w:rPr>
          <w:rFonts w:eastAsia="Calibri"/>
          <w:sz w:val="28"/>
          <w:szCs w:val="28"/>
        </w:rPr>
      </w:pPr>
      <w:r w:rsidRPr="00A07A9D">
        <w:rPr>
          <w:rFonts w:eastAsia="Calibri"/>
          <w:sz w:val="28"/>
          <w:szCs w:val="28"/>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9E50C4" w:rsidRPr="00A07A9D" w:rsidRDefault="009E50C4" w:rsidP="009E50C4">
      <w:pPr>
        <w:jc w:val="both"/>
        <w:rPr>
          <w:rFonts w:eastAsia="Calibri"/>
          <w:sz w:val="28"/>
          <w:szCs w:val="28"/>
        </w:rPr>
      </w:pPr>
      <w:r w:rsidRPr="00A07A9D">
        <w:rPr>
          <w:rFonts w:eastAsia="Calibri"/>
          <w:sz w:val="28"/>
          <w:szCs w:val="28"/>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9E50C4" w:rsidRPr="00A07A9D" w:rsidRDefault="009E50C4" w:rsidP="009E50C4">
      <w:pPr>
        <w:jc w:val="both"/>
        <w:rPr>
          <w:rFonts w:eastAsia="Calibri"/>
          <w:sz w:val="28"/>
          <w:szCs w:val="28"/>
        </w:rPr>
      </w:pPr>
      <w:r w:rsidRPr="00A07A9D">
        <w:rPr>
          <w:rFonts w:eastAsia="Calibri"/>
          <w:sz w:val="28"/>
          <w:szCs w:val="28"/>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9E50C4" w:rsidRPr="00A07A9D" w:rsidRDefault="009E50C4" w:rsidP="009E50C4">
      <w:pPr>
        <w:jc w:val="both"/>
        <w:rPr>
          <w:rFonts w:eastAsia="Calibri"/>
          <w:sz w:val="28"/>
          <w:szCs w:val="28"/>
        </w:rPr>
      </w:pPr>
      <w:r w:rsidRPr="00A07A9D">
        <w:rPr>
          <w:rFonts w:eastAsia="Calibri"/>
          <w:sz w:val="28"/>
          <w:szCs w:val="28"/>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E50C4" w:rsidRPr="00A07A9D" w:rsidRDefault="009E50C4" w:rsidP="009E50C4">
      <w:pPr>
        <w:jc w:val="both"/>
        <w:rPr>
          <w:rFonts w:eastAsia="Calibri"/>
          <w:sz w:val="28"/>
          <w:szCs w:val="28"/>
        </w:rPr>
      </w:pPr>
      <w:r w:rsidRPr="00A07A9D">
        <w:rPr>
          <w:rFonts w:eastAsia="Calibri"/>
          <w:sz w:val="28"/>
          <w:szCs w:val="28"/>
        </w:rPr>
        <w:t>• заполнять учебные базы данных.</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E50C4" w:rsidRPr="00A07A9D" w:rsidRDefault="009E50C4" w:rsidP="009E50C4">
      <w:pPr>
        <w:jc w:val="both"/>
        <w:rPr>
          <w:rFonts w:eastAsia="Calibri"/>
          <w:b/>
          <w:sz w:val="28"/>
          <w:szCs w:val="28"/>
        </w:rPr>
      </w:pPr>
      <w:r w:rsidRPr="00A07A9D">
        <w:rPr>
          <w:rFonts w:eastAsia="Calibri"/>
          <w:b/>
          <w:sz w:val="28"/>
          <w:szCs w:val="28"/>
        </w:rPr>
        <w:t>Создание, представление и передача сообщений</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создавать текстовые сообщения с использованием средств ИКТ: редактировать, оформлять и сохранять их;</w:t>
      </w:r>
    </w:p>
    <w:p w:rsidR="009E50C4" w:rsidRPr="00A07A9D" w:rsidRDefault="009E50C4" w:rsidP="009E50C4">
      <w:pPr>
        <w:jc w:val="both"/>
        <w:rPr>
          <w:rFonts w:eastAsia="Calibri"/>
          <w:sz w:val="28"/>
          <w:szCs w:val="28"/>
        </w:rPr>
      </w:pPr>
      <w:r w:rsidRPr="00A07A9D">
        <w:rPr>
          <w:rFonts w:eastAsia="Calibri"/>
          <w:sz w:val="28"/>
          <w:szCs w:val="28"/>
        </w:rPr>
        <w:t>• создавать сообщения в виде аудио- и видеофрагментов или цепочки экранов с использованием иллюстраций, видеоизображения, звука, текста;</w:t>
      </w:r>
    </w:p>
    <w:p w:rsidR="009E50C4" w:rsidRPr="00A07A9D" w:rsidRDefault="009E50C4" w:rsidP="009E50C4">
      <w:pPr>
        <w:jc w:val="both"/>
        <w:rPr>
          <w:rFonts w:eastAsia="Calibri"/>
          <w:sz w:val="28"/>
          <w:szCs w:val="28"/>
        </w:rPr>
      </w:pPr>
      <w:r w:rsidRPr="00A07A9D">
        <w:rPr>
          <w:rFonts w:eastAsia="Calibri"/>
          <w:sz w:val="28"/>
          <w:szCs w:val="28"/>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E50C4" w:rsidRPr="00A07A9D" w:rsidRDefault="009E50C4" w:rsidP="009E50C4">
      <w:pPr>
        <w:jc w:val="both"/>
        <w:rPr>
          <w:rFonts w:eastAsia="Calibri"/>
          <w:sz w:val="28"/>
          <w:szCs w:val="28"/>
        </w:rPr>
      </w:pPr>
      <w:r w:rsidRPr="00A07A9D">
        <w:rPr>
          <w:rFonts w:eastAsia="Calibri"/>
          <w:sz w:val="28"/>
          <w:szCs w:val="28"/>
        </w:rPr>
        <w:t>• создавать диаграммы, планы территории и пр.;</w:t>
      </w:r>
    </w:p>
    <w:p w:rsidR="009E50C4" w:rsidRPr="00A07A9D" w:rsidRDefault="009E50C4" w:rsidP="009E50C4">
      <w:pPr>
        <w:jc w:val="both"/>
        <w:rPr>
          <w:rFonts w:eastAsia="Calibri"/>
          <w:sz w:val="28"/>
          <w:szCs w:val="28"/>
        </w:rPr>
      </w:pPr>
      <w:r w:rsidRPr="00A07A9D">
        <w:rPr>
          <w:rFonts w:eastAsia="Calibri"/>
          <w:sz w:val="28"/>
          <w:szCs w:val="28"/>
        </w:rPr>
        <w:t>• создавать изображения, пользуясь графическими возможностями компьютера; составлять новое изображение из готовых фрагментов (аппликация);</w:t>
      </w:r>
    </w:p>
    <w:p w:rsidR="009E50C4" w:rsidRPr="00A07A9D" w:rsidRDefault="009E50C4" w:rsidP="009E50C4">
      <w:pPr>
        <w:jc w:val="both"/>
        <w:rPr>
          <w:rFonts w:eastAsia="Calibri"/>
          <w:sz w:val="28"/>
          <w:szCs w:val="28"/>
        </w:rPr>
      </w:pPr>
      <w:r w:rsidRPr="00A07A9D">
        <w:rPr>
          <w:rFonts w:eastAsia="Calibri"/>
          <w:sz w:val="28"/>
          <w:szCs w:val="28"/>
        </w:rPr>
        <w:t>• размещать сообщение в информационной образовательной среде образовательного учреждения;</w:t>
      </w:r>
    </w:p>
    <w:p w:rsidR="009E50C4" w:rsidRPr="00A07A9D" w:rsidRDefault="009E50C4" w:rsidP="009E50C4">
      <w:pPr>
        <w:jc w:val="both"/>
        <w:rPr>
          <w:rFonts w:eastAsia="Calibri"/>
          <w:sz w:val="28"/>
          <w:szCs w:val="28"/>
        </w:rPr>
      </w:pPr>
      <w:r w:rsidRPr="00A07A9D">
        <w:rPr>
          <w:rFonts w:eastAsia="Calibri"/>
          <w:sz w:val="28"/>
          <w:szCs w:val="28"/>
        </w:rPr>
        <w:lastRenderedPageBreak/>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представлять данные;</w:t>
      </w:r>
    </w:p>
    <w:p w:rsidR="009E50C4" w:rsidRPr="00A07A9D" w:rsidRDefault="009E50C4" w:rsidP="009E50C4">
      <w:pPr>
        <w:jc w:val="both"/>
        <w:rPr>
          <w:rFonts w:eastAsia="Calibri"/>
          <w:sz w:val="28"/>
          <w:szCs w:val="28"/>
        </w:rPr>
      </w:pPr>
      <w:r w:rsidRPr="00A07A9D">
        <w:rPr>
          <w:rFonts w:eastAsia="Calibri"/>
          <w:sz w:val="28"/>
          <w:szCs w:val="28"/>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E50C4" w:rsidRPr="00A07A9D" w:rsidRDefault="009E50C4" w:rsidP="009E50C4">
      <w:pPr>
        <w:jc w:val="both"/>
        <w:rPr>
          <w:rFonts w:eastAsia="Calibri"/>
          <w:b/>
          <w:sz w:val="28"/>
          <w:szCs w:val="28"/>
        </w:rPr>
      </w:pPr>
      <w:r w:rsidRPr="00A07A9D">
        <w:rPr>
          <w:rFonts w:eastAsia="Calibri"/>
          <w:b/>
          <w:sz w:val="28"/>
          <w:szCs w:val="28"/>
        </w:rPr>
        <w:t>Планирование деятельности, управление и организация</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создавать движущиеся модели и управлять ими в компьютерно управляемых средах;</w:t>
      </w:r>
    </w:p>
    <w:p w:rsidR="009E50C4" w:rsidRPr="00A07A9D" w:rsidRDefault="009E50C4" w:rsidP="009E50C4">
      <w:pPr>
        <w:jc w:val="both"/>
        <w:rPr>
          <w:rFonts w:eastAsia="Calibri"/>
          <w:sz w:val="28"/>
          <w:szCs w:val="28"/>
        </w:rPr>
      </w:pPr>
      <w:r w:rsidRPr="00A07A9D">
        <w:rPr>
          <w:rFonts w:eastAsia="Calibri"/>
          <w:sz w:val="28"/>
          <w:szCs w:val="28"/>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E50C4" w:rsidRPr="00A07A9D" w:rsidRDefault="009E50C4" w:rsidP="009E50C4">
      <w:pPr>
        <w:jc w:val="both"/>
        <w:rPr>
          <w:rFonts w:eastAsia="Calibri"/>
          <w:sz w:val="28"/>
          <w:szCs w:val="28"/>
        </w:rPr>
      </w:pPr>
      <w:r w:rsidRPr="00A07A9D">
        <w:rPr>
          <w:rFonts w:eastAsia="Calibri"/>
          <w:sz w:val="28"/>
          <w:szCs w:val="28"/>
        </w:rPr>
        <w:t>• планировать несложные исследования объектов и процессов внешнего мира.</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проектировать несложные объекты и процессы реального мира, своей собственной деятельности и деятельности группы;</w:t>
      </w:r>
    </w:p>
    <w:p w:rsidR="009E50C4" w:rsidRPr="00A07A9D" w:rsidRDefault="009E50C4" w:rsidP="009E50C4">
      <w:pPr>
        <w:jc w:val="both"/>
        <w:rPr>
          <w:rFonts w:eastAsia="Calibri"/>
          <w:sz w:val="28"/>
          <w:szCs w:val="28"/>
        </w:rPr>
      </w:pPr>
      <w:r w:rsidRPr="00A07A9D">
        <w:rPr>
          <w:rFonts w:eastAsia="Calibri"/>
          <w:sz w:val="28"/>
          <w:szCs w:val="28"/>
        </w:rPr>
        <w:t>• моделировать объекты и процессы реального мира.</w:t>
      </w:r>
    </w:p>
    <w:p w:rsidR="009E50C4" w:rsidRPr="00A07A9D" w:rsidRDefault="009E50C4" w:rsidP="009E50C4">
      <w:pPr>
        <w:jc w:val="both"/>
        <w:rPr>
          <w:rFonts w:eastAsia="Calibri"/>
          <w:b/>
          <w:sz w:val="28"/>
          <w:szCs w:val="28"/>
        </w:rPr>
      </w:pPr>
      <w:r>
        <w:rPr>
          <w:rFonts w:eastAsia="Calibri"/>
          <w:b/>
          <w:sz w:val="28"/>
          <w:szCs w:val="28"/>
        </w:rPr>
        <w:t>2.2.3</w:t>
      </w:r>
      <w:r w:rsidRPr="00A07A9D">
        <w:rPr>
          <w:rFonts w:eastAsia="Calibri"/>
          <w:b/>
          <w:sz w:val="28"/>
          <w:szCs w:val="28"/>
        </w:rPr>
        <w:t>. Русский язык</w:t>
      </w:r>
    </w:p>
    <w:p w:rsidR="009E50C4" w:rsidRPr="00A07A9D" w:rsidRDefault="009E50C4" w:rsidP="009E50C4">
      <w:pPr>
        <w:jc w:val="both"/>
        <w:rPr>
          <w:rFonts w:eastAsia="Calibri"/>
          <w:sz w:val="28"/>
          <w:szCs w:val="28"/>
        </w:rPr>
      </w:pPr>
      <w:r w:rsidRPr="00A07A9D">
        <w:rPr>
          <w:rFonts w:eastAsia="Calibri"/>
          <w:sz w:val="28"/>
          <w:szCs w:val="28"/>
        </w:rPr>
        <w:t>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E50C4" w:rsidRPr="00A07A9D" w:rsidRDefault="009E50C4" w:rsidP="009E50C4">
      <w:pPr>
        <w:jc w:val="both"/>
        <w:rPr>
          <w:rFonts w:eastAsia="Calibri"/>
          <w:sz w:val="28"/>
          <w:szCs w:val="28"/>
        </w:rPr>
      </w:pPr>
      <w:r w:rsidRPr="00A07A9D">
        <w:rPr>
          <w:rFonts w:eastAsia="Calibri"/>
          <w:sz w:val="28"/>
          <w:szCs w:val="28"/>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9E50C4" w:rsidRPr="00A07A9D" w:rsidRDefault="009E50C4" w:rsidP="009E50C4">
      <w:pPr>
        <w:jc w:val="both"/>
        <w:rPr>
          <w:rFonts w:eastAsia="Calibri"/>
          <w:b/>
          <w:sz w:val="28"/>
          <w:szCs w:val="28"/>
        </w:rPr>
      </w:pPr>
      <w:r w:rsidRPr="00A07A9D">
        <w:rPr>
          <w:rFonts w:eastAsia="Calibri"/>
          <w:b/>
          <w:sz w:val="28"/>
          <w:szCs w:val="28"/>
        </w:rPr>
        <w:t>Содержательная линия «Система языка»</w:t>
      </w:r>
    </w:p>
    <w:p w:rsidR="009E50C4" w:rsidRPr="00A07A9D" w:rsidRDefault="009E50C4" w:rsidP="009E50C4">
      <w:pPr>
        <w:jc w:val="both"/>
        <w:rPr>
          <w:rFonts w:eastAsia="Calibri"/>
          <w:i/>
          <w:sz w:val="28"/>
          <w:szCs w:val="28"/>
          <w:u w:val="single"/>
        </w:rPr>
      </w:pPr>
      <w:r w:rsidRPr="00A07A9D">
        <w:rPr>
          <w:rFonts w:eastAsia="Calibri"/>
          <w:i/>
          <w:sz w:val="28"/>
          <w:szCs w:val="28"/>
          <w:u w:val="single"/>
        </w:rPr>
        <w:t>Раздел «Фонетика и графика»</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различать звуки и буквы;</w:t>
      </w:r>
    </w:p>
    <w:p w:rsidR="009E50C4" w:rsidRPr="00A07A9D" w:rsidRDefault="009E50C4" w:rsidP="009E50C4">
      <w:pPr>
        <w:jc w:val="both"/>
        <w:rPr>
          <w:rFonts w:eastAsia="Calibri"/>
          <w:sz w:val="28"/>
          <w:szCs w:val="28"/>
        </w:rPr>
      </w:pPr>
      <w:r w:rsidRPr="00A07A9D">
        <w:rPr>
          <w:rFonts w:eastAsia="Calibri"/>
          <w:sz w:val="28"/>
          <w:szCs w:val="28"/>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9E50C4" w:rsidRPr="00A07A9D" w:rsidRDefault="009E50C4" w:rsidP="009E50C4">
      <w:pPr>
        <w:jc w:val="both"/>
        <w:rPr>
          <w:rFonts w:eastAsia="Calibri"/>
          <w:sz w:val="28"/>
          <w:szCs w:val="28"/>
        </w:rPr>
      </w:pPr>
      <w:r w:rsidRPr="00A07A9D">
        <w:rPr>
          <w:rFonts w:eastAsia="Calibri"/>
          <w:sz w:val="28"/>
          <w:szCs w:val="28"/>
        </w:rPr>
        <w:lastRenderedPageBreak/>
        <w:t>• знать последовательность букв в русском алфавите, пользоваться алфавитом для упорядочивания слов и поиска нужной информации.</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E50C4" w:rsidRPr="00A07A9D" w:rsidRDefault="009E50C4" w:rsidP="009E50C4">
      <w:pPr>
        <w:jc w:val="both"/>
        <w:rPr>
          <w:rFonts w:eastAsia="Calibri"/>
          <w:sz w:val="28"/>
          <w:szCs w:val="28"/>
        </w:rPr>
      </w:pPr>
      <w:r w:rsidRPr="00A07A9D">
        <w:rPr>
          <w:rFonts w:eastAsia="Calibri"/>
          <w:sz w:val="28"/>
          <w:szCs w:val="28"/>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E50C4" w:rsidRPr="00A07A9D" w:rsidRDefault="009E50C4" w:rsidP="009E50C4">
      <w:pPr>
        <w:jc w:val="both"/>
        <w:rPr>
          <w:rFonts w:eastAsia="Calibri"/>
          <w:i/>
          <w:sz w:val="28"/>
          <w:szCs w:val="28"/>
          <w:u w:val="single"/>
        </w:rPr>
      </w:pPr>
      <w:r w:rsidRPr="00A07A9D">
        <w:rPr>
          <w:rFonts w:eastAsia="Calibri"/>
          <w:i/>
          <w:sz w:val="28"/>
          <w:szCs w:val="28"/>
          <w:u w:val="single"/>
        </w:rPr>
        <w:t>Раздел «Состав слова (морфемика)»</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различать изменяемые и неизменяемые слова;</w:t>
      </w:r>
    </w:p>
    <w:p w:rsidR="009E50C4" w:rsidRPr="00A07A9D" w:rsidRDefault="009E50C4" w:rsidP="009E50C4">
      <w:pPr>
        <w:jc w:val="both"/>
        <w:rPr>
          <w:rFonts w:eastAsia="Calibri"/>
          <w:sz w:val="28"/>
          <w:szCs w:val="28"/>
        </w:rPr>
      </w:pPr>
      <w:r w:rsidRPr="00A07A9D">
        <w:rPr>
          <w:rFonts w:eastAsia="Calibri"/>
          <w:sz w:val="28"/>
          <w:szCs w:val="28"/>
        </w:rPr>
        <w:t>• различать родственные (однокоренные) слова и формы слова;</w:t>
      </w:r>
    </w:p>
    <w:p w:rsidR="009E50C4" w:rsidRPr="00A07A9D" w:rsidRDefault="009E50C4" w:rsidP="009E50C4">
      <w:pPr>
        <w:jc w:val="both"/>
        <w:rPr>
          <w:rFonts w:eastAsia="Calibri"/>
          <w:sz w:val="28"/>
          <w:szCs w:val="28"/>
        </w:rPr>
      </w:pPr>
      <w:r w:rsidRPr="00A07A9D">
        <w:rPr>
          <w:rFonts w:eastAsia="Calibri"/>
          <w:sz w:val="28"/>
          <w:szCs w:val="28"/>
        </w:rPr>
        <w:t>• находить в словах с однозначно выделяемыми морфемами окончание, корень, приставку, суффикс.</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9E50C4" w:rsidRPr="00A07A9D" w:rsidRDefault="009E50C4" w:rsidP="009E50C4">
      <w:pPr>
        <w:jc w:val="both"/>
        <w:rPr>
          <w:rFonts w:eastAsia="Calibri"/>
          <w:i/>
          <w:sz w:val="28"/>
          <w:szCs w:val="28"/>
          <w:u w:val="single"/>
        </w:rPr>
      </w:pPr>
      <w:r w:rsidRPr="00A07A9D">
        <w:rPr>
          <w:rFonts w:eastAsia="Calibri"/>
          <w:i/>
          <w:sz w:val="28"/>
          <w:szCs w:val="28"/>
          <w:u w:val="single"/>
        </w:rPr>
        <w:t>Раздел «Лексика»</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выявлять слова, значение которых требует уточнения;</w:t>
      </w:r>
    </w:p>
    <w:p w:rsidR="009E50C4" w:rsidRPr="00A07A9D" w:rsidRDefault="009E50C4" w:rsidP="009E50C4">
      <w:pPr>
        <w:jc w:val="both"/>
        <w:rPr>
          <w:rFonts w:eastAsia="Calibri"/>
          <w:sz w:val="28"/>
          <w:szCs w:val="28"/>
        </w:rPr>
      </w:pPr>
      <w:r w:rsidRPr="00A07A9D">
        <w:rPr>
          <w:rFonts w:eastAsia="Calibri"/>
          <w:sz w:val="28"/>
          <w:szCs w:val="28"/>
        </w:rPr>
        <w:t>• определять значение слова по тексту или уточнять с помощью толкового словаря.</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подбирать синонимы для устранения повторов в тексте;</w:t>
      </w:r>
    </w:p>
    <w:p w:rsidR="009E50C4" w:rsidRPr="00A07A9D" w:rsidRDefault="009E50C4" w:rsidP="009E50C4">
      <w:pPr>
        <w:jc w:val="both"/>
        <w:rPr>
          <w:rFonts w:eastAsia="Calibri"/>
          <w:sz w:val="28"/>
          <w:szCs w:val="28"/>
        </w:rPr>
      </w:pPr>
      <w:r w:rsidRPr="00A07A9D">
        <w:rPr>
          <w:rFonts w:eastAsia="Calibri"/>
          <w:sz w:val="28"/>
          <w:szCs w:val="28"/>
        </w:rPr>
        <w:t>• подбирать антонимы для точной характеристики предметов при их сравнении;</w:t>
      </w:r>
    </w:p>
    <w:p w:rsidR="009E50C4" w:rsidRPr="00A07A9D" w:rsidRDefault="009E50C4" w:rsidP="009E50C4">
      <w:pPr>
        <w:jc w:val="both"/>
        <w:rPr>
          <w:rFonts w:eastAsia="Calibri"/>
          <w:sz w:val="28"/>
          <w:szCs w:val="28"/>
        </w:rPr>
      </w:pPr>
      <w:r w:rsidRPr="00A07A9D">
        <w:rPr>
          <w:rFonts w:eastAsia="Calibri"/>
          <w:sz w:val="28"/>
          <w:szCs w:val="28"/>
        </w:rPr>
        <w:t>• различать употребление в тексте слов в прямом и переносном значении (простые случаи);</w:t>
      </w:r>
    </w:p>
    <w:p w:rsidR="009E50C4" w:rsidRPr="00A07A9D" w:rsidRDefault="009E50C4" w:rsidP="009E50C4">
      <w:pPr>
        <w:jc w:val="both"/>
        <w:rPr>
          <w:rFonts w:eastAsia="Calibri"/>
          <w:sz w:val="28"/>
          <w:szCs w:val="28"/>
        </w:rPr>
      </w:pPr>
      <w:r w:rsidRPr="00A07A9D">
        <w:rPr>
          <w:rFonts w:eastAsia="Calibri"/>
          <w:sz w:val="28"/>
          <w:szCs w:val="28"/>
        </w:rPr>
        <w:t>• оценивать уместность использования слов в тексте;</w:t>
      </w:r>
    </w:p>
    <w:p w:rsidR="009E50C4" w:rsidRPr="00A07A9D" w:rsidRDefault="009E50C4" w:rsidP="009E50C4">
      <w:pPr>
        <w:jc w:val="both"/>
        <w:rPr>
          <w:rFonts w:eastAsia="Calibri"/>
          <w:sz w:val="28"/>
          <w:szCs w:val="28"/>
        </w:rPr>
      </w:pPr>
      <w:r w:rsidRPr="00A07A9D">
        <w:rPr>
          <w:rFonts w:eastAsia="Calibri"/>
          <w:sz w:val="28"/>
          <w:szCs w:val="28"/>
        </w:rPr>
        <w:t>• выбирать слова из ряда предложенных для успешного решения коммуникативной задачи.</w:t>
      </w:r>
    </w:p>
    <w:p w:rsidR="009E50C4" w:rsidRPr="00A07A9D" w:rsidRDefault="009E50C4" w:rsidP="009E50C4">
      <w:pPr>
        <w:jc w:val="both"/>
        <w:rPr>
          <w:rFonts w:eastAsia="Calibri"/>
          <w:i/>
          <w:sz w:val="28"/>
          <w:szCs w:val="28"/>
          <w:u w:val="single"/>
        </w:rPr>
      </w:pPr>
      <w:r w:rsidRPr="00A07A9D">
        <w:rPr>
          <w:rFonts w:eastAsia="Calibri"/>
          <w:i/>
          <w:sz w:val="28"/>
          <w:szCs w:val="28"/>
          <w:u w:val="single"/>
        </w:rPr>
        <w:t>Раздел «Морфология»</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определять грамматические признаки имён существительных — род, число, падеж, склонение;</w:t>
      </w:r>
    </w:p>
    <w:p w:rsidR="009E50C4" w:rsidRPr="00A07A9D" w:rsidRDefault="009E50C4" w:rsidP="009E50C4">
      <w:pPr>
        <w:jc w:val="both"/>
        <w:rPr>
          <w:rFonts w:eastAsia="Calibri"/>
          <w:sz w:val="28"/>
          <w:szCs w:val="28"/>
        </w:rPr>
      </w:pPr>
      <w:r w:rsidRPr="00A07A9D">
        <w:rPr>
          <w:rFonts w:eastAsia="Calibri"/>
          <w:sz w:val="28"/>
          <w:szCs w:val="28"/>
        </w:rPr>
        <w:t>• определять грамматические признаки имён прилагательных — род, число, падеж;</w:t>
      </w:r>
    </w:p>
    <w:p w:rsidR="009E50C4" w:rsidRPr="00A07A9D" w:rsidRDefault="009E50C4" w:rsidP="009E50C4">
      <w:pPr>
        <w:jc w:val="both"/>
        <w:rPr>
          <w:rFonts w:eastAsia="Calibri"/>
          <w:sz w:val="28"/>
          <w:szCs w:val="28"/>
        </w:rPr>
      </w:pPr>
      <w:r w:rsidRPr="00A07A9D">
        <w:rPr>
          <w:rFonts w:eastAsia="Calibri"/>
          <w:sz w:val="28"/>
          <w:szCs w:val="28"/>
        </w:rPr>
        <w:t>• определять грамматические признаки глаголов — число, время, род (в прошедшем времени), лицо (в настоящем и будущем времени), спряжение.</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lastRenderedPageBreak/>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9E50C4" w:rsidRPr="00A07A9D" w:rsidRDefault="009E50C4" w:rsidP="009E50C4">
      <w:pPr>
        <w:jc w:val="both"/>
        <w:rPr>
          <w:rFonts w:eastAsia="Calibri"/>
          <w:sz w:val="28"/>
          <w:szCs w:val="28"/>
        </w:rPr>
      </w:pPr>
      <w:r w:rsidRPr="00A07A9D">
        <w:rPr>
          <w:rFonts w:eastAsia="Calibri"/>
          <w:sz w:val="28"/>
          <w:szCs w:val="28"/>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9E50C4" w:rsidRPr="00A07A9D" w:rsidRDefault="009E50C4" w:rsidP="009E50C4">
      <w:pPr>
        <w:jc w:val="both"/>
        <w:rPr>
          <w:rFonts w:eastAsia="Calibri"/>
          <w:i/>
          <w:sz w:val="28"/>
          <w:szCs w:val="28"/>
          <w:u w:val="single"/>
        </w:rPr>
      </w:pPr>
      <w:r w:rsidRPr="00A07A9D">
        <w:rPr>
          <w:rFonts w:eastAsia="Calibri"/>
          <w:i/>
          <w:sz w:val="28"/>
          <w:szCs w:val="28"/>
          <w:u w:val="single"/>
        </w:rPr>
        <w:t>Раздел «Синтаксис»</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различать предложение, словосочетание, слово;</w:t>
      </w:r>
    </w:p>
    <w:p w:rsidR="009E50C4" w:rsidRPr="00A07A9D" w:rsidRDefault="009E50C4" w:rsidP="009E50C4">
      <w:pPr>
        <w:jc w:val="both"/>
        <w:rPr>
          <w:rFonts w:eastAsia="Calibri"/>
          <w:sz w:val="28"/>
          <w:szCs w:val="28"/>
        </w:rPr>
      </w:pPr>
      <w:r w:rsidRPr="00A07A9D">
        <w:rPr>
          <w:rFonts w:eastAsia="Calibri"/>
          <w:sz w:val="28"/>
          <w:szCs w:val="28"/>
        </w:rPr>
        <w:t>• устанавливать при помощи смысловых вопросов связь между словами в словосочетании и предложении;</w:t>
      </w:r>
    </w:p>
    <w:p w:rsidR="009E50C4" w:rsidRPr="00A07A9D" w:rsidRDefault="009E50C4" w:rsidP="009E50C4">
      <w:pPr>
        <w:jc w:val="both"/>
        <w:rPr>
          <w:rFonts w:eastAsia="Calibri"/>
          <w:sz w:val="28"/>
          <w:szCs w:val="28"/>
        </w:rPr>
      </w:pPr>
      <w:r w:rsidRPr="00A07A9D">
        <w:rPr>
          <w:rFonts w:eastAsia="Calibri"/>
          <w:sz w:val="28"/>
          <w:szCs w:val="28"/>
        </w:rPr>
        <w:t>• классифицировать предложения по цели высказывания, находить повествовательные/побудительные/вопросительные предложения;</w:t>
      </w:r>
    </w:p>
    <w:p w:rsidR="009E50C4" w:rsidRPr="00A07A9D" w:rsidRDefault="009E50C4" w:rsidP="009E50C4">
      <w:pPr>
        <w:jc w:val="both"/>
        <w:rPr>
          <w:rFonts w:eastAsia="Calibri"/>
          <w:sz w:val="28"/>
          <w:szCs w:val="28"/>
        </w:rPr>
      </w:pPr>
      <w:r w:rsidRPr="00A07A9D">
        <w:rPr>
          <w:rFonts w:eastAsia="Calibri"/>
          <w:sz w:val="28"/>
          <w:szCs w:val="28"/>
        </w:rPr>
        <w:t>• определять восклицательную/невосклицательную интонацию предложения;</w:t>
      </w:r>
    </w:p>
    <w:p w:rsidR="009E50C4" w:rsidRPr="00A07A9D" w:rsidRDefault="009E50C4" w:rsidP="009E50C4">
      <w:pPr>
        <w:jc w:val="both"/>
        <w:rPr>
          <w:rFonts w:eastAsia="Calibri"/>
          <w:sz w:val="28"/>
          <w:szCs w:val="28"/>
        </w:rPr>
      </w:pPr>
      <w:r w:rsidRPr="00A07A9D">
        <w:rPr>
          <w:rFonts w:eastAsia="Calibri"/>
          <w:sz w:val="28"/>
          <w:szCs w:val="28"/>
        </w:rPr>
        <w:t>• находить главные и второстепенные (без деления на виды) члены предложения;</w:t>
      </w:r>
    </w:p>
    <w:p w:rsidR="009E50C4" w:rsidRPr="00A07A9D" w:rsidRDefault="009E50C4" w:rsidP="009E50C4">
      <w:pPr>
        <w:jc w:val="both"/>
        <w:rPr>
          <w:rFonts w:eastAsia="Calibri"/>
          <w:sz w:val="28"/>
          <w:szCs w:val="28"/>
        </w:rPr>
      </w:pPr>
      <w:r w:rsidRPr="00A07A9D">
        <w:rPr>
          <w:rFonts w:eastAsia="Calibri"/>
          <w:sz w:val="28"/>
          <w:szCs w:val="28"/>
        </w:rPr>
        <w:t>выделять предложения с однородными членами.</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различать второстепенные члены предложения — определения, дополнения, обстоятельства;</w:t>
      </w:r>
    </w:p>
    <w:p w:rsidR="009E50C4" w:rsidRPr="00A07A9D" w:rsidRDefault="009E50C4" w:rsidP="009E50C4">
      <w:pPr>
        <w:jc w:val="both"/>
        <w:rPr>
          <w:rFonts w:eastAsia="Calibri"/>
          <w:sz w:val="28"/>
          <w:szCs w:val="28"/>
        </w:rPr>
      </w:pPr>
      <w:r w:rsidRPr="00A07A9D">
        <w:rPr>
          <w:rFonts w:eastAsia="Calibri"/>
          <w:sz w:val="28"/>
          <w:szCs w:val="28"/>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E50C4" w:rsidRPr="00A07A9D" w:rsidRDefault="009E50C4" w:rsidP="009E50C4">
      <w:pPr>
        <w:jc w:val="both"/>
        <w:rPr>
          <w:rFonts w:eastAsia="Calibri"/>
          <w:sz w:val="28"/>
          <w:szCs w:val="28"/>
        </w:rPr>
      </w:pPr>
      <w:r w:rsidRPr="00A07A9D">
        <w:rPr>
          <w:rFonts w:eastAsia="Calibri"/>
          <w:sz w:val="28"/>
          <w:szCs w:val="28"/>
        </w:rPr>
        <w:t>• различать простые и сложные предложения.</w:t>
      </w:r>
    </w:p>
    <w:p w:rsidR="009E50C4" w:rsidRPr="00A07A9D" w:rsidRDefault="009E50C4" w:rsidP="009E50C4">
      <w:pPr>
        <w:jc w:val="both"/>
        <w:rPr>
          <w:rFonts w:eastAsia="Calibri"/>
          <w:b/>
          <w:sz w:val="28"/>
          <w:szCs w:val="28"/>
        </w:rPr>
      </w:pPr>
      <w:r w:rsidRPr="00A07A9D">
        <w:rPr>
          <w:rFonts w:eastAsia="Calibri"/>
          <w:b/>
          <w:sz w:val="28"/>
          <w:szCs w:val="28"/>
        </w:rPr>
        <w:t>Содержательная линия «Орфография и пунктуация»</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применять правила правописания (в объёме содержания курса);</w:t>
      </w:r>
    </w:p>
    <w:p w:rsidR="009E50C4" w:rsidRPr="00A07A9D" w:rsidRDefault="009E50C4" w:rsidP="009E50C4">
      <w:pPr>
        <w:jc w:val="both"/>
        <w:rPr>
          <w:rFonts w:eastAsia="Calibri"/>
          <w:sz w:val="28"/>
          <w:szCs w:val="28"/>
        </w:rPr>
      </w:pPr>
      <w:r w:rsidRPr="00A07A9D">
        <w:rPr>
          <w:rFonts w:eastAsia="Calibri"/>
          <w:sz w:val="28"/>
          <w:szCs w:val="28"/>
        </w:rPr>
        <w:t>• определять (уточнять) написание слова по орфографическому словарю учебника;</w:t>
      </w:r>
    </w:p>
    <w:p w:rsidR="009E50C4" w:rsidRPr="00A07A9D" w:rsidRDefault="009E50C4" w:rsidP="009E50C4">
      <w:pPr>
        <w:jc w:val="both"/>
        <w:rPr>
          <w:rFonts w:eastAsia="Calibri"/>
          <w:sz w:val="28"/>
          <w:szCs w:val="28"/>
        </w:rPr>
      </w:pPr>
      <w:r w:rsidRPr="00A07A9D">
        <w:rPr>
          <w:rFonts w:eastAsia="Calibri"/>
          <w:sz w:val="28"/>
          <w:szCs w:val="28"/>
        </w:rPr>
        <w:t>• безошибочно списывать текст;</w:t>
      </w:r>
    </w:p>
    <w:p w:rsidR="009E50C4" w:rsidRPr="00A07A9D" w:rsidRDefault="009E50C4" w:rsidP="009E50C4">
      <w:pPr>
        <w:jc w:val="both"/>
        <w:rPr>
          <w:rFonts w:eastAsia="Calibri"/>
          <w:sz w:val="28"/>
          <w:szCs w:val="28"/>
        </w:rPr>
      </w:pPr>
      <w:r w:rsidRPr="00A07A9D">
        <w:rPr>
          <w:rFonts w:eastAsia="Calibri"/>
          <w:sz w:val="28"/>
          <w:szCs w:val="28"/>
        </w:rPr>
        <w:t>• писать под диктовку тексты в соответствии с изученными правилами правописания;</w:t>
      </w:r>
    </w:p>
    <w:p w:rsidR="009E50C4" w:rsidRPr="00A07A9D" w:rsidRDefault="009E50C4" w:rsidP="009E50C4">
      <w:pPr>
        <w:jc w:val="both"/>
        <w:rPr>
          <w:rFonts w:eastAsia="Calibri"/>
          <w:sz w:val="28"/>
          <w:szCs w:val="28"/>
        </w:rPr>
      </w:pPr>
      <w:r w:rsidRPr="00A07A9D">
        <w:rPr>
          <w:rFonts w:eastAsia="Calibri"/>
          <w:sz w:val="28"/>
          <w:szCs w:val="28"/>
        </w:rPr>
        <w:t>• проверять собственный и предложенный текст, находить и исправлять орфографические и пунктуационные ошибки.</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осознавать место возможного возникновения орфографической ошибки;</w:t>
      </w:r>
    </w:p>
    <w:p w:rsidR="009E50C4" w:rsidRPr="00A07A9D" w:rsidRDefault="009E50C4" w:rsidP="009E50C4">
      <w:pPr>
        <w:jc w:val="both"/>
        <w:rPr>
          <w:rFonts w:eastAsia="Calibri"/>
          <w:sz w:val="28"/>
          <w:szCs w:val="28"/>
        </w:rPr>
      </w:pPr>
      <w:r w:rsidRPr="00A07A9D">
        <w:rPr>
          <w:rFonts w:eastAsia="Calibri"/>
          <w:sz w:val="28"/>
          <w:szCs w:val="28"/>
        </w:rPr>
        <w:t>• подбирать примеры с определённой орфограммой;</w:t>
      </w:r>
    </w:p>
    <w:p w:rsidR="009E50C4" w:rsidRPr="00A07A9D" w:rsidRDefault="009E50C4" w:rsidP="009E50C4">
      <w:pPr>
        <w:jc w:val="both"/>
        <w:rPr>
          <w:rFonts w:eastAsia="Calibri"/>
          <w:sz w:val="28"/>
          <w:szCs w:val="28"/>
        </w:rPr>
      </w:pPr>
      <w:r w:rsidRPr="00A07A9D">
        <w:rPr>
          <w:rFonts w:eastAsia="Calibri"/>
          <w:sz w:val="28"/>
          <w:szCs w:val="28"/>
        </w:rPr>
        <w:t>• при составлении собственных текстов перефразировать записываемое, чтобы избежать орфографических и пунктуационных ошибок;</w:t>
      </w:r>
    </w:p>
    <w:p w:rsidR="009E50C4" w:rsidRPr="00A07A9D" w:rsidRDefault="009E50C4" w:rsidP="009E50C4">
      <w:pPr>
        <w:jc w:val="both"/>
        <w:rPr>
          <w:rFonts w:eastAsia="Calibri"/>
          <w:sz w:val="28"/>
          <w:szCs w:val="28"/>
        </w:rPr>
      </w:pPr>
      <w:r w:rsidRPr="00A07A9D">
        <w:rPr>
          <w:rFonts w:eastAsia="Calibri"/>
          <w:sz w:val="28"/>
          <w:szCs w:val="28"/>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9E50C4" w:rsidRPr="00A07A9D" w:rsidRDefault="009E50C4" w:rsidP="009E50C4">
      <w:pPr>
        <w:jc w:val="both"/>
        <w:rPr>
          <w:rFonts w:eastAsia="Calibri"/>
          <w:b/>
          <w:sz w:val="28"/>
          <w:szCs w:val="28"/>
        </w:rPr>
      </w:pPr>
      <w:r w:rsidRPr="00A07A9D">
        <w:rPr>
          <w:rFonts w:eastAsia="Calibri"/>
          <w:b/>
          <w:sz w:val="28"/>
          <w:szCs w:val="28"/>
        </w:rPr>
        <w:t>Содержательная линия «Развитие речи»</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lastRenderedPageBreak/>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E50C4" w:rsidRPr="00A07A9D" w:rsidRDefault="009E50C4" w:rsidP="009E50C4">
      <w:pPr>
        <w:jc w:val="both"/>
        <w:rPr>
          <w:rFonts w:eastAsia="Calibri"/>
          <w:sz w:val="28"/>
          <w:szCs w:val="28"/>
        </w:rPr>
      </w:pPr>
      <w:r w:rsidRPr="00A07A9D">
        <w:rPr>
          <w:rFonts w:eastAsia="Calibri"/>
          <w:sz w:val="28"/>
          <w:szCs w:val="28"/>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E50C4" w:rsidRPr="00A07A9D" w:rsidRDefault="009E50C4" w:rsidP="009E50C4">
      <w:pPr>
        <w:jc w:val="both"/>
        <w:rPr>
          <w:rFonts w:eastAsia="Calibri"/>
          <w:sz w:val="28"/>
          <w:szCs w:val="28"/>
        </w:rPr>
      </w:pPr>
      <w:r w:rsidRPr="00A07A9D">
        <w:rPr>
          <w:rFonts w:eastAsia="Calibri"/>
          <w:sz w:val="28"/>
          <w:szCs w:val="28"/>
        </w:rPr>
        <w:t>• выражать собственное мнение и аргументировать его;</w:t>
      </w:r>
    </w:p>
    <w:p w:rsidR="009E50C4" w:rsidRPr="00A07A9D" w:rsidRDefault="009E50C4" w:rsidP="009E50C4">
      <w:pPr>
        <w:jc w:val="both"/>
        <w:rPr>
          <w:rFonts w:eastAsia="Calibri"/>
          <w:sz w:val="28"/>
          <w:szCs w:val="28"/>
        </w:rPr>
      </w:pPr>
      <w:r w:rsidRPr="00A07A9D">
        <w:rPr>
          <w:rFonts w:eastAsia="Calibri"/>
          <w:sz w:val="28"/>
          <w:szCs w:val="28"/>
        </w:rPr>
        <w:t>• самостоятельно озаглавливать текст;</w:t>
      </w:r>
    </w:p>
    <w:p w:rsidR="009E50C4" w:rsidRPr="00A07A9D" w:rsidRDefault="009E50C4" w:rsidP="009E50C4">
      <w:pPr>
        <w:jc w:val="both"/>
        <w:rPr>
          <w:rFonts w:eastAsia="Calibri"/>
          <w:sz w:val="28"/>
          <w:szCs w:val="28"/>
        </w:rPr>
      </w:pPr>
      <w:r w:rsidRPr="00A07A9D">
        <w:rPr>
          <w:rFonts w:eastAsia="Calibri"/>
          <w:sz w:val="28"/>
          <w:szCs w:val="28"/>
        </w:rPr>
        <w:t>• составлять план текста;</w:t>
      </w:r>
    </w:p>
    <w:p w:rsidR="009E50C4" w:rsidRPr="00A07A9D" w:rsidRDefault="009E50C4" w:rsidP="009E50C4">
      <w:pPr>
        <w:jc w:val="both"/>
        <w:rPr>
          <w:rFonts w:eastAsia="Calibri"/>
          <w:sz w:val="28"/>
          <w:szCs w:val="28"/>
        </w:rPr>
      </w:pPr>
      <w:r w:rsidRPr="00A07A9D">
        <w:rPr>
          <w:rFonts w:eastAsia="Calibri"/>
          <w:sz w:val="28"/>
          <w:szCs w:val="28"/>
        </w:rPr>
        <w:t>• сочинять письма, поздравительные открытки, записки и другие небольшие тексты для конкретных ситуаций общения.</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создавать тексты по предложенному заголовку;</w:t>
      </w:r>
    </w:p>
    <w:p w:rsidR="009E50C4" w:rsidRPr="00A07A9D" w:rsidRDefault="009E50C4" w:rsidP="009E50C4">
      <w:pPr>
        <w:jc w:val="both"/>
        <w:rPr>
          <w:rFonts w:eastAsia="Calibri"/>
          <w:sz w:val="28"/>
          <w:szCs w:val="28"/>
        </w:rPr>
      </w:pPr>
      <w:r w:rsidRPr="00A07A9D">
        <w:rPr>
          <w:rFonts w:eastAsia="Calibri"/>
          <w:sz w:val="28"/>
          <w:szCs w:val="28"/>
        </w:rPr>
        <w:t>• подробно или выборочно пересказывать текст;</w:t>
      </w:r>
    </w:p>
    <w:p w:rsidR="009E50C4" w:rsidRPr="00A07A9D" w:rsidRDefault="009E50C4" w:rsidP="009E50C4">
      <w:pPr>
        <w:jc w:val="both"/>
        <w:rPr>
          <w:rFonts w:eastAsia="Calibri"/>
          <w:sz w:val="28"/>
          <w:szCs w:val="28"/>
        </w:rPr>
      </w:pPr>
      <w:r w:rsidRPr="00A07A9D">
        <w:rPr>
          <w:rFonts w:eastAsia="Calibri"/>
          <w:sz w:val="28"/>
          <w:szCs w:val="28"/>
        </w:rPr>
        <w:t>• пересказывать текст от другого лица;</w:t>
      </w:r>
    </w:p>
    <w:p w:rsidR="009E50C4" w:rsidRPr="00A07A9D" w:rsidRDefault="009E50C4" w:rsidP="009E50C4">
      <w:pPr>
        <w:jc w:val="both"/>
        <w:rPr>
          <w:rFonts w:eastAsia="Calibri"/>
          <w:sz w:val="28"/>
          <w:szCs w:val="28"/>
        </w:rPr>
      </w:pPr>
      <w:r w:rsidRPr="00A07A9D">
        <w:rPr>
          <w:rFonts w:eastAsia="Calibri"/>
          <w:sz w:val="28"/>
          <w:szCs w:val="28"/>
        </w:rPr>
        <w:t>• составлять устный рассказ на определённую тему с использованием разных типов речи: описание, повествование, рассуждение;</w:t>
      </w:r>
    </w:p>
    <w:p w:rsidR="009E50C4" w:rsidRPr="00A07A9D" w:rsidRDefault="009E50C4" w:rsidP="009E50C4">
      <w:pPr>
        <w:jc w:val="both"/>
        <w:rPr>
          <w:rFonts w:eastAsia="Calibri"/>
          <w:sz w:val="28"/>
          <w:szCs w:val="28"/>
        </w:rPr>
      </w:pPr>
      <w:r w:rsidRPr="00A07A9D">
        <w:rPr>
          <w:rFonts w:eastAsia="Calibri"/>
          <w:sz w:val="28"/>
          <w:szCs w:val="28"/>
        </w:rPr>
        <w:t>• анализировать и корректировать тексты с нарушенным порядком предложений, находить в тексте смысловые пропуски;</w:t>
      </w:r>
    </w:p>
    <w:p w:rsidR="009E50C4" w:rsidRPr="00A07A9D" w:rsidRDefault="009E50C4" w:rsidP="009E50C4">
      <w:pPr>
        <w:jc w:val="both"/>
        <w:rPr>
          <w:rFonts w:eastAsia="Calibri"/>
          <w:sz w:val="28"/>
          <w:szCs w:val="28"/>
        </w:rPr>
      </w:pPr>
      <w:r w:rsidRPr="00A07A9D">
        <w:rPr>
          <w:rFonts w:eastAsia="Calibri"/>
          <w:sz w:val="28"/>
          <w:szCs w:val="28"/>
        </w:rPr>
        <w:t>• корректировать тексты, в которых допущены нарушения культуры речи;</w:t>
      </w:r>
    </w:p>
    <w:p w:rsidR="009E50C4" w:rsidRPr="00A07A9D" w:rsidRDefault="009E50C4" w:rsidP="009E50C4">
      <w:pPr>
        <w:jc w:val="both"/>
        <w:rPr>
          <w:rFonts w:eastAsia="Calibri"/>
          <w:sz w:val="28"/>
          <w:szCs w:val="28"/>
        </w:rPr>
      </w:pPr>
      <w:r w:rsidRPr="00A07A9D">
        <w:rPr>
          <w:rFonts w:eastAsia="Calibri"/>
          <w:sz w:val="28"/>
          <w:szCs w:val="28"/>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E50C4" w:rsidRPr="00A07A9D" w:rsidRDefault="009E50C4" w:rsidP="009E50C4">
      <w:pPr>
        <w:jc w:val="both"/>
        <w:rPr>
          <w:rFonts w:eastAsia="Calibri"/>
          <w:sz w:val="28"/>
          <w:szCs w:val="28"/>
        </w:rPr>
      </w:pPr>
      <w:r w:rsidRPr="00A07A9D">
        <w:rPr>
          <w:rFonts w:eastAsia="Calibri"/>
          <w:sz w:val="28"/>
          <w:szCs w:val="28"/>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9E50C4" w:rsidRPr="00A07A9D" w:rsidRDefault="009E50C4" w:rsidP="009E50C4">
      <w:pPr>
        <w:jc w:val="both"/>
        <w:rPr>
          <w:rFonts w:eastAsia="Calibri"/>
          <w:b/>
          <w:sz w:val="28"/>
          <w:szCs w:val="28"/>
        </w:rPr>
      </w:pPr>
      <w:r>
        <w:rPr>
          <w:rFonts w:eastAsia="Calibri"/>
          <w:b/>
          <w:sz w:val="28"/>
          <w:szCs w:val="28"/>
        </w:rPr>
        <w:t>2.2.4</w:t>
      </w:r>
      <w:r w:rsidRPr="00A07A9D">
        <w:rPr>
          <w:rFonts w:eastAsia="Calibri"/>
          <w:b/>
          <w:sz w:val="28"/>
          <w:szCs w:val="28"/>
        </w:rPr>
        <w:t>. Литературное чтение</w:t>
      </w:r>
    </w:p>
    <w:p w:rsidR="009E50C4" w:rsidRPr="00A07A9D" w:rsidRDefault="009E50C4" w:rsidP="009E50C4">
      <w:pPr>
        <w:jc w:val="both"/>
        <w:rPr>
          <w:rFonts w:eastAsia="Calibri"/>
          <w:sz w:val="28"/>
          <w:szCs w:val="28"/>
        </w:rPr>
      </w:pPr>
      <w:r w:rsidRPr="00A07A9D">
        <w:rPr>
          <w:rFonts w:eastAsia="Calibri"/>
          <w:sz w:val="28"/>
          <w:szCs w:val="28"/>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9E50C4" w:rsidRPr="00A07A9D" w:rsidRDefault="009E50C4" w:rsidP="009E50C4">
      <w:pPr>
        <w:jc w:val="both"/>
        <w:rPr>
          <w:rFonts w:eastAsia="Calibri"/>
          <w:sz w:val="28"/>
          <w:szCs w:val="28"/>
        </w:rPr>
      </w:pPr>
      <w:r w:rsidRPr="00A07A9D">
        <w:rPr>
          <w:rFonts w:eastAsia="Calibri"/>
          <w:sz w:val="28"/>
          <w:szCs w:val="28"/>
        </w:rPr>
        <w:t>Учащиеся получат возможность познакомиться с культурно-историческим наследием России и общечеловеческими ценностями.</w:t>
      </w:r>
    </w:p>
    <w:p w:rsidR="009E50C4" w:rsidRPr="00A07A9D" w:rsidRDefault="009E50C4" w:rsidP="009E50C4">
      <w:pPr>
        <w:jc w:val="both"/>
        <w:rPr>
          <w:rFonts w:eastAsia="Calibri"/>
          <w:sz w:val="28"/>
          <w:szCs w:val="28"/>
        </w:rPr>
      </w:pPr>
      <w:r w:rsidRPr="00A07A9D">
        <w:rPr>
          <w:rFonts w:eastAsia="Calibri"/>
          <w:sz w:val="28"/>
          <w:szCs w:val="28"/>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9E50C4" w:rsidRPr="00A07A9D" w:rsidRDefault="009E50C4" w:rsidP="009E50C4">
      <w:pPr>
        <w:jc w:val="both"/>
        <w:rPr>
          <w:rFonts w:eastAsia="Calibri"/>
          <w:sz w:val="28"/>
          <w:szCs w:val="28"/>
        </w:rPr>
      </w:pPr>
      <w:r w:rsidRPr="00A07A9D">
        <w:rPr>
          <w:rFonts w:eastAsia="Calibri"/>
          <w:sz w:val="28"/>
          <w:szCs w:val="28"/>
        </w:rPr>
        <w:t xml:space="preserve">К концу обучения в начальной школе дети будут готовы к дальнейшему обучению, будет достигнут необходимый уровень читательской компетентности, </w:t>
      </w:r>
      <w:r w:rsidRPr="00A07A9D">
        <w:rPr>
          <w:rFonts w:eastAsia="Calibri"/>
          <w:sz w:val="28"/>
          <w:szCs w:val="28"/>
        </w:rPr>
        <w:lastRenderedPageBreak/>
        <w:t>речевого развития, сформированы универсальные действия, отражающие учебную самостоятельность и познавательные интересы.</w:t>
      </w:r>
    </w:p>
    <w:p w:rsidR="009E50C4" w:rsidRPr="00A07A9D" w:rsidRDefault="009E50C4" w:rsidP="009E50C4">
      <w:pPr>
        <w:jc w:val="both"/>
        <w:rPr>
          <w:rFonts w:eastAsia="Calibri"/>
          <w:sz w:val="28"/>
          <w:szCs w:val="28"/>
        </w:rPr>
      </w:pPr>
      <w:r w:rsidRPr="00A07A9D">
        <w:rPr>
          <w:rFonts w:eastAsia="Calibri"/>
          <w:sz w:val="28"/>
          <w:szCs w:val="28"/>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9E50C4" w:rsidRPr="00A07A9D" w:rsidRDefault="009E50C4" w:rsidP="009E50C4">
      <w:pPr>
        <w:jc w:val="both"/>
        <w:rPr>
          <w:rFonts w:eastAsia="Calibri"/>
          <w:sz w:val="28"/>
          <w:szCs w:val="28"/>
        </w:rPr>
      </w:pPr>
      <w:r w:rsidRPr="00A07A9D">
        <w:rPr>
          <w:rFonts w:eastAsia="Calibri"/>
          <w:sz w:val="28"/>
          <w:szCs w:val="28"/>
        </w:rPr>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9E50C4" w:rsidRPr="00A07A9D" w:rsidRDefault="009E50C4" w:rsidP="009E50C4">
      <w:pPr>
        <w:jc w:val="both"/>
        <w:rPr>
          <w:rFonts w:eastAsia="Calibri"/>
          <w:sz w:val="28"/>
          <w:szCs w:val="28"/>
        </w:rPr>
      </w:pPr>
      <w:r w:rsidRPr="00A07A9D">
        <w:rPr>
          <w:rFonts w:eastAsia="Calibri"/>
          <w:sz w:val="28"/>
          <w:szCs w:val="28"/>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9E50C4" w:rsidRPr="00A07A9D" w:rsidRDefault="009E50C4" w:rsidP="009E50C4">
      <w:pPr>
        <w:jc w:val="both"/>
        <w:rPr>
          <w:rFonts w:eastAsia="Calibri"/>
          <w:sz w:val="28"/>
          <w:szCs w:val="28"/>
        </w:rPr>
      </w:pPr>
      <w:r w:rsidRPr="00A07A9D">
        <w:rPr>
          <w:rFonts w:eastAsia="Calibri"/>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E50C4" w:rsidRPr="00A07A9D" w:rsidRDefault="009E50C4" w:rsidP="009E50C4">
      <w:pPr>
        <w:jc w:val="both"/>
        <w:rPr>
          <w:rFonts w:eastAsia="Calibri"/>
          <w:sz w:val="28"/>
          <w:szCs w:val="28"/>
          <w:u w:val="single"/>
        </w:rPr>
      </w:pPr>
      <w:r w:rsidRPr="00A07A9D">
        <w:rPr>
          <w:rFonts w:eastAsia="Calibri"/>
          <w:sz w:val="28"/>
          <w:szCs w:val="28"/>
          <w:u w:val="single"/>
        </w:rPr>
        <w:t>Виды речевой и читательской деятельности</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9E50C4" w:rsidRPr="00A07A9D" w:rsidRDefault="009E50C4" w:rsidP="009E50C4">
      <w:pPr>
        <w:jc w:val="both"/>
        <w:rPr>
          <w:rFonts w:eastAsia="Calibri"/>
          <w:sz w:val="28"/>
          <w:szCs w:val="28"/>
        </w:rPr>
      </w:pPr>
      <w:r w:rsidRPr="00A07A9D">
        <w:rPr>
          <w:rFonts w:eastAsia="Calibri"/>
          <w:sz w:val="28"/>
          <w:szCs w:val="28"/>
        </w:rPr>
        <w:t>• читать со скоростью, позволяющей понимать смысл прочитанного (для всех видов текстов);</w:t>
      </w:r>
    </w:p>
    <w:p w:rsidR="009E50C4" w:rsidRPr="00A07A9D" w:rsidRDefault="009E50C4" w:rsidP="009E50C4">
      <w:pPr>
        <w:jc w:val="both"/>
        <w:rPr>
          <w:rFonts w:eastAsia="Calibri"/>
          <w:sz w:val="28"/>
          <w:szCs w:val="28"/>
        </w:rPr>
      </w:pPr>
      <w:r w:rsidRPr="00A07A9D">
        <w:rPr>
          <w:rFonts w:eastAsia="Calibri"/>
          <w:sz w:val="28"/>
          <w:szCs w:val="28"/>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9E50C4" w:rsidRPr="00A07A9D" w:rsidRDefault="009E50C4" w:rsidP="009E50C4">
      <w:pPr>
        <w:jc w:val="both"/>
        <w:rPr>
          <w:rFonts w:eastAsia="Calibri"/>
          <w:sz w:val="28"/>
          <w:szCs w:val="28"/>
        </w:rPr>
      </w:pPr>
      <w:r w:rsidRPr="00A07A9D">
        <w:rPr>
          <w:rFonts w:eastAsia="Calibri"/>
          <w:sz w:val="28"/>
          <w:szCs w:val="28"/>
        </w:rPr>
        <w:t>• 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9E50C4" w:rsidRPr="00A07A9D" w:rsidRDefault="009E50C4" w:rsidP="009E50C4">
      <w:pPr>
        <w:jc w:val="both"/>
        <w:rPr>
          <w:rFonts w:eastAsia="Calibri"/>
          <w:sz w:val="28"/>
          <w:szCs w:val="28"/>
        </w:rPr>
      </w:pPr>
      <w:r w:rsidRPr="00A07A9D">
        <w:rPr>
          <w:rFonts w:eastAsia="Calibri"/>
          <w:sz w:val="28"/>
          <w:szCs w:val="28"/>
        </w:rPr>
        <w:t>• ориентироваться в содержании художественного и научно-популярного текстов, понимать их смысл (при чтении вслух и про себя, при прослушивании):</w:t>
      </w:r>
    </w:p>
    <w:p w:rsidR="009E50C4" w:rsidRPr="00A07A9D" w:rsidRDefault="009E50C4" w:rsidP="009E50C4">
      <w:pPr>
        <w:jc w:val="both"/>
        <w:rPr>
          <w:rFonts w:eastAsia="Calibri"/>
          <w:sz w:val="28"/>
          <w:szCs w:val="28"/>
        </w:rPr>
      </w:pPr>
      <w:r w:rsidRPr="00A07A9D">
        <w:rPr>
          <w:rFonts w:eastAsia="Calibri"/>
          <w:sz w:val="28"/>
          <w:szCs w:val="28"/>
        </w:rPr>
        <w:t xml:space="preserve">—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w:t>
      </w:r>
      <w:r w:rsidRPr="00A07A9D">
        <w:rPr>
          <w:rFonts w:eastAsia="Calibri"/>
          <w:sz w:val="28"/>
          <w:szCs w:val="28"/>
        </w:rPr>
        <w:lastRenderedPageBreak/>
        <w:t>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9E50C4" w:rsidRPr="00A07A9D" w:rsidRDefault="009E50C4" w:rsidP="009E50C4">
      <w:pPr>
        <w:jc w:val="both"/>
        <w:rPr>
          <w:rFonts w:eastAsia="Calibri"/>
          <w:sz w:val="28"/>
          <w:szCs w:val="28"/>
        </w:rPr>
      </w:pPr>
      <w:r w:rsidRPr="00A07A9D">
        <w:rPr>
          <w:rFonts w:eastAsia="Calibri"/>
          <w:sz w:val="28"/>
          <w:szCs w:val="28"/>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9E50C4" w:rsidRPr="00A07A9D" w:rsidRDefault="009E50C4" w:rsidP="009E50C4">
      <w:pPr>
        <w:jc w:val="both"/>
        <w:rPr>
          <w:rFonts w:eastAsia="Calibri"/>
          <w:sz w:val="28"/>
          <w:szCs w:val="28"/>
        </w:rPr>
      </w:pPr>
      <w:r w:rsidRPr="00A07A9D">
        <w:rPr>
          <w:rFonts w:eastAsia="Calibri"/>
          <w:sz w:val="28"/>
          <w:szCs w:val="28"/>
        </w:rPr>
        <w:t>• использовать простейшие приёмы анализа различных видов текстов:</w:t>
      </w:r>
    </w:p>
    <w:p w:rsidR="009E50C4" w:rsidRPr="00A07A9D" w:rsidRDefault="009E50C4" w:rsidP="009E50C4">
      <w:pPr>
        <w:jc w:val="both"/>
        <w:rPr>
          <w:rFonts w:eastAsia="Calibri"/>
          <w:sz w:val="28"/>
          <w:szCs w:val="28"/>
        </w:rPr>
      </w:pPr>
      <w:r w:rsidRPr="00A07A9D">
        <w:rPr>
          <w:rFonts w:eastAsia="Calibri"/>
          <w:sz w:val="28"/>
          <w:szCs w:val="28"/>
        </w:rPr>
        <w:t>—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9E50C4" w:rsidRPr="00A07A9D" w:rsidRDefault="009E50C4" w:rsidP="009E50C4">
      <w:pPr>
        <w:jc w:val="both"/>
        <w:rPr>
          <w:rFonts w:eastAsia="Calibri"/>
          <w:sz w:val="28"/>
          <w:szCs w:val="28"/>
        </w:rPr>
      </w:pPr>
      <w:r w:rsidRPr="00A07A9D">
        <w:rPr>
          <w:rFonts w:eastAsia="Calibri"/>
          <w:sz w:val="28"/>
          <w:szCs w:val="28"/>
        </w:rPr>
        <w:t>— 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9E50C4" w:rsidRPr="00A07A9D" w:rsidRDefault="009E50C4" w:rsidP="009E50C4">
      <w:pPr>
        <w:jc w:val="both"/>
        <w:rPr>
          <w:rFonts w:eastAsia="Calibri"/>
          <w:sz w:val="28"/>
          <w:szCs w:val="28"/>
        </w:rPr>
      </w:pPr>
      <w:r w:rsidRPr="00A07A9D">
        <w:rPr>
          <w:rFonts w:eastAsia="Calibri"/>
          <w:sz w:val="28"/>
          <w:szCs w:val="28"/>
        </w:rPr>
        <w:t>• использовать различные формы интерпретации содержания текстов:</w:t>
      </w:r>
    </w:p>
    <w:p w:rsidR="009E50C4" w:rsidRPr="00A07A9D" w:rsidRDefault="009E50C4" w:rsidP="009E50C4">
      <w:pPr>
        <w:jc w:val="both"/>
        <w:rPr>
          <w:rFonts w:eastAsia="Calibri"/>
          <w:sz w:val="28"/>
          <w:szCs w:val="28"/>
        </w:rPr>
      </w:pPr>
      <w:r w:rsidRPr="00A07A9D">
        <w:rPr>
          <w:rFonts w:eastAsia="Calibri"/>
          <w:sz w:val="28"/>
          <w:szCs w:val="28"/>
        </w:rPr>
        <w:t>— 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9E50C4" w:rsidRPr="00A07A9D" w:rsidRDefault="009E50C4" w:rsidP="009E50C4">
      <w:pPr>
        <w:jc w:val="both"/>
        <w:rPr>
          <w:rFonts w:eastAsia="Calibri"/>
          <w:sz w:val="28"/>
          <w:szCs w:val="28"/>
        </w:rPr>
      </w:pPr>
      <w:r w:rsidRPr="00A07A9D">
        <w:rPr>
          <w:rFonts w:eastAsia="Calibri"/>
          <w:sz w:val="28"/>
          <w:szCs w:val="28"/>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E50C4" w:rsidRPr="00A07A9D" w:rsidRDefault="009E50C4" w:rsidP="009E50C4">
      <w:pPr>
        <w:jc w:val="both"/>
        <w:rPr>
          <w:rFonts w:eastAsia="Calibri"/>
          <w:sz w:val="28"/>
          <w:szCs w:val="28"/>
        </w:rPr>
      </w:pPr>
      <w:r w:rsidRPr="00A07A9D">
        <w:rPr>
          <w:rFonts w:eastAsia="Calibri"/>
          <w:sz w:val="28"/>
          <w:szCs w:val="28"/>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9E50C4" w:rsidRPr="00A07A9D" w:rsidRDefault="009E50C4" w:rsidP="009E50C4">
      <w:pPr>
        <w:jc w:val="both"/>
        <w:rPr>
          <w:rFonts w:eastAsia="Calibri"/>
          <w:sz w:val="28"/>
          <w:szCs w:val="28"/>
        </w:rPr>
      </w:pPr>
      <w:r w:rsidRPr="00A07A9D">
        <w:rPr>
          <w:rFonts w:eastAsia="Calibri"/>
          <w:sz w:val="28"/>
          <w:szCs w:val="28"/>
        </w:rPr>
        <w:t>• 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9E50C4" w:rsidRPr="00A07A9D" w:rsidRDefault="009E50C4" w:rsidP="009E50C4">
      <w:pPr>
        <w:jc w:val="both"/>
        <w:rPr>
          <w:rFonts w:eastAsia="Calibri"/>
          <w:sz w:val="28"/>
          <w:szCs w:val="28"/>
        </w:rPr>
      </w:pPr>
      <w:r w:rsidRPr="00A07A9D">
        <w:rPr>
          <w:rFonts w:eastAsia="Calibri"/>
          <w:sz w:val="28"/>
          <w:szCs w:val="28"/>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удовлетворять читательский интерес и приобретать опыт чтения;</w:t>
      </w:r>
    </w:p>
    <w:p w:rsidR="009E50C4" w:rsidRPr="00A07A9D" w:rsidRDefault="009E50C4" w:rsidP="009E50C4">
      <w:pPr>
        <w:jc w:val="both"/>
        <w:rPr>
          <w:rFonts w:eastAsia="Calibri"/>
          <w:sz w:val="28"/>
          <w:szCs w:val="28"/>
        </w:rPr>
      </w:pPr>
      <w:r w:rsidRPr="00A07A9D">
        <w:rPr>
          <w:rFonts w:eastAsia="Calibri"/>
          <w:sz w:val="28"/>
          <w:szCs w:val="28"/>
        </w:rPr>
        <w:t>• осознанно выбирать виды чтения (ознакомительное, изучающее, выборочное, поисковое) в зависимости от цели чтения;</w:t>
      </w:r>
    </w:p>
    <w:p w:rsidR="009E50C4" w:rsidRPr="00A07A9D" w:rsidRDefault="009E50C4" w:rsidP="009E50C4">
      <w:pPr>
        <w:jc w:val="both"/>
        <w:rPr>
          <w:rFonts w:eastAsia="Calibri"/>
          <w:sz w:val="28"/>
          <w:szCs w:val="28"/>
        </w:rPr>
      </w:pPr>
      <w:r w:rsidRPr="00A07A9D">
        <w:rPr>
          <w:rFonts w:eastAsia="Calibri"/>
          <w:sz w:val="28"/>
          <w:szCs w:val="28"/>
        </w:rPr>
        <w:t>• различать на практическом уровне виды текстов (художественный и научно-популярный), опираясь на особенности каждого вида текста;</w:t>
      </w:r>
    </w:p>
    <w:p w:rsidR="009E50C4" w:rsidRPr="00A07A9D" w:rsidRDefault="009E50C4" w:rsidP="009E50C4">
      <w:pPr>
        <w:jc w:val="both"/>
        <w:rPr>
          <w:rFonts w:eastAsia="Calibri"/>
          <w:sz w:val="28"/>
          <w:szCs w:val="28"/>
        </w:rPr>
      </w:pPr>
      <w:r w:rsidRPr="00A07A9D">
        <w:rPr>
          <w:rFonts w:eastAsia="Calibri"/>
          <w:sz w:val="28"/>
          <w:szCs w:val="28"/>
        </w:rPr>
        <w:t>• осмысливать эстетические и нравственные ценности художественного текста и высказывать собственное суждение;</w:t>
      </w:r>
    </w:p>
    <w:p w:rsidR="009E50C4" w:rsidRPr="00A07A9D" w:rsidRDefault="009E50C4" w:rsidP="009E50C4">
      <w:pPr>
        <w:jc w:val="both"/>
        <w:rPr>
          <w:rFonts w:eastAsia="Calibri"/>
          <w:sz w:val="28"/>
          <w:szCs w:val="28"/>
        </w:rPr>
      </w:pPr>
      <w:r w:rsidRPr="00A07A9D">
        <w:rPr>
          <w:rFonts w:eastAsia="Calibri"/>
          <w:sz w:val="28"/>
          <w:szCs w:val="28"/>
        </w:rPr>
        <w:lastRenderedPageBreak/>
        <w:t>• высказывать собственное суждение о прочитанном (прослушанном) произведении, доказывать и подтверждать его фактами со ссылками на текст;</w:t>
      </w:r>
    </w:p>
    <w:p w:rsidR="009E50C4" w:rsidRPr="00A07A9D" w:rsidRDefault="009E50C4" w:rsidP="009E50C4">
      <w:pPr>
        <w:jc w:val="both"/>
        <w:rPr>
          <w:rFonts w:eastAsia="Calibri"/>
          <w:sz w:val="28"/>
          <w:szCs w:val="28"/>
        </w:rPr>
      </w:pPr>
      <w:r w:rsidRPr="00A07A9D">
        <w:rPr>
          <w:rFonts w:eastAsia="Calibri"/>
          <w:sz w:val="28"/>
          <w:szCs w:val="28"/>
        </w:rPr>
        <w:t>• составлять по аналогии устные рассказы (повествование, рассуждение, описание).</w:t>
      </w:r>
    </w:p>
    <w:p w:rsidR="009E50C4" w:rsidRPr="00A07A9D" w:rsidRDefault="009E50C4" w:rsidP="009E50C4">
      <w:pPr>
        <w:jc w:val="both"/>
        <w:rPr>
          <w:rFonts w:eastAsia="Calibri"/>
          <w:sz w:val="28"/>
          <w:szCs w:val="28"/>
          <w:u w:val="single"/>
        </w:rPr>
      </w:pPr>
      <w:r w:rsidRPr="00A07A9D">
        <w:rPr>
          <w:rFonts w:eastAsia="Calibri"/>
          <w:sz w:val="28"/>
          <w:szCs w:val="28"/>
          <w:u w:val="single"/>
        </w:rPr>
        <w:t>Круг детского чтения (для всех видов текстов)</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осуществлять выбор книги в библиотеке по заданной тематике или по собственному желанию;</w:t>
      </w:r>
    </w:p>
    <w:p w:rsidR="009E50C4" w:rsidRPr="00A07A9D" w:rsidRDefault="009E50C4" w:rsidP="009E50C4">
      <w:pPr>
        <w:jc w:val="both"/>
        <w:rPr>
          <w:rFonts w:eastAsia="Calibri"/>
          <w:sz w:val="28"/>
          <w:szCs w:val="28"/>
        </w:rPr>
      </w:pPr>
      <w:r w:rsidRPr="00A07A9D">
        <w:rPr>
          <w:rFonts w:eastAsia="Calibri"/>
          <w:sz w:val="28"/>
          <w:szCs w:val="28"/>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E50C4" w:rsidRPr="00A07A9D" w:rsidRDefault="009E50C4" w:rsidP="009E50C4">
      <w:pPr>
        <w:jc w:val="both"/>
        <w:rPr>
          <w:rFonts w:eastAsia="Calibri"/>
          <w:sz w:val="28"/>
          <w:szCs w:val="28"/>
        </w:rPr>
      </w:pPr>
      <w:r w:rsidRPr="00A07A9D">
        <w:rPr>
          <w:rFonts w:eastAsia="Calibri"/>
          <w:sz w:val="28"/>
          <w:szCs w:val="28"/>
        </w:rPr>
        <w:t>• составлять аннотацию и краткий отзыв на прочитанное произведение по заданному образцу.</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работать с тематическим каталогом;</w:t>
      </w:r>
    </w:p>
    <w:p w:rsidR="009E50C4" w:rsidRPr="00A07A9D" w:rsidRDefault="009E50C4" w:rsidP="009E50C4">
      <w:pPr>
        <w:jc w:val="both"/>
        <w:rPr>
          <w:rFonts w:eastAsia="Calibri"/>
          <w:sz w:val="28"/>
          <w:szCs w:val="28"/>
        </w:rPr>
      </w:pPr>
      <w:r w:rsidRPr="00A07A9D">
        <w:rPr>
          <w:rFonts w:eastAsia="Calibri"/>
          <w:sz w:val="28"/>
          <w:szCs w:val="28"/>
        </w:rPr>
        <w:t>• работать с детской периодикой;</w:t>
      </w:r>
    </w:p>
    <w:p w:rsidR="009E50C4" w:rsidRPr="00A07A9D" w:rsidRDefault="009E50C4" w:rsidP="009E50C4">
      <w:pPr>
        <w:jc w:val="both"/>
        <w:rPr>
          <w:rFonts w:eastAsia="Calibri"/>
          <w:sz w:val="28"/>
          <w:szCs w:val="28"/>
        </w:rPr>
      </w:pPr>
      <w:r w:rsidRPr="00A07A9D">
        <w:rPr>
          <w:rFonts w:eastAsia="Calibri"/>
          <w:sz w:val="28"/>
          <w:szCs w:val="28"/>
        </w:rPr>
        <w:t>• самостоятельно писать отзыв о прочитанной книге (в свободной форме).</w:t>
      </w:r>
    </w:p>
    <w:p w:rsidR="009E50C4" w:rsidRPr="00A07A9D" w:rsidRDefault="009E50C4" w:rsidP="009E50C4">
      <w:pPr>
        <w:jc w:val="both"/>
        <w:rPr>
          <w:rFonts w:eastAsia="Calibri"/>
          <w:sz w:val="28"/>
          <w:szCs w:val="28"/>
          <w:u w:val="single"/>
        </w:rPr>
      </w:pPr>
      <w:r w:rsidRPr="00A07A9D">
        <w:rPr>
          <w:rFonts w:eastAsia="Calibri"/>
          <w:sz w:val="28"/>
          <w:szCs w:val="28"/>
          <w:u w:val="single"/>
        </w:rPr>
        <w:t>Литературоведческая пропедевтика (только для художественных текстов)</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9E50C4" w:rsidRPr="00A07A9D" w:rsidRDefault="009E50C4" w:rsidP="009E50C4">
      <w:pPr>
        <w:jc w:val="both"/>
        <w:rPr>
          <w:rFonts w:eastAsia="Calibri"/>
          <w:sz w:val="28"/>
          <w:szCs w:val="28"/>
        </w:rPr>
      </w:pPr>
      <w:r w:rsidRPr="00A07A9D">
        <w:rPr>
          <w:rFonts w:eastAsia="Calibri"/>
          <w:sz w:val="28"/>
          <w:szCs w:val="28"/>
        </w:rPr>
        <w:t>• отличать на практическом уровне прозаический текст от стихотворного, приводить примеры прозаических и стихотворных текстов;</w:t>
      </w:r>
    </w:p>
    <w:p w:rsidR="009E50C4" w:rsidRPr="00A07A9D" w:rsidRDefault="009E50C4" w:rsidP="009E50C4">
      <w:pPr>
        <w:jc w:val="both"/>
        <w:rPr>
          <w:rFonts w:eastAsia="Calibri"/>
          <w:sz w:val="28"/>
          <w:szCs w:val="28"/>
        </w:rPr>
      </w:pPr>
      <w:r w:rsidRPr="00A07A9D">
        <w:rPr>
          <w:rFonts w:eastAsia="Calibri"/>
          <w:sz w:val="28"/>
          <w:szCs w:val="28"/>
        </w:rPr>
        <w:t>• различать художественные произведения разных жанров (рассказ, басня, сказка, загадка, пословица), приводить примеры этих произведений.</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воспринимать художественную литературу как вид искусства, приводить примеры проявления художественного вымысла в произведениях;</w:t>
      </w:r>
    </w:p>
    <w:p w:rsidR="009E50C4" w:rsidRPr="00A07A9D" w:rsidRDefault="009E50C4" w:rsidP="009E50C4">
      <w:pPr>
        <w:jc w:val="both"/>
        <w:rPr>
          <w:rFonts w:eastAsia="Calibri"/>
          <w:sz w:val="28"/>
          <w:szCs w:val="28"/>
        </w:rPr>
      </w:pPr>
      <w:r w:rsidRPr="00A07A9D">
        <w:rPr>
          <w:rFonts w:eastAsia="Calibri"/>
          <w:sz w:val="28"/>
          <w:szCs w:val="28"/>
        </w:rPr>
        <w:t>• находить средства художественной выразительности (метафора, эпитет);</w:t>
      </w:r>
    </w:p>
    <w:p w:rsidR="009E50C4" w:rsidRPr="00A07A9D" w:rsidRDefault="009E50C4" w:rsidP="009E50C4">
      <w:pPr>
        <w:jc w:val="both"/>
        <w:rPr>
          <w:rFonts w:eastAsia="Calibri"/>
          <w:sz w:val="28"/>
          <w:szCs w:val="28"/>
        </w:rPr>
      </w:pPr>
      <w:r w:rsidRPr="00A07A9D">
        <w:rPr>
          <w:rFonts w:eastAsia="Calibri"/>
          <w:sz w:val="28"/>
          <w:szCs w:val="28"/>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9E50C4" w:rsidRPr="00A07A9D" w:rsidRDefault="009E50C4" w:rsidP="009E50C4">
      <w:pPr>
        <w:jc w:val="both"/>
        <w:rPr>
          <w:rFonts w:eastAsia="Calibri"/>
          <w:sz w:val="28"/>
          <w:szCs w:val="28"/>
        </w:rPr>
      </w:pPr>
      <w:r w:rsidRPr="00A07A9D">
        <w:rPr>
          <w:rFonts w:eastAsia="Calibri"/>
          <w:sz w:val="28"/>
          <w:szCs w:val="28"/>
        </w:rPr>
        <w:t>• определять позиции героев художественного текста, позицию автора художественного текста.</w:t>
      </w:r>
    </w:p>
    <w:p w:rsidR="009E50C4" w:rsidRPr="00A07A9D" w:rsidRDefault="009E50C4" w:rsidP="009E50C4">
      <w:pPr>
        <w:jc w:val="both"/>
        <w:rPr>
          <w:rFonts w:eastAsia="Calibri"/>
          <w:sz w:val="28"/>
          <w:szCs w:val="28"/>
          <w:u w:val="single"/>
        </w:rPr>
      </w:pPr>
      <w:r w:rsidRPr="00A07A9D">
        <w:rPr>
          <w:rFonts w:eastAsia="Calibri"/>
          <w:sz w:val="28"/>
          <w:szCs w:val="28"/>
          <w:u w:val="single"/>
        </w:rPr>
        <w:t>Творческая деятельность (только для художественных текстов)</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создавать по аналогии собственный текст в жанре сказки и загадки;</w:t>
      </w:r>
    </w:p>
    <w:p w:rsidR="009E50C4" w:rsidRPr="00A07A9D" w:rsidRDefault="009E50C4" w:rsidP="009E50C4">
      <w:pPr>
        <w:jc w:val="both"/>
        <w:rPr>
          <w:rFonts w:eastAsia="Calibri"/>
          <w:sz w:val="28"/>
          <w:szCs w:val="28"/>
        </w:rPr>
      </w:pPr>
      <w:r w:rsidRPr="00A07A9D">
        <w:rPr>
          <w:rFonts w:eastAsia="Calibri"/>
          <w:sz w:val="28"/>
          <w:szCs w:val="28"/>
        </w:rPr>
        <w:t>• восстанавливать текст, дополняя его начало или окончание или пополняя его событиями;</w:t>
      </w:r>
    </w:p>
    <w:p w:rsidR="009E50C4" w:rsidRPr="00A07A9D" w:rsidRDefault="009E50C4" w:rsidP="009E50C4">
      <w:pPr>
        <w:jc w:val="both"/>
        <w:rPr>
          <w:rFonts w:eastAsia="Calibri"/>
          <w:sz w:val="28"/>
          <w:szCs w:val="28"/>
        </w:rPr>
      </w:pPr>
      <w:r w:rsidRPr="00A07A9D">
        <w:rPr>
          <w:rFonts w:eastAsia="Calibri"/>
          <w:sz w:val="28"/>
          <w:szCs w:val="28"/>
        </w:rPr>
        <w:t>• составлять устный рассказ по репродукциям картин художников и/или на основе личного опыта;</w:t>
      </w:r>
    </w:p>
    <w:p w:rsidR="009E50C4" w:rsidRPr="00A07A9D" w:rsidRDefault="009E50C4" w:rsidP="009E50C4">
      <w:pPr>
        <w:jc w:val="both"/>
        <w:rPr>
          <w:rFonts w:eastAsia="Calibri"/>
          <w:sz w:val="28"/>
          <w:szCs w:val="28"/>
        </w:rPr>
      </w:pPr>
      <w:r w:rsidRPr="00A07A9D">
        <w:rPr>
          <w:rFonts w:eastAsia="Calibri"/>
          <w:sz w:val="28"/>
          <w:szCs w:val="28"/>
        </w:rPr>
        <w:t>• составлять устный рассказ на основе прочитанных произведений с учётом коммуникативной задачи (для разных адресатов).</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lastRenderedPageBreak/>
        <w:t>• вести рассказ (или повествование) на основе сюжета известного литературного произведения, дополняя 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9E50C4" w:rsidRPr="00A07A9D" w:rsidRDefault="009E50C4" w:rsidP="009E50C4">
      <w:pPr>
        <w:jc w:val="both"/>
        <w:rPr>
          <w:rFonts w:eastAsia="Calibri"/>
          <w:sz w:val="28"/>
          <w:szCs w:val="28"/>
        </w:rPr>
      </w:pPr>
      <w:r w:rsidRPr="00A07A9D">
        <w:rPr>
          <w:rFonts w:eastAsia="Calibri"/>
          <w:sz w:val="28"/>
          <w:szCs w:val="28"/>
        </w:rPr>
        <w:t>• создавать серии иллюстраций с короткими текстами по содержанию прочитанного (прослушанного) произведения;</w:t>
      </w:r>
    </w:p>
    <w:p w:rsidR="009E50C4" w:rsidRPr="00A07A9D" w:rsidRDefault="009E50C4" w:rsidP="009E50C4">
      <w:pPr>
        <w:jc w:val="both"/>
        <w:rPr>
          <w:rFonts w:eastAsia="Calibri"/>
          <w:sz w:val="28"/>
          <w:szCs w:val="28"/>
        </w:rPr>
      </w:pPr>
      <w:r w:rsidRPr="00A07A9D">
        <w:rPr>
          <w:rFonts w:eastAsia="Calibri"/>
          <w:sz w:val="28"/>
          <w:szCs w:val="28"/>
        </w:rPr>
        <w:t>• работать в группе, создавая сценарии и инсценируя прочитанное (прослушанное, созданное самостоятельно) художественное произведение.</w:t>
      </w:r>
    </w:p>
    <w:p w:rsidR="009E50C4" w:rsidRPr="00A07A9D" w:rsidRDefault="009E50C4" w:rsidP="009E50C4">
      <w:pPr>
        <w:jc w:val="both"/>
        <w:rPr>
          <w:rFonts w:eastAsia="Calibri"/>
          <w:b/>
          <w:sz w:val="28"/>
          <w:szCs w:val="28"/>
        </w:rPr>
      </w:pPr>
      <w:r>
        <w:rPr>
          <w:rFonts w:eastAsia="Calibri"/>
          <w:b/>
          <w:sz w:val="28"/>
          <w:szCs w:val="28"/>
        </w:rPr>
        <w:t>2.2.5</w:t>
      </w:r>
      <w:r w:rsidRPr="00A07A9D">
        <w:rPr>
          <w:rFonts w:eastAsia="Calibri"/>
          <w:b/>
          <w:sz w:val="28"/>
          <w:szCs w:val="28"/>
        </w:rPr>
        <w:t>. Иностранный язык</w:t>
      </w:r>
    </w:p>
    <w:p w:rsidR="009E50C4" w:rsidRPr="00A07A9D" w:rsidRDefault="009E50C4" w:rsidP="009E50C4">
      <w:pPr>
        <w:jc w:val="both"/>
        <w:rPr>
          <w:rFonts w:eastAsia="Calibri"/>
          <w:sz w:val="28"/>
          <w:szCs w:val="28"/>
        </w:rPr>
      </w:pPr>
      <w:r w:rsidRPr="00A07A9D">
        <w:rPr>
          <w:rFonts w:eastAsia="Calibri"/>
          <w:sz w:val="28"/>
          <w:szCs w:val="28"/>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E50C4" w:rsidRPr="00A07A9D" w:rsidRDefault="009E50C4" w:rsidP="009E50C4">
      <w:pPr>
        <w:jc w:val="both"/>
        <w:rPr>
          <w:rFonts w:eastAsia="Calibri"/>
          <w:b/>
          <w:sz w:val="28"/>
          <w:szCs w:val="28"/>
        </w:rPr>
      </w:pPr>
      <w:r w:rsidRPr="00A07A9D">
        <w:rPr>
          <w:rFonts w:eastAsia="Calibri"/>
          <w:b/>
          <w:sz w:val="28"/>
          <w:szCs w:val="28"/>
        </w:rPr>
        <w:t>Коммуникативные умения</w:t>
      </w:r>
    </w:p>
    <w:p w:rsidR="009E50C4" w:rsidRPr="00A07A9D" w:rsidRDefault="009E50C4" w:rsidP="009E50C4">
      <w:pPr>
        <w:jc w:val="both"/>
        <w:rPr>
          <w:rFonts w:eastAsia="Calibri"/>
          <w:i/>
          <w:sz w:val="28"/>
          <w:szCs w:val="28"/>
          <w:u w:val="single"/>
        </w:rPr>
      </w:pPr>
      <w:r w:rsidRPr="00A07A9D">
        <w:rPr>
          <w:rFonts w:eastAsia="Calibri"/>
          <w:i/>
          <w:sz w:val="28"/>
          <w:szCs w:val="28"/>
          <w:u w:val="single"/>
        </w:rPr>
        <w:t>Говорение</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участвовать в элементарных диалогах, соблюдая нормы речевого этикета, принятые в англоязычных странах;</w:t>
      </w:r>
    </w:p>
    <w:p w:rsidR="009E50C4" w:rsidRPr="00A07A9D" w:rsidRDefault="009E50C4" w:rsidP="009E50C4">
      <w:pPr>
        <w:jc w:val="both"/>
        <w:rPr>
          <w:rFonts w:eastAsia="Calibri"/>
          <w:sz w:val="28"/>
          <w:szCs w:val="28"/>
        </w:rPr>
      </w:pPr>
      <w:r w:rsidRPr="00A07A9D">
        <w:rPr>
          <w:rFonts w:eastAsia="Calibri"/>
          <w:sz w:val="28"/>
          <w:szCs w:val="28"/>
        </w:rPr>
        <w:t>• составлять небольшое описание предмета, картинки, персонажа;</w:t>
      </w:r>
    </w:p>
    <w:p w:rsidR="009E50C4" w:rsidRPr="00A07A9D" w:rsidRDefault="009E50C4" w:rsidP="009E50C4">
      <w:pPr>
        <w:jc w:val="both"/>
        <w:rPr>
          <w:rFonts w:eastAsia="Calibri"/>
          <w:sz w:val="28"/>
          <w:szCs w:val="28"/>
        </w:rPr>
      </w:pPr>
      <w:r w:rsidRPr="00A07A9D">
        <w:rPr>
          <w:rFonts w:eastAsia="Calibri"/>
          <w:sz w:val="28"/>
          <w:szCs w:val="28"/>
        </w:rPr>
        <w:t>• рассказывать о себе, своей семье, друге.</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воспроизводить наизусть небольшие произведения детского фольклора;</w:t>
      </w:r>
    </w:p>
    <w:p w:rsidR="009E50C4" w:rsidRPr="00A07A9D" w:rsidRDefault="009E50C4" w:rsidP="009E50C4">
      <w:pPr>
        <w:jc w:val="both"/>
        <w:rPr>
          <w:rFonts w:eastAsia="Calibri"/>
          <w:sz w:val="28"/>
          <w:szCs w:val="28"/>
        </w:rPr>
      </w:pPr>
      <w:r w:rsidRPr="00A07A9D">
        <w:rPr>
          <w:rFonts w:eastAsia="Calibri"/>
          <w:sz w:val="28"/>
          <w:szCs w:val="28"/>
        </w:rPr>
        <w:t>• составлять краткую характеристику персонажа;</w:t>
      </w:r>
    </w:p>
    <w:p w:rsidR="009E50C4" w:rsidRPr="00A07A9D" w:rsidRDefault="009E50C4" w:rsidP="009E50C4">
      <w:pPr>
        <w:jc w:val="both"/>
        <w:rPr>
          <w:rFonts w:eastAsia="Calibri"/>
          <w:sz w:val="28"/>
          <w:szCs w:val="28"/>
        </w:rPr>
      </w:pPr>
      <w:r w:rsidRPr="00A07A9D">
        <w:rPr>
          <w:rFonts w:eastAsia="Calibri"/>
          <w:sz w:val="28"/>
          <w:szCs w:val="28"/>
        </w:rPr>
        <w:t>• кратко излагать содержание прочитанного текста.</w:t>
      </w:r>
    </w:p>
    <w:p w:rsidR="009E50C4" w:rsidRPr="00A07A9D" w:rsidRDefault="009E50C4" w:rsidP="009E50C4">
      <w:pPr>
        <w:jc w:val="both"/>
        <w:rPr>
          <w:rFonts w:eastAsia="Calibri"/>
          <w:i/>
          <w:sz w:val="28"/>
          <w:szCs w:val="28"/>
          <w:u w:val="single"/>
        </w:rPr>
      </w:pPr>
      <w:r w:rsidRPr="00A07A9D">
        <w:rPr>
          <w:rFonts w:eastAsia="Calibri"/>
          <w:i/>
          <w:sz w:val="28"/>
          <w:szCs w:val="28"/>
          <w:u w:val="single"/>
        </w:rPr>
        <w:t>Аудирование</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понимать на слух речь учителя и одноклассников при непосредственном общении и вербально/невербально реагировать на услышанное;</w:t>
      </w:r>
    </w:p>
    <w:p w:rsidR="009E50C4" w:rsidRPr="00A07A9D" w:rsidRDefault="009E50C4" w:rsidP="009E50C4">
      <w:pPr>
        <w:jc w:val="both"/>
        <w:rPr>
          <w:rFonts w:eastAsia="Calibri"/>
          <w:sz w:val="28"/>
          <w:szCs w:val="28"/>
        </w:rPr>
      </w:pPr>
      <w:r w:rsidRPr="00A07A9D">
        <w:rPr>
          <w:rFonts w:eastAsia="Calibri"/>
          <w:sz w:val="28"/>
          <w:szCs w:val="28"/>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воспринимать на слух аудиотекст и полностью понимать содержащуюся в нём информацию;</w:t>
      </w:r>
    </w:p>
    <w:p w:rsidR="009E50C4" w:rsidRPr="00A07A9D" w:rsidRDefault="009E50C4" w:rsidP="009E50C4">
      <w:pPr>
        <w:jc w:val="both"/>
        <w:rPr>
          <w:rFonts w:eastAsia="Calibri"/>
          <w:sz w:val="28"/>
          <w:szCs w:val="28"/>
        </w:rPr>
      </w:pPr>
      <w:r w:rsidRPr="00A07A9D">
        <w:rPr>
          <w:rFonts w:eastAsia="Calibri"/>
          <w:sz w:val="28"/>
          <w:szCs w:val="28"/>
        </w:rPr>
        <w:t>• использовать контекстуальную или языковую догадку при восприятии на слух текстов, содержащих некоторые незнакомые слова.</w:t>
      </w:r>
    </w:p>
    <w:p w:rsidR="009E50C4" w:rsidRPr="00A07A9D" w:rsidRDefault="009E50C4" w:rsidP="009E50C4">
      <w:pPr>
        <w:jc w:val="both"/>
        <w:rPr>
          <w:rFonts w:eastAsia="Calibri"/>
          <w:i/>
          <w:sz w:val="28"/>
          <w:szCs w:val="28"/>
          <w:u w:val="single"/>
        </w:rPr>
      </w:pPr>
      <w:r w:rsidRPr="00A07A9D">
        <w:rPr>
          <w:rFonts w:eastAsia="Calibri"/>
          <w:i/>
          <w:sz w:val="28"/>
          <w:szCs w:val="28"/>
          <w:u w:val="single"/>
        </w:rPr>
        <w:t>Чтение</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соотносить графический образ английского слова с его звуковым образом;</w:t>
      </w:r>
    </w:p>
    <w:p w:rsidR="009E50C4" w:rsidRPr="00A07A9D" w:rsidRDefault="009E50C4" w:rsidP="009E50C4">
      <w:pPr>
        <w:jc w:val="both"/>
        <w:rPr>
          <w:rFonts w:eastAsia="Calibri"/>
          <w:sz w:val="28"/>
          <w:szCs w:val="28"/>
        </w:rPr>
      </w:pPr>
      <w:r w:rsidRPr="00A07A9D">
        <w:rPr>
          <w:rFonts w:eastAsia="Calibri"/>
          <w:sz w:val="28"/>
          <w:szCs w:val="28"/>
        </w:rPr>
        <w:t>• читать вслух небольшой текст, построенный на изученном языковом материале, соблюдая правила произношения и соответствующую интонацию;</w:t>
      </w:r>
    </w:p>
    <w:p w:rsidR="009E50C4" w:rsidRPr="00A07A9D" w:rsidRDefault="009E50C4" w:rsidP="009E50C4">
      <w:pPr>
        <w:jc w:val="both"/>
        <w:rPr>
          <w:rFonts w:eastAsia="Calibri"/>
          <w:sz w:val="28"/>
          <w:szCs w:val="28"/>
        </w:rPr>
      </w:pPr>
      <w:r w:rsidRPr="00A07A9D">
        <w:rPr>
          <w:rFonts w:eastAsia="Calibri"/>
          <w:sz w:val="28"/>
          <w:szCs w:val="28"/>
        </w:rPr>
        <w:lastRenderedPageBreak/>
        <w:t>• читать про себя и понимать содержание небольшого текста, построенного в основном на изученном языковом материале;</w:t>
      </w:r>
    </w:p>
    <w:p w:rsidR="009E50C4" w:rsidRPr="00A07A9D" w:rsidRDefault="009E50C4" w:rsidP="009E50C4">
      <w:pPr>
        <w:jc w:val="both"/>
        <w:rPr>
          <w:rFonts w:eastAsia="Calibri"/>
          <w:sz w:val="28"/>
          <w:szCs w:val="28"/>
        </w:rPr>
      </w:pPr>
      <w:r w:rsidRPr="00A07A9D">
        <w:rPr>
          <w:rFonts w:eastAsia="Calibri"/>
          <w:sz w:val="28"/>
          <w:szCs w:val="28"/>
        </w:rPr>
        <w:t>• читать про себя и находить в тексте необходимую информацию.</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догадываться о значении незнакомых слов по контексту;</w:t>
      </w:r>
    </w:p>
    <w:p w:rsidR="009E50C4" w:rsidRPr="00A07A9D" w:rsidRDefault="009E50C4" w:rsidP="009E50C4">
      <w:pPr>
        <w:jc w:val="both"/>
        <w:rPr>
          <w:rFonts w:eastAsia="Calibri"/>
          <w:sz w:val="28"/>
          <w:szCs w:val="28"/>
        </w:rPr>
      </w:pPr>
      <w:r w:rsidRPr="00A07A9D">
        <w:rPr>
          <w:rFonts w:eastAsia="Calibri"/>
          <w:sz w:val="28"/>
          <w:szCs w:val="28"/>
        </w:rPr>
        <w:t>• не обращать внимания на незнакомые слова, не мешающие понимать основное содержание текста.</w:t>
      </w:r>
    </w:p>
    <w:p w:rsidR="009E50C4" w:rsidRPr="00A07A9D" w:rsidRDefault="009E50C4" w:rsidP="009E50C4">
      <w:pPr>
        <w:jc w:val="both"/>
        <w:rPr>
          <w:rFonts w:eastAsia="Calibri"/>
          <w:i/>
          <w:sz w:val="28"/>
          <w:szCs w:val="28"/>
          <w:u w:val="single"/>
        </w:rPr>
      </w:pPr>
      <w:r w:rsidRPr="00A07A9D">
        <w:rPr>
          <w:rFonts w:eastAsia="Calibri"/>
          <w:i/>
          <w:sz w:val="28"/>
          <w:szCs w:val="28"/>
          <w:u w:val="single"/>
        </w:rPr>
        <w:t>Письмо</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выписывать из текста слова, словосочетания и предложения;</w:t>
      </w:r>
    </w:p>
    <w:p w:rsidR="009E50C4" w:rsidRPr="00A07A9D" w:rsidRDefault="009E50C4" w:rsidP="009E50C4">
      <w:pPr>
        <w:jc w:val="both"/>
        <w:rPr>
          <w:rFonts w:eastAsia="Calibri"/>
          <w:sz w:val="28"/>
          <w:szCs w:val="28"/>
        </w:rPr>
      </w:pPr>
      <w:r w:rsidRPr="00A07A9D">
        <w:rPr>
          <w:rFonts w:eastAsia="Calibri"/>
          <w:sz w:val="28"/>
          <w:szCs w:val="28"/>
        </w:rPr>
        <w:t>• писать поздравительную открытку с Новым годом, Рождеством, днём рождения (с опорой на образец);</w:t>
      </w:r>
    </w:p>
    <w:p w:rsidR="009E50C4" w:rsidRPr="00A07A9D" w:rsidRDefault="009E50C4" w:rsidP="009E50C4">
      <w:pPr>
        <w:jc w:val="both"/>
        <w:rPr>
          <w:rFonts w:eastAsia="Calibri"/>
          <w:sz w:val="28"/>
          <w:szCs w:val="28"/>
        </w:rPr>
      </w:pPr>
      <w:r w:rsidRPr="00A07A9D">
        <w:rPr>
          <w:rFonts w:eastAsia="Calibri"/>
          <w:sz w:val="28"/>
          <w:szCs w:val="28"/>
        </w:rPr>
        <w:t>• писать по образцу краткое письмо зарубежному другу.</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в письменной форме кратко отвечать на вопросы к тексту;</w:t>
      </w:r>
    </w:p>
    <w:p w:rsidR="009E50C4" w:rsidRPr="00A07A9D" w:rsidRDefault="009E50C4" w:rsidP="009E50C4">
      <w:pPr>
        <w:jc w:val="both"/>
        <w:rPr>
          <w:rFonts w:eastAsia="Calibri"/>
          <w:sz w:val="28"/>
          <w:szCs w:val="28"/>
        </w:rPr>
      </w:pPr>
      <w:r w:rsidRPr="00A07A9D">
        <w:rPr>
          <w:rFonts w:eastAsia="Calibri"/>
          <w:sz w:val="28"/>
          <w:szCs w:val="28"/>
        </w:rPr>
        <w:t>• составлять рассказ в письменной форме по плану/ ключевым словам;</w:t>
      </w:r>
    </w:p>
    <w:p w:rsidR="009E50C4" w:rsidRPr="00A07A9D" w:rsidRDefault="009E50C4" w:rsidP="009E50C4">
      <w:pPr>
        <w:jc w:val="both"/>
        <w:rPr>
          <w:rFonts w:eastAsia="Calibri"/>
          <w:sz w:val="28"/>
          <w:szCs w:val="28"/>
        </w:rPr>
      </w:pPr>
      <w:r w:rsidRPr="00A07A9D">
        <w:rPr>
          <w:rFonts w:eastAsia="Calibri"/>
          <w:sz w:val="28"/>
          <w:szCs w:val="28"/>
        </w:rPr>
        <w:t>• заполнять простую анкету;</w:t>
      </w:r>
    </w:p>
    <w:p w:rsidR="009E50C4" w:rsidRPr="00A07A9D" w:rsidRDefault="009E50C4" w:rsidP="009E50C4">
      <w:pPr>
        <w:jc w:val="both"/>
        <w:rPr>
          <w:rFonts w:eastAsia="Calibri"/>
          <w:sz w:val="28"/>
          <w:szCs w:val="28"/>
        </w:rPr>
      </w:pPr>
      <w:r w:rsidRPr="00A07A9D">
        <w:rPr>
          <w:rFonts w:eastAsia="Calibri"/>
          <w:sz w:val="28"/>
          <w:szCs w:val="28"/>
        </w:rPr>
        <w:t>• правильно оформлять конверт, сервисные поля в системе электронной почты (адрес, тема сообщения).</w:t>
      </w:r>
    </w:p>
    <w:p w:rsidR="009E50C4" w:rsidRPr="00A07A9D" w:rsidRDefault="009E50C4" w:rsidP="009E50C4">
      <w:pPr>
        <w:jc w:val="both"/>
        <w:rPr>
          <w:rFonts w:eastAsia="Calibri"/>
          <w:b/>
          <w:sz w:val="28"/>
          <w:szCs w:val="28"/>
        </w:rPr>
      </w:pPr>
      <w:r w:rsidRPr="00A07A9D">
        <w:rPr>
          <w:rFonts w:eastAsia="Calibri"/>
          <w:b/>
          <w:sz w:val="28"/>
          <w:szCs w:val="28"/>
        </w:rPr>
        <w:t>Языковые средства и навыки оперирования ими</w:t>
      </w:r>
    </w:p>
    <w:p w:rsidR="009E50C4" w:rsidRPr="00A07A9D" w:rsidRDefault="009E50C4" w:rsidP="009E50C4">
      <w:pPr>
        <w:jc w:val="both"/>
        <w:rPr>
          <w:rFonts w:eastAsia="Calibri"/>
          <w:i/>
          <w:sz w:val="28"/>
          <w:szCs w:val="28"/>
          <w:u w:val="single"/>
        </w:rPr>
      </w:pPr>
      <w:r w:rsidRPr="00A07A9D">
        <w:rPr>
          <w:rFonts w:eastAsia="Calibri"/>
          <w:i/>
          <w:sz w:val="28"/>
          <w:szCs w:val="28"/>
          <w:u w:val="single"/>
        </w:rPr>
        <w:t>Графика, каллиграфия, орфография</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9E50C4" w:rsidRPr="00A07A9D" w:rsidRDefault="009E50C4" w:rsidP="009E50C4">
      <w:pPr>
        <w:jc w:val="both"/>
        <w:rPr>
          <w:rFonts w:eastAsia="Calibri"/>
          <w:sz w:val="28"/>
          <w:szCs w:val="28"/>
        </w:rPr>
      </w:pPr>
      <w:r w:rsidRPr="00A07A9D">
        <w:rPr>
          <w:rFonts w:eastAsia="Calibri"/>
          <w:sz w:val="28"/>
          <w:szCs w:val="28"/>
        </w:rPr>
        <w:t>• пользоваться английским алфавитом, знать последовательность букв в нём;</w:t>
      </w:r>
    </w:p>
    <w:p w:rsidR="009E50C4" w:rsidRPr="00A07A9D" w:rsidRDefault="009E50C4" w:rsidP="009E50C4">
      <w:pPr>
        <w:jc w:val="both"/>
        <w:rPr>
          <w:rFonts w:eastAsia="Calibri"/>
          <w:sz w:val="28"/>
          <w:szCs w:val="28"/>
        </w:rPr>
      </w:pPr>
      <w:r w:rsidRPr="00A07A9D">
        <w:rPr>
          <w:rFonts w:eastAsia="Calibri"/>
          <w:sz w:val="28"/>
          <w:szCs w:val="28"/>
        </w:rPr>
        <w:t>• списывать текст;</w:t>
      </w:r>
    </w:p>
    <w:p w:rsidR="009E50C4" w:rsidRPr="00A07A9D" w:rsidRDefault="009E50C4" w:rsidP="009E50C4">
      <w:pPr>
        <w:jc w:val="both"/>
        <w:rPr>
          <w:rFonts w:eastAsia="Calibri"/>
          <w:sz w:val="28"/>
          <w:szCs w:val="28"/>
        </w:rPr>
      </w:pPr>
      <w:r w:rsidRPr="00A07A9D">
        <w:rPr>
          <w:rFonts w:eastAsia="Calibri"/>
          <w:sz w:val="28"/>
          <w:szCs w:val="28"/>
        </w:rPr>
        <w:t>• восстанавливать слово в соответствии с решаемой учебной задачей;</w:t>
      </w:r>
    </w:p>
    <w:p w:rsidR="009E50C4" w:rsidRPr="00A07A9D" w:rsidRDefault="009E50C4" w:rsidP="009E50C4">
      <w:pPr>
        <w:jc w:val="both"/>
        <w:rPr>
          <w:rFonts w:eastAsia="Calibri"/>
          <w:sz w:val="28"/>
          <w:szCs w:val="28"/>
        </w:rPr>
      </w:pPr>
      <w:r w:rsidRPr="00A07A9D">
        <w:rPr>
          <w:rFonts w:eastAsia="Calibri"/>
          <w:sz w:val="28"/>
          <w:szCs w:val="28"/>
        </w:rPr>
        <w:t>• отличать буквы от знаков транскрипции.</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сравнивать и анализировать буквосочетания английского языка и их транскрипцию;</w:t>
      </w:r>
    </w:p>
    <w:p w:rsidR="009E50C4" w:rsidRPr="00A07A9D" w:rsidRDefault="009E50C4" w:rsidP="009E50C4">
      <w:pPr>
        <w:jc w:val="both"/>
        <w:rPr>
          <w:rFonts w:eastAsia="Calibri"/>
          <w:sz w:val="28"/>
          <w:szCs w:val="28"/>
        </w:rPr>
      </w:pPr>
      <w:r w:rsidRPr="00A07A9D">
        <w:rPr>
          <w:rFonts w:eastAsia="Calibri"/>
          <w:sz w:val="28"/>
          <w:szCs w:val="28"/>
        </w:rPr>
        <w:t>• группировать слова в соответствии с изученными правилами чтения;</w:t>
      </w:r>
    </w:p>
    <w:p w:rsidR="009E50C4" w:rsidRPr="00A07A9D" w:rsidRDefault="009E50C4" w:rsidP="009E50C4">
      <w:pPr>
        <w:jc w:val="both"/>
        <w:rPr>
          <w:rFonts w:eastAsia="Calibri"/>
          <w:sz w:val="28"/>
          <w:szCs w:val="28"/>
        </w:rPr>
      </w:pPr>
      <w:r w:rsidRPr="00A07A9D">
        <w:rPr>
          <w:rFonts w:eastAsia="Calibri"/>
          <w:sz w:val="28"/>
          <w:szCs w:val="28"/>
        </w:rPr>
        <w:t>• уточнять написание слова по словарю;</w:t>
      </w:r>
    </w:p>
    <w:p w:rsidR="009E50C4" w:rsidRPr="00A07A9D" w:rsidRDefault="009E50C4" w:rsidP="009E50C4">
      <w:pPr>
        <w:jc w:val="both"/>
        <w:rPr>
          <w:rFonts w:eastAsia="Calibri"/>
          <w:sz w:val="28"/>
          <w:szCs w:val="28"/>
        </w:rPr>
      </w:pPr>
      <w:r w:rsidRPr="00A07A9D">
        <w:rPr>
          <w:rFonts w:eastAsia="Calibri"/>
          <w:sz w:val="28"/>
          <w:szCs w:val="28"/>
        </w:rPr>
        <w:t>• использовать экранный перевод отдельных слов (с русского языка на иностранный и обратно).</w:t>
      </w:r>
    </w:p>
    <w:p w:rsidR="009E50C4" w:rsidRPr="00A07A9D" w:rsidRDefault="009E50C4" w:rsidP="009E50C4">
      <w:pPr>
        <w:jc w:val="both"/>
        <w:rPr>
          <w:rFonts w:eastAsia="Calibri"/>
          <w:i/>
          <w:sz w:val="28"/>
          <w:szCs w:val="28"/>
          <w:u w:val="single"/>
        </w:rPr>
      </w:pPr>
      <w:r w:rsidRPr="00A07A9D">
        <w:rPr>
          <w:rFonts w:eastAsia="Calibri"/>
          <w:i/>
          <w:sz w:val="28"/>
          <w:szCs w:val="28"/>
          <w:u w:val="single"/>
        </w:rPr>
        <w:t>Фонетическая сторона речи</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различать на слух и адекватно произносить все звуки английского языка, соблюдая нормы произношения звуков;</w:t>
      </w:r>
    </w:p>
    <w:p w:rsidR="009E50C4" w:rsidRPr="00A07A9D" w:rsidRDefault="009E50C4" w:rsidP="009E50C4">
      <w:pPr>
        <w:jc w:val="both"/>
        <w:rPr>
          <w:rFonts w:eastAsia="Calibri"/>
          <w:sz w:val="28"/>
          <w:szCs w:val="28"/>
        </w:rPr>
      </w:pPr>
      <w:r w:rsidRPr="00A07A9D">
        <w:rPr>
          <w:rFonts w:eastAsia="Calibri"/>
          <w:sz w:val="28"/>
          <w:szCs w:val="28"/>
        </w:rPr>
        <w:t>• соблюдать правильное ударение в изолированном слове, фразе;</w:t>
      </w:r>
    </w:p>
    <w:p w:rsidR="009E50C4" w:rsidRPr="00A07A9D" w:rsidRDefault="009E50C4" w:rsidP="009E50C4">
      <w:pPr>
        <w:jc w:val="both"/>
        <w:rPr>
          <w:rFonts w:eastAsia="Calibri"/>
          <w:sz w:val="28"/>
          <w:szCs w:val="28"/>
        </w:rPr>
      </w:pPr>
      <w:r w:rsidRPr="00A07A9D">
        <w:rPr>
          <w:rFonts w:eastAsia="Calibri"/>
          <w:sz w:val="28"/>
          <w:szCs w:val="28"/>
        </w:rPr>
        <w:t>• различать коммуникативные типы предложений по интонации;</w:t>
      </w:r>
    </w:p>
    <w:p w:rsidR="009E50C4" w:rsidRPr="00A07A9D" w:rsidRDefault="009E50C4" w:rsidP="009E50C4">
      <w:pPr>
        <w:jc w:val="both"/>
        <w:rPr>
          <w:rFonts w:eastAsia="Calibri"/>
          <w:sz w:val="28"/>
          <w:szCs w:val="28"/>
        </w:rPr>
      </w:pPr>
      <w:r w:rsidRPr="00A07A9D">
        <w:rPr>
          <w:rFonts w:eastAsia="Calibri"/>
          <w:sz w:val="28"/>
          <w:szCs w:val="28"/>
        </w:rPr>
        <w:t>• корректно произносить предложения с точки зрения их ритмико-интонационных особенностей.</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распознавать связующее r в речи и уметь его использовать;</w:t>
      </w:r>
    </w:p>
    <w:p w:rsidR="009E50C4" w:rsidRPr="00A07A9D" w:rsidRDefault="009E50C4" w:rsidP="009E50C4">
      <w:pPr>
        <w:jc w:val="both"/>
        <w:rPr>
          <w:rFonts w:eastAsia="Calibri"/>
          <w:sz w:val="28"/>
          <w:szCs w:val="28"/>
        </w:rPr>
      </w:pPr>
      <w:r w:rsidRPr="00A07A9D">
        <w:rPr>
          <w:rFonts w:eastAsia="Calibri"/>
          <w:sz w:val="28"/>
          <w:szCs w:val="28"/>
        </w:rPr>
        <w:lastRenderedPageBreak/>
        <w:t>• соблюдать интонацию перечисления;</w:t>
      </w:r>
    </w:p>
    <w:p w:rsidR="009E50C4" w:rsidRPr="00A07A9D" w:rsidRDefault="009E50C4" w:rsidP="009E50C4">
      <w:pPr>
        <w:jc w:val="both"/>
        <w:rPr>
          <w:rFonts w:eastAsia="Calibri"/>
          <w:sz w:val="28"/>
          <w:szCs w:val="28"/>
        </w:rPr>
      </w:pPr>
      <w:r w:rsidRPr="00A07A9D">
        <w:rPr>
          <w:rFonts w:eastAsia="Calibri"/>
          <w:sz w:val="28"/>
          <w:szCs w:val="28"/>
        </w:rPr>
        <w:t>• соблюдать правило отсутствия ударения на служебных словах (артиклях, союзах, предлогах);</w:t>
      </w:r>
    </w:p>
    <w:p w:rsidR="009E50C4" w:rsidRPr="00A07A9D" w:rsidRDefault="009E50C4" w:rsidP="009E50C4">
      <w:pPr>
        <w:jc w:val="both"/>
        <w:rPr>
          <w:rFonts w:eastAsia="Calibri"/>
          <w:sz w:val="28"/>
          <w:szCs w:val="28"/>
        </w:rPr>
      </w:pPr>
      <w:r w:rsidRPr="00A07A9D">
        <w:rPr>
          <w:rFonts w:eastAsia="Calibri"/>
          <w:sz w:val="28"/>
          <w:szCs w:val="28"/>
        </w:rPr>
        <w:t>• читать изучаемые слова по транскрипции.</w:t>
      </w:r>
    </w:p>
    <w:p w:rsidR="009E50C4" w:rsidRPr="00A07A9D" w:rsidRDefault="009E50C4" w:rsidP="009E50C4">
      <w:pPr>
        <w:jc w:val="both"/>
        <w:rPr>
          <w:rFonts w:eastAsia="Calibri"/>
          <w:i/>
          <w:sz w:val="28"/>
          <w:szCs w:val="28"/>
          <w:u w:val="single"/>
        </w:rPr>
      </w:pPr>
      <w:r w:rsidRPr="00A07A9D">
        <w:rPr>
          <w:rFonts w:eastAsia="Calibri"/>
          <w:i/>
          <w:sz w:val="28"/>
          <w:szCs w:val="28"/>
          <w:u w:val="single"/>
        </w:rPr>
        <w:t>Лексическая сторона речи</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9E50C4" w:rsidRPr="00A07A9D" w:rsidRDefault="009E50C4" w:rsidP="009E50C4">
      <w:pPr>
        <w:jc w:val="both"/>
        <w:rPr>
          <w:rFonts w:eastAsia="Calibri"/>
          <w:sz w:val="28"/>
          <w:szCs w:val="28"/>
        </w:rPr>
      </w:pPr>
      <w:r w:rsidRPr="00A07A9D">
        <w:rPr>
          <w:rFonts w:eastAsia="Calibri"/>
          <w:sz w:val="28"/>
          <w:szCs w:val="28"/>
        </w:rPr>
        <w:t>• оперировать в процессе общения активной лексикой в соответствии с коммуникативной задачей;</w:t>
      </w:r>
    </w:p>
    <w:p w:rsidR="009E50C4" w:rsidRPr="00A07A9D" w:rsidRDefault="009E50C4" w:rsidP="009E50C4">
      <w:pPr>
        <w:jc w:val="both"/>
        <w:rPr>
          <w:rFonts w:eastAsia="Calibri"/>
          <w:sz w:val="28"/>
          <w:szCs w:val="28"/>
        </w:rPr>
      </w:pPr>
      <w:r w:rsidRPr="00A07A9D">
        <w:rPr>
          <w:rFonts w:eastAsia="Calibri"/>
          <w:sz w:val="28"/>
          <w:szCs w:val="28"/>
        </w:rPr>
        <w:t>• восстанавливать текст в соответствии с решаемой учебной задачей.</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узнавать простые словообразовательные элементы;</w:t>
      </w:r>
    </w:p>
    <w:p w:rsidR="009E50C4" w:rsidRPr="00A07A9D" w:rsidRDefault="009E50C4" w:rsidP="009E50C4">
      <w:pPr>
        <w:jc w:val="both"/>
        <w:rPr>
          <w:rFonts w:eastAsia="Calibri"/>
          <w:sz w:val="28"/>
          <w:szCs w:val="28"/>
        </w:rPr>
      </w:pPr>
      <w:r w:rsidRPr="00A07A9D">
        <w:rPr>
          <w:rFonts w:eastAsia="Calibri"/>
          <w:sz w:val="28"/>
          <w:szCs w:val="28"/>
        </w:rPr>
        <w:t>• опираться на языковую догадку в процессе чтения и аудирования (интернациональные и сложные слова).</w:t>
      </w:r>
    </w:p>
    <w:p w:rsidR="009E50C4" w:rsidRPr="00A07A9D" w:rsidRDefault="009E50C4" w:rsidP="009E50C4">
      <w:pPr>
        <w:jc w:val="both"/>
        <w:rPr>
          <w:rFonts w:eastAsia="Calibri"/>
          <w:i/>
          <w:sz w:val="28"/>
          <w:szCs w:val="28"/>
          <w:u w:val="single"/>
        </w:rPr>
      </w:pPr>
      <w:r w:rsidRPr="00A07A9D">
        <w:rPr>
          <w:rFonts w:eastAsia="Calibri"/>
          <w:i/>
          <w:sz w:val="28"/>
          <w:szCs w:val="28"/>
          <w:u w:val="single"/>
        </w:rPr>
        <w:t>Грамматическая сторона речи</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распознавать и употреблять в речи основные коммуникативные типы предложений;</w:t>
      </w:r>
    </w:p>
    <w:p w:rsidR="009E50C4" w:rsidRPr="00A07A9D" w:rsidRDefault="009E50C4" w:rsidP="009E50C4">
      <w:pPr>
        <w:jc w:val="both"/>
        <w:rPr>
          <w:rFonts w:eastAsia="Calibri"/>
          <w:sz w:val="28"/>
          <w:szCs w:val="28"/>
        </w:rPr>
      </w:pPr>
      <w:r w:rsidRPr="00A07A9D">
        <w:rPr>
          <w:rFonts w:eastAsia="Calibri"/>
          <w:sz w:val="28"/>
          <w:szCs w:val="28"/>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tobe; глаголы в Present, 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узнавать сложносочинённые предложения с союзами and и but;</w:t>
      </w:r>
    </w:p>
    <w:p w:rsidR="009E50C4" w:rsidRPr="00665D02" w:rsidRDefault="009E50C4" w:rsidP="009E50C4">
      <w:pPr>
        <w:jc w:val="both"/>
        <w:rPr>
          <w:rFonts w:eastAsia="Calibri"/>
          <w:sz w:val="28"/>
          <w:szCs w:val="28"/>
        </w:rPr>
      </w:pPr>
      <w:r w:rsidRPr="00A07A9D">
        <w:rPr>
          <w:rFonts w:eastAsia="Calibri"/>
          <w:sz w:val="28"/>
          <w:szCs w:val="28"/>
        </w:rPr>
        <w:t>• использовать в речи безличные предложения (It’scold.</w:t>
      </w:r>
      <w:r w:rsidRPr="00A07A9D">
        <w:rPr>
          <w:rFonts w:eastAsia="Calibri"/>
          <w:sz w:val="28"/>
          <w:szCs w:val="28"/>
          <w:lang w:val="en-US"/>
        </w:rPr>
        <w:t>It</w:t>
      </w:r>
      <w:r w:rsidRPr="00A07A9D">
        <w:rPr>
          <w:rFonts w:eastAsia="Calibri"/>
          <w:sz w:val="28"/>
          <w:szCs w:val="28"/>
        </w:rPr>
        <w:t>’</w:t>
      </w:r>
      <w:r w:rsidRPr="00A07A9D">
        <w:rPr>
          <w:rFonts w:eastAsia="Calibri"/>
          <w:sz w:val="28"/>
          <w:szCs w:val="28"/>
          <w:lang w:val="en-US"/>
        </w:rPr>
        <w:t>s</w:t>
      </w:r>
      <w:r w:rsidRPr="00A07A9D">
        <w:rPr>
          <w:rFonts w:eastAsia="Calibri"/>
          <w:sz w:val="28"/>
          <w:szCs w:val="28"/>
        </w:rPr>
        <w:t xml:space="preserve"> 5 </w:t>
      </w:r>
      <w:r w:rsidRPr="00A07A9D">
        <w:rPr>
          <w:rFonts w:eastAsia="Calibri"/>
          <w:sz w:val="28"/>
          <w:szCs w:val="28"/>
          <w:lang w:val="en-US"/>
        </w:rPr>
        <w:t>o</w:t>
      </w:r>
      <w:r w:rsidRPr="00A07A9D">
        <w:rPr>
          <w:rFonts w:eastAsia="Calibri"/>
          <w:sz w:val="28"/>
          <w:szCs w:val="28"/>
        </w:rPr>
        <w:t>’</w:t>
      </w:r>
      <w:r w:rsidRPr="00A07A9D">
        <w:rPr>
          <w:rFonts w:eastAsia="Calibri"/>
          <w:sz w:val="28"/>
          <w:szCs w:val="28"/>
          <w:lang w:val="en-US"/>
        </w:rPr>
        <w:t>clock</w:t>
      </w:r>
      <w:r w:rsidRPr="00A07A9D">
        <w:rPr>
          <w:rFonts w:eastAsia="Calibri"/>
          <w:sz w:val="28"/>
          <w:szCs w:val="28"/>
        </w:rPr>
        <w:t xml:space="preserve">. </w:t>
      </w:r>
      <w:r w:rsidRPr="00A07A9D">
        <w:rPr>
          <w:rFonts w:eastAsia="Calibri"/>
          <w:sz w:val="28"/>
          <w:szCs w:val="28"/>
          <w:lang w:val="en-US"/>
        </w:rPr>
        <w:t>It</w:t>
      </w:r>
      <w:r w:rsidRPr="00665D02">
        <w:rPr>
          <w:rFonts w:eastAsia="Calibri"/>
          <w:sz w:val="28"/>
          <w:szCs w:val="28"/>
        </w:rPr>
        <w:t>’</w:t>
      </w:r>
      <w:r w:rsidRPr="00A07A9D">
        <w:rPr>
          <w:rFonts w:eastAsia="Calibri"/>
          <w:sz w:val="28"/>
          <w:szCs w:val="28"/>
          <w:lang w:val="en-US"/>
        </w:rPr>
        <w:t>s</w:t>
      </w:r>
      <w:r w:rsidRPr="00665D02">
        <w:rPr>
          <w:rFonts w:eastAsia="Calibri"/>
          <w:sz w:val="28"/>
          <w:szCs w:val="28"/>
        </w:rPr>
        <w:t xml:space="preserve"> </w:t>
      </w:r>
      <w:r w:rsidRPr="00A07A9D">
        <w:rPr>
          <w:rFonts w:eastAsia="Calibri"/>
          <w:sz w:val="28"/>
          <w:szCs w:val="28"/>
          <w:lang w:val="en-US"/>
        </w:rPr>
        <w:t>interesting</w:t>
      </w:r>
      <w:r w:rsidRPr="00665D02">
        <w:rPr>
          <w:rFonts w:eastAsia="Calibri"/>
          <w:sz w:val="28"/>
          <w:szCs w:val="28"/>
        </w:rPr>
        <w:t xml:space="preserve">), </w:t>
      </w:r>
      <w:r w:rsidRPr="00A07A9D">
        <w:rPr>
          <w:rFonts w:eastAsia="Calibri"/>
          <w:sz w:val="28"/>
          <w:szCs w:val="28"/>
        </w:rPr>
        <w:t>предложениясконструкцией</w:t>
      </w:r>
      <w:r w:rsidRPr="00665D02">
        <w:rPr>
          <w:rFonts w:eastAsia="Calibri"/>
          <w:sz w:val="28"/>
          <w:szCs w:val="28"/>
        </w:rPr>
        <w:t xml:space="preserve"> </w:t>
      </w:r>
      <w:r w:rsidRPr="00A07A9D">
        <w:rPr>
          <w:rFonts w:eastAsia="Calibri"/>
          <w:sz w:val="28"/>
          <w:szCs w:val="28"/>
          <w:lang w:val="en-US"/>
        </w:rPr>
        <w:t>there</w:t>
      </w:r>
      <w:r w:rsidRPr="00665D02">
        <w:rPr>
          <w:rFonts w:eastAsia="Calibri"/>
          <w:sz w:val="28"/>
          <w:szCs w:val="28"/>
        </w:rPr>
        <w:t xml:space="preserve"> </w:t>
      </w:r>
      <w:r w:rsidRPr="00A07A9D">
        <w:rPr>
          <w:rFonts w:eastAsia="Calibri"/>
          <w:sz w:val="28"/>
          <w:szCs w:val="28"/>
          <w:lang w:val="en-US"/>
        </w:rPr>
        <w:t>is</w:t>
      </w:r>
      <w:r w:rsidRPr="00665D02">
        <w:rPr>
          <w:rFonts w:eastAsia="Calibri"/>
          <w:sz w:val="28"/>
          <w:szCs w:val="28"/>
        </w:rPr>
        <w:t>/</w:t>
      </w:r>
      <w:r w:rsidRPr="00A07A9D">
        <w:rPr>
          <w:rFonts w:eastAsia="Calibri"/>
          <w:sz w:val="28"/>
          <w:szCs w:val="28"/>
          <w:lang w:val="en-US"/>
        </w:rPr>
        <w:t>there</w:t>
      </w:r>
      <w:r w:rsidRPr="00665D02">
        <w:rPr>
          <w:rFonts w:eastAsia="Calibri"/>
          <w:sz w:val="28"/>
          <w:szCs w:val="28"/>
        </w:rPr>
        <w:t xml:space="preserve"> </w:t>
      </w:r>
      <w:r w:rsidRPr="00A07A9D">
        <w:rPr>
          <w:rFonts w:eastAsia="Calibri"/>
          <w:sz w:val="28"/>
          <w:szCs w:val="28"/>
          <w:lang w:val="en-US"/>
        </w:rPr>
        <w:t>are</w:t>
      </w:r>
      <w:r w:rsidRPr="00665D02">
        <w:rPr>
          <w:rFonts w:eastAsia="Calibri"/>
          <w:sz w:val="28"/>
          <w:szCs w:val="28"/>
        </w:rPr>
        <w:t>;</w:t>
      </w:r>
    </w:p>
    <w:p w:rsidR="009E50C4" w:rsidRPr="00A07A9D" w:rsidRDefault="009E50C4" w:rsidP="009E50C4">
      <w:pPr>
        <w:jc w:val="both"/>
        <w:rPr>
          <w:rFonts w:eastAsia="Calibri"/>
          <w:sz w:val="28"/>
          <w:szCs w:val="28"/>
          <w:lang w:val="en-US"/>
        </w:rPr>
      </w:pPr>
      <w:r w:rsidRPr="00A07A9D">
        <w:rPr>
          <w:rFonts w:eastAsia="Calibri"/>
          <w:sz w:val="28"/>
          <w:szCs w:val="28"/>
        </w:rPr>
        <w:t xml:space="preserve">• оперировать в речи неопределёнными местоимениями some, any (некоторые случаи употребления:Can I havesometea? </w:t>
      </w:r>
      <w:r w:rsidRPr="00A07A9D">
        <w:rPr>
          <w:rFonts w:eastAsia="Calibri"/>
          <w:sz w:val="28"/>
          <w:szCs w:val="28"/>
          <w:lang w:val="en-US"/>
        </w:rPr>
        <w:t>Is there any milk in the fridge? — No, there isn't any);</w:t>
      </w:r>
    </w:p>
    <w:p w:rsidR="009E50C4" w:rsidRPr="00A07A9D" w:rsidRDefault="009E50C4" w:rsidP="009E50C4">
      <w:pPr>
        <w:jc w:val="both"/>
        <w:rPr>
          <w:rFonts w:eastAsia="Calibri"/>
          <w:sz w:val="28"/>
          <w:szCs w:val="28"/>
          <w:lang w:val="en-US"/>
        </w:rPr>
      </w:pPr>
      <w:r w:rsidRPr="00A07A9D">
        <w:rPr>
          <w:rFonts w:eastAsia="Calibri"/>
          <w:sz w:val="28"/>
          <w:szCs w:val="28"/>
          <w:lang w:val="en-US"/>
        </w:rPr>
        <w:t xml:space="preserve">• </w:t>
      </w:r>
      <w:r w:rsidRPr="00A07A9D">
        <w:rPr>
          <w:rFonts w:eastAsia="Calibri"/>
          <w:sz w:val="28"/>
          <w:szCs w:val="28"/>
        </w:rPr>
        <w:t>оперироватьвречинаречиямивремени</w:t>
      </w:r>
      <w:r w:rsidRPr="00A07A9D">
        <w:rPr>
          <w:rFonts w:eastAsia="Calibri"/>
          <w:sz w:val="28"/>
          <w:szCs w:val="28"/>
          <w:lang w:val="en-US"/>
        </w:rPr>
        <w:t xml:space="preserve"> (yesterday, tomorrow, never, usually, often, sometimes); </w:t>
      </w:r>
      <w:r w:rsidRPr="00A07A9D">
        <w:rPr>
          <w:rFonts w:eastAsia="Calibri"/>
          <w:sz w:val="28"/>
          <w:szCs w:val="28"/>
        </w:rPr>
        <w:t>наречиямистепени</w:t>
      </w:r>
      <w:r w:rsidRPr="00A07A9D">
        <w:rPr>
          <w:rFonts w:eastAsia="Calibri"/>
          <w:sz w:val="28"/>
          <w:szCs w:val="28"/>
          <w:lang w:val="en-US"/>
        </w:rPr>
        <w:t xml:space="preserve"> (much, little, very);</w:t>
      </w:r>
    </w:p>
    <w:p w:rsidR="009E50C4" w:rsidRPr="00A07A9D" w:rsidRDefault="009E50C4" w:rsidP="009E50C4">
      <w:pPr>
        <w:jc w:val="both"/>
        <w:rPr>
          <w:rFonts w:eastAsia="Calibri"/>
          <w:sz w:val="28"/>
          <w:szCs w:val="28"/>
        </w:rPr>
      </w:pPr>
      <w:r w:rsidRPr="00A07A9D">
        <w:rPr>
          <w:rFonts w:eastAsia="Calibri"/>
          <w:sz w:val="28"/>
          <w:szCs w:val="28"/>
        </w:rPr>
        <w:t>• распознавать в тексте и дифференцировать слова по определённым признакам (существительные, прилагательные, модальные/смысловые глаголы).</w:t>
      </w:r>
    </w:p>
    <w:p w:rsidR="009E50C4" w:rsidRPr="00A07A9D" w:rsidRDefault="009E50C4" w:rsidP="009E50C4">
      <w:pPr>
        <w:jc w:val="both"/>
        <w:rPr>
          <w:rFonts w:eastAsia="Calibri"/>
          <w:b/>
          <w:sz w:val="28"/>
          <w:szCs w:val="28"/>
        </w:rPr>
      </w:pPr>
      <w:r>
        <w:rPr>
          <w:rFonts w:eastAsia="Calibri"/>
          <w:b/>
          <w:sz w:val="28"/>
          <w:szCs w:val="28"/>
        </w:rPr>
        <w:t>2.2.6</w:t>
      </w:r>
      <w:r w:rsidRPr="00A07A9D">
        <w:rPr>
          <w:rFonts w:eastAsia="Calibri"/>
          <w:b/>
          <w:sz w:val="28"/>
          <w:szCs w:val="28"/>
        </w:rPr>
        <w:t>. Математика и информатика</w:t>
      </w:r>
    </w:p>
    <w:p w:rsidR="009E50C4" w:rsidRPr="00A07A9D" w:rsidRDefault="009E50C4" w:rsidP="009E50C4">
      <w:pPr>
        <w:jc w:val="both"/>
        <w:rPr>
          <w:rFonts w:eastAsia="Calibri"/>
          <w:sz w:val="28"/>
          <w:szCs w:val="28"/>
        </w:rPr>
      </w:pPr>
      <w:r w:rsidRPr="00A07A9D">
        <w:rPr>
          <w:rFonts w:eastAsia="Calibri"/>
          <w:sz w:val="28"/>
          <w:szCs w:val="28"/>
        </w:rPr>
        <w:t>В результате изучения курса математики и информатики обучающиеся на уровне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E50C4" w:rsidRPr="00A07A9D" w:rsidRDefault="009E50C4" w:rsidP="009E50C4">
      <w:pPr>
        <w:jc w:val="both"/>
        <w:rPr>
          <w:rFonts w:eastAsia="Calibri"/>
          <w:i/>
          <w:sz w:val="28"/>
          <w:szCs w:val="28"/>
          <w:u w:val="single"/>
        </w:rPr>
      </w:pPr>
      <w:r w:rsidRPr="00A07A9D">
        <w:rPr>
          <w:rFonts w:eastAsia="Calibri"/>
          <w:i/>
          <w:sz w:val="28"/>
          <w:szCs w:val="28"/>
          <w:u w:val="single"/>
        </w:rPr>
        <w:t>Числа и величины</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lastRenderedPageBreak/>
        <w:t>• читать, записывать, сравнивать, упорядочивать числа от нуля до миллиона;</w:t>
      </w:r>
    </w:p>
    <w:p w:rsidR="009E50C4" w:rsidRPr="00A07A9D" w:rsidRDefault="009E50C4" w:rsidP="009E50C4">
      <w:pPr>
        <w:jc w:val="both"/>
        <w:rPr>
          <w:rFonts w:eastAsia="Calibri"/>
          <w:sz w:val="28"/>
          <w:szCs w:val="28"/>
        </w:rPr>
      </w:pPr>
      <w:r w:rsidRPr="00A07A9D">
        <w:rPr>
          <w:rFonts w:eastAsia="Calibri"/>
          <w:sz w:val="28"/>
          <w:szCs w:val="28"/>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E50C4" w:rsidRPr="00A07A9D" w:rsidRDefault="009E50C4" w:rsidP="009E50C4">
      <w:pPr>
        <w:jc w:val="both"/>
        <w:rPr>
          <w:rFonts w:eastAsia="Calibri"/>
          <w:sz w:val="28"/>
          <w:szCs w:val="28"/>
        </w:rPr>
      </w:pPr>
      <w:r w:rsidRPr="00A07A9D">
        <w:rPr>
          <w:rFonts w:eastAsia="Calibri"/>
          <w:sz w:val="28"/>
          <w:szCs w:val="28"/>
        </w:rPr>
        <w:t>• группировать числа по заданному или самостоятельно установленному признаку;</w:t>
      </w:r>
    </w:p>
    <w:p w:rsidR="009E50C4" w:rsidRPr="00A07A9D" w:rsidRDefault="009E50C4" w:rsidP="009E50C4">
      <w:pPr>
        <w:jc w:val="both"/>
        <w:rPr>
          <w:rFonts w:eastAsia="Calibri"/>
          <w:sz w:val="28"/>
          <w:szCs w:val="28"/>
        </w:rPr>
      </w:pPr>
      <w:r w:rsidRPr="00A07A9D">
        <w:rPr>
          <w:rFonts w:eastAsia="Calibri"/>
          <w:sz w:val="28"/>
          <w:szCs w:val="28"/>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классифицировать числа по одному или нескольким основаниям, объяснять свои действия;</w:t>
      </w:r>
    </w:p>
    <w:p w:rsidR="009E50C4" w:rsidRPr="00A07A9D" w:rsidRDefault="009E50C4" w:rsidP="009E50C4">
      <w:pPr>
        <w:jc w:val="both"/>
        <w:rPr>
          <w:rFonts w:eastAsia="Calibri"/>
          <w:sz w:val="28"/>
          <w:szCs w:val="28"/>
        </w:rPr>
      </w:pPr>
      <w:r w:rsidRPr="00A07A9D">
        <w:rPr>
          <w:rFonts w:eastAsia="Calibri"/>
          <w:sz w:val="28"/>
          <w:szCs w:val="28"/>
        </w:rPr>
        <w:t>• выбирать единицу для измерения данной величины (длины, массы, площади, времени), объяснять свои действия.</w:t>
      </w:r>
    </w:p>
    <w:p w:rsidR="009E50C4" w:rsidRPr="00A07A9D" w:rsidRDefault="009E50C4" w:rsidP="009E50C4">
      <w:pPr>
        <w:jc w:val="both"/>
        <w:rPr>
          <w:rFonts w:eastAsia="Calibri"/>
          <w:i/>
          <w:sz w:val="28"/>
          <w:szCs w:val="28"/>
          <w:u w:val="single"/>
        </w:rPr>
      </w:pPr>
      <w:r w:rsidRPr="00A07A9D">
        <w:rPr>
          <w:rFonts w:eastAsia="Calibri"/>
          <w:i/>
          <w:sz w:val="28"/>
          <w:szCs w:val="28"/>
          <w:u w:val="single"/>
        </w:rPr>
        <w:t>Арифметические действия</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9E50C4" w:rsidRPr="00A07A9D" w:rsidRDefault="009E50C4" w:rsidP="009E50C4">
      <w:pPr>
        <w:jc w:val="both"/>
        <w:rPr>
          <w:rFonts w:eastAsia="Calibri"/>
          <w:sz w:val="28"/>
          <w:szCs w:val="28"/>
        </w:rPr>
      </w:pPr>
      <w:r w:rsidRPr="00A07A9D">
        <w:rPr>
          <w:rFonts w:eastAsia="Calibri"/>
          <w:sz w:val="28"/>
          <w:szCs w:val="28"/>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E50C4" w:rsidRPr="00A07A9D" w:rsidRDefault="009E50C4" w:rsidP="009E50C4">
      <w:pPr>
        <w:jc w:val="both"/>
        <w:rPr>
          <w:rFonts w:eastAsia="Calibri"/>
          <w:sz w:val="28"/>
          <w:szCs w:val="28"/>
        </w:rPr>
      </w:pPr>
      <w:r w:rsidRPr="00A07A9D">
        <w:rPr>
          <w:rFonts w:eastAsia="Calibri"/>
          <w:sz w:val="28"/>
          <w:szCs w:val="28"/>
        </w:rPr>
        <w:t>• выделять неизвестный компонент арифметического действия и находить его значение;</w:t>
      </w:r>
    </w:p>
    <w:p w:rsidR="009E50C4" w:rsidRPr="00A07A9D" w:rsidRDefault="009E50C4" w:rsidP="009E50C4">
      <w:pPr>
        <w:jc w:val="both"/>
        <w:rPr>
          <w:rFonts w:eastAsia="Calibri"/>
          <w:sz w:val="28"/>
          <w:szCs w:val="28"/>
        </w:rPr>
      </w:pPr>
      <w:r w:rsidRPr="00A07A9D">
        <w:rPr>
          <w:rFonts w:eastAsia="Calibri"/>
          <w:sz w:val="28"/>
          <w:szCs w:val="28"/>
        </w:rPr>
        <w:t>• вычислять значение числового выражения (содержащего 2—3 арифметических действия, со скобками и без скобок).</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выполнять действия с величинами;</w:t>
      </w:r>
    </w:p>
    <w:p w:rsidR="009E50C4" w:rsidRPr="00A07A9D" w:rsidRDefault="009E50C4" w:rsidP="009E50C4">
      <w:pPr>
        <w:jc w:val="both"/>
        <w:rPr>
          <w:rFonts w:eastAsia="Calibri"/>
          <w:sz w:val="28"/>
          <w:szCs w:val="28"/>
        </w:rPr>
      </w:pPr>
      <w:r w:rsidRPr="00A07A9D">
        <w:rPr>
          <w:rFonts w:eastAsia="Calibri"/>
          <w:sz w:val="28"/>
          <w:szCs w:val="28"/>
        </w:rPr>
        <w:t>• использовать свойства арифметических действий для удобства вычислений;</w:t>
      </w:r>
    </w:p>
    <w:p w:rsidR="009E50C4" w:rsidRPr="00A07A9D" w:rsidRDefault="009E50C4" w:rsidP="009E50C4">
      <w:pPr>
        <w:jc w:val="both"/>
        <w:rPr>
          <w:rFonts w:eastAsia="Calibri"/>
          <w:sz w:val="28"/>
          <w:szCs w:val="28"/>
        </w:rPr>
      </w:pPr>
      <w:r w:rsidRPr="00A07A9D">
        <w:rPr>
          <w:rFonts w:eastAsia="Calibri"/>
          <w:sz w:val="28"/>
          <w:szCs w:val="28"/>
        </w:rPr>
        <w:t>• проводить проверку правильности вычислений (с помощью обратного действия, прикидки и оценки результата действия и др.).</w:t>
      </w:r>
    </w:p>
    <w:p w:rsidR="009E50C4" w:rsidRPr="00A07A9D" w:rsidRDefault="009E50C4" w:rsidP="009E50C4">
      <w:pPr>
        <w:jc w:val="both"/>
        <w:rPr>
          <w:rFonts w:eastAsia="Calibri"/>
          <w:i/>
          <w:sz w:val="28"/>
          <w:szCs w:val="28"/>
          <w:u w:val="single"/>
        </w:rPr>
      </w:pPr>
      <w:r w:rsidRPr="00A07A9D">
        <w:rPr>
          <w:rFonts w:eastAsia="Calibri"/>
          <w:i/>
          <w:sz w:val="28"/>
          <w:szCs w:val="28"/>
          <w:u w:val="single"/>
        </w:rPr>
        <w:t>Работа с текстовыми задачами</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9E50C4" w:rsidRPr="00A07A9D" w:rsidRDefault="009E50C4" w:rsidP="009E50C4">
      <w:pPr>
        <w:jc w:val="both"/>
        <w:rPr>
          <w:rFonts w:eastAsia="Calibri"/>
          <w:sz w:val="28"/>
          <w:szCs w:val="28"/>
        </w:rPr>
      </w:pPr>
      <w:r w:rsidRPr="00A07A9D">
        <w:rPr>
          <w:rFonts w:eastAsia="Calibri"/>
          <w:sz w:val="28"/>
          <w:szCs w:val="28"/>
        </w:rPr>
        <w:t>• решать арифметическим способом (в 1—2 действия) учебные задачи и задачи, связанные с повседневной жизнью;</w:t>
      </w:r>
    </w:p>
    <w:p w:rsidR="009E50C4" w:rsidRPr="00A07A9D" w:rsidRDefault="009E50C4" w:rsidP="009E50C4">
      <w:pPr>
        <w:jc w:val="both"/>
        <w:rPr>
          <w:rFonts w:eastAsia="Calibri"/>
          <w:sz w:val="28"/>
          <w:szCs w:val="28"/>
        </w:rPr>
      </w:pPr>
      <w:r w:rsidRPr="00A07A9D">
        <w:rPr>
          <w:rFonts w:eastAsia="Calibri"/>
          <w:sz w:val="28"/>
          <w:szCs w:val="28"/>
        </w:rPr>
        <w:t>• оценивать правильность хода решения и реальность ответа на вопрос задачи.</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решать задачи на нахождение доли величины и величины по значению её доли (половина, треть, четверть, пятая, десятая часть);</w:t>
      </w:r>
    </w:p>
    <w:p w:rsidR="009E50C4" w:rsidRPr="00A07A9D" w:rsidRDefault="009E50C4" w:rsidP="009E50C4">
      <w:pPr>
        <w:jc w:val="both"/>
        <w:rPr>
          <w:rFonts w:eastAsia="Calibri"/>
          <w:sz w:val="28"/>
          <w:szCs w:val="28"/>
        </w:rPr>
      </w:pPr>
      <w:r w:rsidRPr="00A07A9D">
        <w:rPr>
          <w:rFonts w:eastAsia="Calibri"/>
          <w:sz w:val="28"/>
          <w:szCs w:val="28"/>
        </w:rPr>
        <w:lastRenderedPageBreak/>
        <w:t>• решать задачи в 3—4 действия;</w:t>
      </w:r>
    </w:p>
    <w:p w:rsidR="009E50C4" w:rsidRPr="00A07A9D" w:rsidRDefault="009E50C4" w:rsidP="009E50C4">
      <w:pPr>
        <w:jc w:val="both"/>
        <w:rPr>
          <w:rFonts w:eastAsia="Calibri"/>
          <w:sz w:val="28"/>
          <w:szCs w:val="28"/>
        </w:rPr>
      </w:pPr>
      <w:r w:rsidRPr="00A07A9D">
        <w:rPr>
          <w:rFonts w:eastAsia="Calibri"/>
          <w:sz w:val="28"/>
          <w:szCs w:val="28"/>
        </w:rPr>
        <w:t>• находить разные способы решения задачи.</w:t>
      </w:r>
    </w:p>
    <w:p w:rsidR="009E50C4" w:rsidRPr="00A07A9D" w:rsidRDefault="009E50C4" w:rsidP="009E50C4">
      <w:pPr>
        <w:jc w:val="both"/>
        <w:rPr>
          <w:rFonts w:eastAsia="Calibri"/>
          <w:i/>
          <w:sz w:val="28"/>
          <w:szCs w:val="28"/>
          <w:u w:val="single"/>
        </w:rPr>
      </w:pPr>
      <w:r w:rsidRPr="00A07A9D">
        <w:rPr>
          <w:rFonts w:eastAsia="Calibri"/>
          <w:i/>
          <w:sz w:val="28"/>
          <w:szCs w:val="28"/>
          <w:u w:val="single"/>
        </w:rPr>
        <w:t>Пространственные отношения. Геометрические фигуры</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описывать взаимное расположение предметов в пространстве и на плоскости;</w:t>
      </w:r>
    </w:p>
    <w:p w:rsidR="009E50C4" w:rsidRPr="00A07A9D" w:rsidRDefault="009E50C4" w:rsidP="009E50C4">
      <w:pPr>
        <w:jc w:val="both"/>
        <w:rPr>
          <w:rFonts w:eastAsia="Calibri"/>
          <w:sz w:val="28"/>
          <w:szCs w:val="28"/>
        </w:rPr>
      </w:pPr>
      <w:r w:rsidRPr="00A07A9D">
        <w:rPr>
          <w:rFonts w:eastAsia="Calibri"/>
          <w:sz w:val="28"/>
          <w:szCs w:val="28"/>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E50C4" w:rsidRPr="00A07A9D" w:rsidRDefault="009E50C4" w:rsidP="009E50C4">
      <w:pPr>
        <w:jc w:val="both"/>
        <w:rPr>
          <w:rFonts w:eastAsia="Calibri"/>
          <w:sz w:val="28"/>
          <w:szCs w:val="28"/>
        </w:rPr>
      </w:pPr>
      <w:r w:rsidRPr="00A07A9D">
        <w:rPr>
          <w:rFonts w:eastAsia="Calibri"/>
          <w:sz w:val="28"/>
          <w:szCs w:val="28"/>
        </w:rPr>
        <w:t>• выполнять построение геометрических фигур с заданными измерениями (отрезок, квадрат, прямоугольник) с помощью линейки, угольника;</w:t>
      </w:r>
    </w:p>
    <w:p w:rsidR="009E50C4" w:rsidRPr="00A07A9D" w:rsidRDefault="009E50C4" w:rsidP="009E50C4">
      <w:pPr>
        <w:jc w:val="both"/>
        <w:rPr>
          <w:rFonts w:eastAsia="Calibri"/>
          <w:sz w:val="28"/>
          <w:szCs w:val="28"/>
        </w:rPr>
      </w:pPr>
      <w:r w:rsidRPr="00A07A9D">
        <w:rPr>
          <w:rFonts w:eastAsia="Calibri"/>
          <w:sz w:val="28"/>
          <w:szCs w:val="28"/>
        </w:rPr>
        <w:t>• использовать свойства прямоугольника и квадрата для решения задач;</w:t>
      </w:r>
    </w:p>
    <w:p w:rsidR="009E50C4" w:rsidRPr="00A07A9D" w:rsidRDefault="009E50C4" w:rsidP="009E50C4">
      <w:pPr>
        <w:jc w:val="both"/>
        <w:rPr>
          <w:rFonts w:eastAsia="Calibri"/>
          <w:sz w:val="28"/>
          <w:szCs w:val="28"/>
        </w:rPr>
      </w:pPr>
      <w:r w:rsidRPr="00A07A9D">
        <w:rPr>
          <w:rFonts w:eastAsia="Calibri"/>
          <w:sz w:val="28"/>
          <w:szCs w:val="28"/>
        </w:rPr>
        <w:t>• распознавать и называть геометрические тела (куб, шар);</w:t>
      </w:r>
    </w:p>
    <w:p w:rsidR="009E50C4" w:rsidRPr="00A07A9D" w:rsidRDefault="009E50C4" w:rsidP="009E50C4">
      <w:pPr>
        <w:jc w:val="both"/>
        <w:rPr>
          <w:rFonts w:eastAsia="Calibri"/>
          <w:sz w:val="28"/>
          <w:szCs w:val="28"/>
        </w:rPr>
      </w:pPr>
      <w:r w:rsidRPr="00A07A9D">
        <w:rPr>
          <w:rFonts w:eastAsia="Calibri"/>
          <w:sz w:val="28"/>
          <w:szCs w:val="28"/>
        </w:rPr>
        <w:t>• соотносить реальные объекты с моделями геометрических фигур.</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 распознавать, различать и называть геометрические тела: параллелепипед, пирамиду, цилиндр, конус.</w:t>
      </w:r>
    </w:p>
    <w:p w:rsidR="009E50C4" w:rsidRPr="00A07A9D" w:rsidRDefault="009E50C4" w:rsidP="009E50C4">
      <w:pPr>
        <w:jc w:val="both"/>
        <w:rPr>
          <w:rFonts w:eastAsia="Calibri"/>
          <w:i/>
          <w:sz w:val="28"/>
          <w:szCs w:val="28"/>
          <w:u w:val="single"/>
        </w:rPr>
      </w:pPr>
      <w:r w:rsidRPr="00A07A9D">
        <w:rPr>
          <w:rFonts w:eastAsia="Calibri"/>
          <w:i/>
          <w:sz w:val="28"/>
          <w:szCs w:val="28"/>
          <w:u w:val="single"/>
        </w:rPr>
        <w:t>Геометрические величины</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измерять длину отрезка;</w:t>
      </w:r>
    </w:p>
    <w:p w:rsidR="009E50C4" w:rsidRPr="00A07A9D" w:rsidRDefault="009E50C4" w:rsidP="009E50C4">
      <w:pPr>
        <w:jc w:val="both"/>
        <w:rPr>
          <w:rFonts w:eastAsia="Calibri"/>
          <w:sz w:val="28"/>
          <w:szCs w:val="28"/>
        </w:rPr>
      </w:pPr>
      <w:r w:rsidRPr="00A07A9D">
        <w:rPr>
          <w:rFonts w:eastAsia="Calibri"/>
          <w:sz w:val="28"/>
          <w:szCs w:val="28"/>
        </w:rPr>
        <w:t>• вычислять периметр треугольника, прямоугольника и квадрата, площадь прямоугольника и квадрата;</w:t>
      </w:r>
    </w:p>
    <w:p w:rsidR="009E50C4" w:rsidRPr="00A07A9D" w:rsidRDefault="009E50C4" w:rsidP="009E50C4">
      <w:pPr>
        <w:jc w:val="both"/>
        <w:rPr>
          <w:rFonts w:eastAsia="Calibri"/>
          <w:sz w:val="28"/>
          <w:szCs w:val="28"/>
        </w:rPr>
      </w:pPr>
      <w:r w:rsidRPr="00A07A9D">
        <w:rPr>
          <w:rFonts w:eastAsia="Calibri"/>
          <w:sz w:val="28"/>
          <w:szCs w:val="28"/>
        </w:rPr>
        <w:t>• оценивать размеры геометрических объектов, расстояния приближённо (на глаз).</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 вычислять периметр многоугольника, площадь фигуры, составленной из прямоугольников.</w:t>
      </w:r>
    </w:p>
    <w:p w:rsidR="009E50C4" w:rsidRPr="00A07A9D" w:rsidRDefault="009E50C4" w:rsidP="009E50C4">
      <w:pPr>
        <w:jc w:val="both"/>
        <w:rPr>
          <w:rFonts w:eastAsia="Calibri"/>
          <w:i/>
          <w:sz w:val="28"/>
          <w:szCs w:val="28"/>
          <w:u w:val="single"/>
        </w:rPr>
      </w:pPr>
      <w:r w:rsidRPr="00A07A9D">
        <w:rPr>
          <w:rFonts w:eastAsia="Calibri"/>
          <w:i/>
          <w:sz w:val="28"/>
          <w:szCs w:val="28"/>
          <w:u w:val="single"/>
        </w:rPr>
        <w:t>Работа с информацией</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читать несложные готовые таблицы;</w:t>
      </w:r>
    </w:p>
    <w:p w:rsidR="009E50C4" w:rsidRPr="00A07A9D" w:rsidRDefault="009E50C4" w:rsidP="009E50C4">
      <w:pPr>
        <w:jc w:val="both"/>
        <w:rPr>
          <w:rFonts w:eastAsia="Calibri"/>
          <w:sz w:val="28"/>
          <w:szCs w:val="28"/>
        </w:rPr>
      </w:pPr>
      <w:r w:rsidRPr="00A07A9D">
        <w:rPr>
          <w:rFonts w:eastAsia="Calibri"/>
          <w:sz w:val="28"/>
          <w:szCs w:val="28"/>
        </w:rPr>
        <w:t>• заполнять несложные готовые таблицы;</w:t>
      </w:r>
    </w:p>
    <w:p w:rsidR="009E50C4" w:rsidRPr="00A07A9D" w:rsidRDefault="009E50C4" w:rsidP="009E50C4">
      <w:pPr>
        <w:jc w:val="both"/>
        <w:rPr>
          <w:rFonts w:eastAsia="Calibri"/>
          <w:sz w:val="28"/>
          <w:szCs w:val="28"/>
        </w:rPr>
      </w:pPr>
      <w:r w:rsidRPr="00A07A9D">
        <w:rPr>
          <w:rFonts w:eastAsia="Calibri"/>
          <w:sz w:val="28"/>
          <w:szCs w:val="28"/>
        </w:rPr>
        <w:t>• читать несложные готовые столбчатые диаграммы.</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читать несложные готовые круговые диаграммы;</w:t>
      </w:r>
    </w:p>
    <w:p w:rsidR="009E50C4" w:rsidRPr="00A07A9D" w:rsidRDefault="009E50C4" w:rsidP="009E50C4">
      <w:pPr>
        <w:jc w:val="both"/>
        <w:rPr>
          <w:rFonts w:eastAsia="Calibri"/>
          <w:sz w:val="28"/>
          <w:szCs w:val="28"/>
        </w:rPr>
      </w:pPr>
      <w:r w:rsidRPr="00A07A9D">
        <w:rPr>
          <w:rFonts w:eastAsia="Calibri"/>
          <w:sz w:val="28"/>
          <w:szCs w:val="28"/>
        </w:rPr>
        <w:t>• достраивать несложную готовую столбчатую диаграмму;</w:t>
      </w:r>
    </w:p>
    <w:p w:rsidR="009E50C4" w:rsidRPr="00A07A9D" w:rsidRDefault="009E50C4" w:rsidP="009E50C4">
      <w:pPr>
        <w:jc w:val="both"/>
        <w:rPr>
          <w:rFonts w:eastAsia="Calibri"/>
          <w:sz w:val="28"/>
          <w:szCs w:val="28"/>
        </w:rPr>
      </w:pPr>
      <w:r w:rsidRPr="00A07A9D">
        <w:rPr>
          <w:rFonts w:eastAsia="Calibri"/>
          <w:sz w:val="28"/>
          <w:szCs w:val="28"/>
        </w:rPr>
        <w:t>• сравнивать и обобщать информацию, представленную в строках и столбцах несложных таблиц и диаграмм;</w:t>
      </w:r>
    </w:p>
    <w:p w:rsidR="009E50C4" w:rsidRPr="00A07A9D" w:rsidRDefault="009E50C4" w:rsidP="009E50C4">
      <w:pPr>
        <w:jc w:val="both"/>
        <w:rPr>
          <w:rFonts w:eastAsia="Calibri"/>
          <w:sz w:val="28"/>
          <w:szCs w:val="28"/>
        </w:rPr>
      </w:pPr>
      <w:r w:rsidRPr="00A07A9D">
        <w:rPr>
          <w:rFonts w:eastAsia="Calibri"/>
          <w:sz w:val="28"/>
          <w:szCs w:val="28"/>
        </w:rPr>
        <w:t>• понимать простейшие выражения, содержащие логические связки и слова («...и...», «если... то...», «верно/неверно, что...», «каждый», «все», «некоторые», «не»);</w:t>
      </w:r>
    </w:p>
    <w:p w:rsidR="009E50C4" w:rsidRPr="00A07A9D" w:rsidRDefault="009E50C4" w:rsidP="009E50C4">
      <w:pPr>
        <w:jc w:val="both"/>
        <w:rPr>
          <w:rFonts w:eastAsia="Calibri"/>
          <w:sz w:val="28"/>
          <w:szCs w:val="28"/>
        </w:rPr>
      </w:pPr>
      <w:r w:rsidRPr="00A07A9D">
        <w:rPr>
          <w:rFonts w:eastAsia="Calibri"/>
          <w:sz w:val="28"/>
          <w:szCs w:val="28"/>
        </w:rPr>
        <w:t>• составлять, записывать и выполнять инструкцию (простой алгоритм), план поиска информации;</w:t>
      </w:r>
    </w:p>
    <w:p w:rsidR="009E50C4" w:rsidRPr="00A07A9D" w:rsidRDefault="009E50C4" w:rsidP="009E50C4">
      <w:pPr>
        <w:jc w:val="both"/>
        <w:rPr>
          <w:rFonts w:eastAsia="Calibri"/>
          <w:sz w:val="28"/>
          <w:szCs w:val="28"/>
        </w:rPr>
      </w:pPr>
      <w:r w:rsidRPr="00A07A9D">
        <w:rPr>
          <w:rFonts w:eastAsia="Calibri"/>
          <w:sz w:val="28"/>
          <w:szCs w:val="28"/>
        </w:rPr>
        <w:t>• распознавать одну и ту же информацию, представленную в разной форме (таблицы и диаграммы);</w:t>
      </w:r>
    </w:p>
    <w:p w:rsidR="009E50C4" w:rsidRPr="00A07A9D" w:rsidRDefault="009E50C4" w:rsidP="009E50C4">
      <w:pPr>
        <w:jc w:val="both"/>
        <w:rPr>
          <w:rFonts w:eastAsia="Calibri"/>
          <w:sz w:val="28"/>
          <w:szCs w:val="28"/>
        </w:rPr>
      </w:pPr>
      <w:r w:rsidRPr="00A07A9D">
        <w:rPr>
          <w:rFonts w:eastAsia="Calibri"/>
          <w:sz w:val="28"/>
          <w:szCs w:val="28"/>
        </w:rPr>
        <w:t>• планировать несложные исследования, собирать и представлять полученную информацию с помощью таблиц и диаграмм;</w:t>
      </w:r>
    </w:p>
    <w:p w:rsidR="009E50C4" w:rsidRPr="00A07A9D" w:rsidRDefault="009E50C4" w:rsidP="009E50C4">
      <w:pPr>
        <w:jc w:val="both"/>
        <w:rPr>
          <w:rFonts w:eastAsia="Calibri"/>
          <w:sz w:val="28"/>
          <w:szCs w:val="28"/>
        </w:rPr>
      </w:pPr>
      <w:r w:rsidRPr="00A07A9D">
        <w:rPr>
          <w:rFonts w:eastAsia="Calibri"/>
          <w:sz w:val="28"/>
          <w:szCs w:val="28"/>
        </w:rPr>
        <w:lastRenderedPageBreak/>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9E50C4" w:rsidRPr="00A07A9D" w:rsidRDefault="009E50C4" w:rsidP="009E50C4">
      <w:pPr>
        <w:jc w:val="both"/>
        <w:rPr>
          <w:rFonts w:eastAsia="Calibri"/>
          <w:b/>
          <w:sz w:val="28"/>
          <w:szCs w:val="28"/>
        </w:rPr>
      </w:pPr>
      <w:r>
        <w:rPr>
          <w:rFonts w:eastAsia="Calibri"/>
          <w:b/>
          <w:sz w:val="28"/>
          <w:szCs w:val="28"/>
        </w:rPr>
        <w:t>2.2.7</w:t>
      </w:r>
      <w:r w:rsidRPr="00A07A9D">
        <w:rPr>
          <w:rFonts w:eastAsia="Calibri"/>
          <w:b/>
          <w:sz w:val="28"/>
          <w:szCs w:val="28"/>
        </w:rPr>
        <w:t>. Окружающий мир</w:t>
      </w:r>
    </w:p>
    <w:p w:rsidR="009E50C4" w:rsidRPr="00A07A9D" w:rsidRDefault="009E50C4" w:rsidP="009E50C4">
      <w:pPr>
        <w:jc w:val="both"/>
        <w:rPr>
          <w:rFonts w:eastAsia="Calibri"/>
          <w:sz w:val="28"/>
          <w:szCs w:val="28"/>
        </w:rPr>
      </w:pPr>
      <w:r w:rsidRPr="00A07A9D">
        <w:rPr>
          <w:rFonts w:eastAsia="Calibri"/>
          <w:sz w:val="28"/>
          <w:szCs w:val="28"/>
        </w:rPr>
        <w:t>В результате изучения курса «Окружающий мир» обучающиеся на уровне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E50C4" w:rsidRPr="00A07A9D" w:rsidRDefault="009E50C4" w:rsidP="009E50C4">
      <w:pPr>
        <w:jc w:val="both"/>
        <w:rPr>
          <w:rFonts w:eastAsia="Calibri"/>
          <w:sz w:val="28"/>
          <w:szCs w:val="28"/>
        </w:rPr>
      </w:pPr>
      <w:r w:rsidRPr="00A07A9D">
        <w:rPr>
          <w:rFonts w:eastAsia="Calibri"/>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9E50C4" w:rsidRPr="00A07A9D" w:rsidRDefault="009E50C4" w:rsidP="009E50C4">
      <w:pPr>
        <w:jc w:val="both"/>
        <w:rPr>
          <w:rFonts w:eastAsia="Calibri"/>
          <w:i/>
          <w:sz w:val="28"/>
          <w:szCs w:val="28"/>
          <w:u w:val="single"/>
        </w:rPr>
      </w:pPr>
      <w:r w:rsidRPr="00A07A9D">
        <w:rPr>
          <w:rFonts w:eastAsia="Calibri"/>
          <w:i/>
          <w:sz w:val="28"/>
          <w:szCs w:val="28"/>
          <w:u w:val="single"/>
        </w:rPr>
        <w:t>Человек и природа</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узнавать изученные объекты и явления живой и неживой природы;</w:t>
      </w:r>
    </w:p>
    <w:p w:rsidR="009E50C4" w:rsidRPr="00A07A9D" w:rsidRDefault="009E50C4" w:rsidP="009E50C4">
      <w:pPr>
        <w:jc w:val="both"/>
        <w:rPr>
          <w:rFonts w:eastAsia="Calibri"/>
          <w:sz w:val="28"/>
          <w:szCs w:val="28"/>
        </w:rPr>
      </w:pPr>
      <w:r w:rsidRPr="00A07A9D">
        <w:rPr>
          <w:rFonts w:eastAsia="Calibri"/>
          <w:sz w:val="28"/>
          <w:szCs w:val="28"/>
        </w:rPr>
        <w:t>• описывать на основе предложенного плана изученные объекты и явления живой и неживой природы, выделять их существенные признаки;</w:t>
      </w:r>
    </w:p>
    <w:p w:rsidR="009E50C4" w:rsidRPr="00A07A9D" w:rsidRDefault="009E50C4" w:rsidP="009E50C4">
      <w:pPr>
        <w:jc w:val="both"/>
        <w:rPr>
          <w:rFonts w:eastAsia="Calibri"/>
          <w:sz w:val="28"/>
          <w:szCs w:val="28"/>
        </w:rPr>
      </w:pPr>
      <w:r w:rsidRPr="00A07A9D">
        <w:rPr>
          <w:rFonts w:eastAsia="Calibri"/>
          <w:sz w:val="28"/>
          <w:szCs w:val="28"/>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E50C4" w:rsidRPr="00A07A9D" w:rsidRDefault="009E50C4" w:rsidP="009E50C4">
      <w:pPr>
        <w:jc w:val="both"/>
        <w:rPr>
          <w:rFonts w:eastAsia="Calibri"/>
          <w:sz w:val="28"/>
          <w:szCs w:val="28"/>
        </w:rPr>
      </w:pPr>
      <w:r w:rsidRPr="00A07A9D">
        <w:rPr>
          <w:rFonts w:eastAsia="Calibri"/>
          <w:sz w:val="28"/>
          <w:szCs w:val="28"/>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E50C4" w:rsidRPr="00A07A9D" w:rsidRDefault="009E50C4" w:rsidP="009E50C4">
      <w:pPr>
        <w:jc w:val="both"/>
        <w:rPr>
          <w:rFonts w:eastAsia="Calibri"/>
          <w:sz w:val="28"/>
          <w:szCs w:val="28"/>
        </w:rPr>
      </w:pPr>
      <w:r w:rsidRPr="00A07A9D">
        <w:rPr>
          <w:rFonts w:eastAsia="Calibri"/>
          <w:sz w:val="28"/>
          <w:szCs w:val="28"/>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9E50C4" w:rsidRPr="00A07A9D" w:rsidRDefault="009E50C4" w:rsidP="009E50C4">
      <w:pPr>
        <w:jc w:val="both"/>
        <w:rPr>
          <w:rFonts w:eastAsia="Calibri"/>
          <w:sz w:val="28"/>
          <w:szCs w:val="28"/>
        </w:rPr>
      </w:pPr>
      <w:r w:rsidRPr="00A07A9D">
        <w:rPr>
          <w:rFonts w:eastAsia="Calibri"/>
          <w:sz w:val="28"/>
          <w:szCs w:val="28"/>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E50C4" w:rsidRPr="00A07A9D" w:rsidRDefault="009E50C4" w:rsidP="009E50C4">
      <w:pPr>
        <w:jc w:val="both"/>
        <w:rPr>
          <w:rFonts w:eastAsia="Calibri"/>
          <w:sz w:val="28"/>
          <w:szCs w:val="28"/>
        </w:rPr>
      </w:pPr>
      <w:r w:rsidRPr="00A07A9D">
        <w:rPr>
          <w:rFonts w:eastAsia="Calibri"/>
          <w:sz w:val="28"/>
          <w:szCs w:val="28"/>
        </w:rPr>
        <w:t>• использовать готовые модели (глобус, карту, план) для объяснения явлений или описания свойств объектов;</w:t>
      </w:r>
    </w:p>
    <w:p w:rsidR="009E50C4" w:rsidRPr="00A07A9D" w:rsidRDefault="009E50C4" w:rsidP="009E50C4">
      <w:pPr>
        <w:jc w:val="both"/>
        <w:rPr>
          <w:rFonts w:eastAsia="Calibri"/>
          <w:sz w:val="28"/>
          <w:szCs w:val="28"/>
        </w:rPr>
      </w:pPr>
      <w:r w:rsidRPr="00A07A9D">
        <w:rPr>
          <w:rFonts w:eastAsia="Calibri"/>
          <w:sz w:val="28"/>
          <w:szCs w:val="28"/>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E50C4" w:rsidRPr="00A07A9D" w:rsidRDefault="009E50C4" w:rsidP="009E50C4">
      <w:pPr>
        <w:jc w:val="both"/>
        <w:rPr>
          <w:rFonts w:eastAsia="Calibri"/>
          <w:sz w:val="28"/>
          <w:szCs w:val="28"/>
        </w:rPr>
      </w:pPr>
      <w:r w:rsidRPr="00A07A9D">
        <w:rPr>
          <w:rFonts w:eastAsia="Calibri"/>
          <w:sz w:val="28"/>
          <w:szCs w:val="28"/>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E50C4" w:rsidRPr="00A07A9D" w:rsidRDefault="009E50C4" w:rsidP="009E50C4">
      <w:pPr>
        <w:jc w:val="both"/>
        <w:rPr>
          <w:rFonts w:eastAsia="Calibri"/>
          <w:sz w:val="28"/>
          <w:szCs w:val="28"/>
        </w:rPr>
      </w:pPr>
      <w:r w:rsidRPr="00A07A9D">
        <w:rPr>
          <w:rFonts w:eastAsia="Calibri"/>
          <w:sz w:val="28"/>
          <w:szCs w:val="28"/>
        </w:rPr>
        <w:lastRenderedPageBreak/>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9E50C4" w:rsidRPr="00A07A9D" w:rsidRDefault="009E50C4" w:rsidP="009E50C4">
      <w:pPr>
        <w:jc w:val="both"/>
        <w:rPr>
          <w:rFonts w:eastAsia="Calibri"/>
          <w:sz w:val="28"/>
          <w:szCs w:val="28"/>
        </w:rPr>
      </w:pPr>
      <w:r w:rsidRPr="00A07A9D">
        <w:rPr>
          <w:rFonts w:eastAsia="Calibri"/>
          <w:sz w:val="28"/>
          <w:szCs w:val="28"/>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9E50C4" w:rsidRPr="00A07A9D" w:rsidRDefault="009E50C4" w:rsidP="009E50C4">
      <w:pPr>
        <w:jc w:val="both"/>
        <w:rPr>
          <w:rFonts w:eastAsia="Calibri"/>
          <w:sz w:val="28"/>
          <w:szCs w:val="28"/>
        </w:rPr>
      </w:pPr>
      <w:r w:rsidRPr="00A07A9D">
        <w:rPr>
          <w:rFonts w:eastAsia="Calibri"/>
          <w:sz w:val="28"/>
          <w:szCs w:val="28"/>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E50C4" w:rsidRPr="00A07A9D" w:rsidRDefault="009E50C4" w:rsidP="009E50C4">
      <w:pPr>
        <w:jc w:val="both"/>
        <w:rPr>
          <w:rFonts w:eastAsia="Calibri"/>
          <w:sz w:val="28"/>
          <w:szCs w:val="28"/>
        </w:rPr>
      </w:pPr>
      <w:r w:rsidRPr="00A07A9D">
        <w:rPr>
          <w:rFonts w:eastAsia="Calibri"/>
          <w:sz w:val="28"/>
          <w:szCs w:val="28"/>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9E50C4" w:rsidRPr="00A07A9D" w:rsidRDefault="009E50C4" w:rsidP="009E50C4">
      <w:pPr>
        <w:jc w:val="both"/>
        <w:rPr>
          <w:rFonts w:eastAsia="Calibri"/>
          <w:sz w:val="28"/>
          <w:szCs w:val="28"/>
        </w:rPr>
      </w:pPr>
      <w:r w:rsidRPr="00A07A9D">
        <w:rPr>
          <w:rFonts w:eastAsia="Calibri"/>
          <w:sz w:val="28"/>
          <w:szCs w:val="28"/>
        </w:rPr>
        <w:t>• выполнять правила безопасного поведения в доме, на улице, природной среде, оказывать первую помощь при несложных несчастных случаях;</w:t>
      </w:r>
    </w:p>
    <w:p w:rsidR="009E50C4" w:rsidRPr="00A07A9D" w:rsidRDefault="009E50C4" w:rsidP="009E50C4">
      <w:pPr>
        <w:jc w:val="both"/>
        <w:rPr>
          <w:rFonts w:eastAsia="Calibri"/>
          <w:sz w:val="28"/>
          <w:szCs w:val="28"/>
        </w:rPr>
      </w:pPr>
      <w:r w:rsidRPr="00A07A9D">
        <w:rPr>
          <w:rFonts w:eastAsia="Calibri"/>
          <w:sz w:val="28"/>
          <w:szCs w:val="28"/>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9E50C4" w:rsidRPr="00A07A9D" w:rsidRDefault="009E50C4" w:rsidP="009E50C4">
      <w:pPr>
        <w:jc w:val="both"/>
        <w:rPr>
          <w:rFonts w:eastAsia="Calibri"/>
          <w:i/>
          <w:sz w:val="28"/>
          <w:szCs w:val="28"/>
          <w:u w:val="single"/>
        </w:rPr>
      </w:pPr>
      <w:r w:rsidRPr="00A07A9D">
        <w:rPr>
          <w:rFonts w:eastAsia="Calibri"/>
          <w:i/>
          <w:sz w:val="28"/>
          <w:szCs w:val="28"/>
          <w:u w:val="single"/>
        </w:rPr>
        <w:t>Человек и общество</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9E50C4" w:rsidRPr="00A07A9D" w:rsidRDefault="009E50C4" w:rsidP="009E50C4">
      <w:pPr>
        <w:jc w:val="both"/>
        <w:rPr>
          <w:rFonts w:eastAsia="Calibri"/>
          <w:sz w:val="28"/>
          <w:szCs w:val="28"/>
        </w:rPr>
      </w:pPr>
      <w:r w:rsidRPr="00A07A9D">
        <w:rPr>
          <w:rFonts w:eastAsia="Calibri"/>
          <w:sz w:val="28"/>
          <w:szCs w:val="28"/>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9E50C4" w:rsidRPr="00A07A9D" w:rsidRDefault="009E50C4" w:rsidP="009E50C4">
      <w:pPr>
        <w:jc w:val="both"/>
        <w:rPr>
          <w:rFonts w:eastAsia="Calibri"/>
          <w:sz w:val="28"/>
          <w:szCs w:val="28"/>
        </w:rPr>
      </w:pPr>
      <w:r w:rsidRPr="00A07A9D">
        <w:rPr>
          <w:rFonts w:eastAsia="Calibri"/>
          <w:sz w:val="28"/>
          <w:szCs w:val="28"/>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E50C4" w:rsidRPr="00A07A9D" w:rsidRDefault="009E50C4" w:rsidP="009E50C4">
      <w:pPr>
        <w:jc w:val="both"/>
        <w:rPr>
          <w:rFonts w:eastAsia="Calibri"/>
          <w:sz w:val="28"/>
          <w:szCs w:val="28"/>
        </w:rPr>
      </w:pPr>
      <w:r w:rsidRPr="00A07A9D">
        <w:rPr>
          <w:rFonts w:eastAsia="Calibri"/>
          <w:sz w:val="28"/>
          <w:szCs w:val="28"/>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9E50C4" w:rsidRPr="00A07A9D" w:rsidRDefault="009E50C4" w:rsidP="009E50C4">
      <w:pPr>
        <w:jc w:val="both"/>
        <w:rPr>
          <w:rFonts w:eastAsia="Calibri"/>
          <w:sz w:val="28"/>
          <w:szCs w:val="28"/>
        </w:rPr>
      </w:pPr>
      <w:r w:rsidRPr="00A07A9D">
        <w:rPr>
          <w:rFonts w:eastAsia="Calibri"/>
          <w:sz w:val="28"/>
          <w:szCs w:val="28"/>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осознавать свою неразрывную связь с разнообразными окружающими социальными группами;</w:t>
      </w:r>
    </w:p>
    <w:p w:rsidR="009E50C4" w:rsidRPr="00A07A9D" w:rsidRDefault="009E50C4" w:rsidP="009E50C4">
      <w:pPr>
        <w:jc w:val="both"/>
        <w:rPr>
          <w:rFonts w:eastAsia="Calibri"/>
          <w:sz w:val="28"/>
          <w:szCs w:val="28"/>
        </w:rPr>
      </w:pPr>
      <w:r w:rsidRPr="00A07A9D">
        <w:rPr>
          <w:rFonts w:eastAsia="Calibri"/>
          <w:sz w:val="28"/>
          <w:szCs w:val="28"/>
        </w:rPr>
        <w:lastRenderedPageBreak/>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E50C4" w:rsidRPr="00A07A9D" w:rsidRDefault="009E50C4" w:rsidP="009E50C4">
      <w:pPr>
        <w:jc w:val="both"/>
        <w:rPr>
          <w:rFonts w:eastAsia="Calibri"/>
          <w:sz w:val="28"/>
          <w:szCs w:val="28"/>
        </w:rPr>
      </w:pPr>
      <w:r w:rsidRPr="00A07A9D">
        <w:rPr>
          <w:rFonts w:eastAsia="Calibri"/>
          <w:sz w:val="28"/>
          <w:szCs w:val="28"/>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9E50C4" w:rsidRPr="00A07A9D" w:rsidRDefault="009E50C4" w:rsidP="009E50C4">
      <w:pPr>
        <w:jc w:val="both"/>
        <w:rPr>
          <w:rFonts w:eastAsia="Calibri"/>
          <w:sz w:val="28"/>
          <w:szCs w:val="28"/>
        </w:rPr>
      </w:pPr>
      <w:r w:rsidRPr="00A07A9D">
        <w:rPr>
          <w:rFonts w:eastAsia="Calibri"/>
          <w:sz w:val="28"/>
          <w:szCs w:val="28"/>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9E50C4" w:rsidRPr="00A07A9D" w:rsidRDefault="009E50C4" w:rsidP="009E50C4">
      <w:pPr>
        <w:jc w:val="both"/>
        <w:rPr>
          <w:rFonts w:eastAsia="Calibri"/>
          <w:sz w:val="28"/>
          <w:szCs w:val="28"/>
        </w:rPr>
      </w:pPr>
      <w:r w:rsidRPr="00A07A9D">
        <w:rPr>
          <w:rFonts w:eastAsia="Calibri"/>
          <w:sz w:val="28"/>
          <w:szCs w:val="28"/>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E50C4" w:rsidRPr="00A07A9D" w:rsidRDefault="009E50C4" w:rsidP="009E50C4">
      <w:pPr>
        <w:jc w:val="both"/>
        <w:rPr>
          <w:rFonts w:eastAsia="Calibri"/>
          <w:b/>
          <w:sz w:val="28"/>
          <w:szCs w:val="28"/>
        </w:rPr>
      </w:pPr>
      <w:r>
        <w:rPr>
          <w:rFonts w:eastAsia="Calibri"/>
          <w:b/>
          <w:sz w:val="28"/>
          <w:szCs w:val="28"/>
        </w:rPr>
        <w:t>2.2.8</w:t>
      </w:r>
      <w:r w:rsidRPr="00A07A9D">
        <w:rPr>
          <w:rFonts w:eastAsia="Calibri"/>
          <w:b/>
          <w:sz w:val="28"/>
          <w:szCs w:val="28"/>
        </w:rPr>
        <w:t>. Искусство</w:t>
      </w:r>
    </w:p>
    <w:p w:rsidR="009E50C4" w:rsidRPr="00A07A9D" w:rsidRDefault="009E50C4" w:rsidP="009E50C4">
      <w:pPr>
        <w:jc w:val="both"/>
        <w:rPr>
          <w:rFonts w:eastAsia="Calibri"/>
          <w:sz w:val="28"/>
          <w:szCs w:val="28"/>
        </w:rPr>
      </w:pPr>
      <w:r w:rsidRPr="00A07A9D">
        <w:rPr>
          <w:rFonts w:eastAsia="Calibri"/>
          <w:sz w:val="28"/>
          <w:szCs w:val="28"/>
        </w:rPr>
        <w:t>В результате изучения предмета «Искусство» на уровне начального общего образования у обучающихся будут сформированы основы художественной и музыкальной культуры через эмоционально активное восприятие;развит художественный вкус, интерес к музыкальному и изобразительному искусству и музыкальной и изобразительной деятельности: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гордость за достижения отечественного и мирового музыкального и художественного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и художественной деятельности.</w:t>
      </w:r>
    </w:p>
    <w:p w:rsidR="009E50C4" w:rsidRPr="00A07A9D" w:rsidRDefault="009E50C4" w:rsidP="009E50C4">
      <w:pPr>
        <w:jc w:val="both"/>
        <w:rPr>
          <w:rFonts w:eastAsia="Calibri"/>
          <w:i/>
          <w:sz w:val="28"/>
          <w:szCs w:val="28"/>
          <w:u w:val="single"/>
        </w:rPr>
      </w:pPr>
      <w:r w:rsidRPr="00A07A9D">
        <w:rPr>
          <w:rFonts w:eastAsia="Calibri"/>
          <w:i/>
          <w:sz w:val="28"/>
          <w:szCs w:val="28"/>
          <w:u w:val="single"/>
        </w:rPr>
        <w:t>Восприятие искусства и виды художественной и музыкальной деятельности</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E50C4" w:rsidRPr="00A07A9D" w:rsidRDefault="009E50C4" w:rsidP="009E50C4">
      <w:pPr>
        <w:jc w:val="both"/>
        <w:rPr>
          <w:rFonts w:eastAsia="Calibri"/>
          <w:sz w:val="28"/>
          <w:szCs w:val="28"/>
        </w:rPr>
      </w:pPr>
      <w:r w:rsidRPr="00A07A9D">
        <w:rPr>
          <w:rFonts w:eastAsia="Calibri"/>
          <w:sz w:val="28"/>
          <w:szCs w:val="28"/>
        </w:rPr>
        <w:t>• различать основные виды и жанры пластических искусств, понимать их специфику;</w:t>
      </w:r>
    </w:p>
    <w:p w:rsidR="009E50C4" w:rsidRPr="00A07A9D" w:rsidRDefault="009E50C4" w:rsidP="009E50C4">
      <w:pPr>
        <w:jc w:val="both"/>
        <w:rPr>
          <w:rFonts w:eastAsia="Calibri"/>
          <w:sz w:val="28"/>
          <w:szCs w:val="28"/>
        </w:rPr>
      </w:pPr>
      <w:r w:rsidRPr="00A07A9D">
        <w:rPr>
          <w:rFonts w:eastAsia="Calibri"/>
          <w:sz w:val="28"/>
          <w:szCs w:val="28"/>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E50C4" w:rsidRPr="00A07A9D" w:rsidRDefault="009E50C4" w:rsidP="009E50C4">
      <w:pPr>
        <w:jc w:val="both"/>
        <w:rPr>
          <w:rFonts w:eastAsia="Calibri"/>
          <w:sz w:val="28"/>
          <w:szCs w:val="28"/>
        </w:rPr>
      </w:pPr>
      <w:r w:rsidRPr="00A07A9D">
        <w:rPr>
          <w:rFonts w:eastAsia="Calibri"/>
          <w:sz w:val="28"/>
          <w:szCs w:val="28"/>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9E50C4" w:rsidRPr="00A07A9D" w:rsidRDefault="009E50C4" w:rsidP="009E50C4">
      <w:pPr>
        <w:jc w:val="both"/>
        <w:rPr>
          <w:rFonts w:eastAsia="Calibri"/>
          <w:sz w:val="28"/>
          <w:szCs w:val="28"/>
        </w:rPr>
      </w:pPr>
      <w:r w:rsidRPr="00A07A9D">
        <w:rPr>
          <w:rFonts w:eastAsia="Calibri"/>
          <w:sz w:val="28"/>
          <w:szCs w:val="28"/>
        </w:rPr>
        <w:lastRenderedPageBreak/>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9E50C4" w:rsidRPr="00A07A9D" w:rsidRDefault="009E50C4" w:rsidP="009E50C4">
      <w:pPr>
        <w:jc w:val="both"/>
        <w:rPr>
          <w:rFonts w:eastAsia="Calibri"/>
          <w:sz w:val="28"/>
          <w:szCs w:val="28"/>
        </w:rPr>
      </w:pPr>
      <w:r w:rsidRPr="00A07A9D">
        <w:rPr>
          <w:rFonts w:eastAsia="Calibri"/>
          <w:sz w:val="28"/>
          <w:szCs w:val="28"/>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9E50C4" w:rsidRPr="00A07A9D" w:rsidRDefault="009E50C4" w:rsidP="009E50C4">
      <w:pPr>
        <w:jc w:val="both"/>
        <w:rPr>
          <w:rFonts w:eastAsia="Calibri"/>
          <w:sz w:val="28"/>
          <w:szCs w:val="28"/>
        </w:rPr>
      </w:pPr>
      <w:r w:rsidRPr="00A07A9D">
        <w:rPr>
          <w:rFonts w:eastAsia="Calibri"/>
          <w:sz w:val="28"/>
          <w:szCs w:val="28"/>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9E50C4" w:rsidRPr="00A07A9D" w:rsidRDefault="009E50C4" w:rsidP="009E50C4">
      <w:pPr>
        <w:jc w:val="both"/>
        <w:rPr>
          <w:rFonts w:eastAsia="Calibri"/>
          <w:sz w:val="28"/>
          <w:szCs w:val="28"/>
        </w:rPr>
      </w:pPr>
      <w:r w:rsidRPr="00A07A9D">
        <w:rPr>
          <w:rFonts w:eastAsia="Calibri"/>
          <w:sz w:val="28"/>
          <w:szCs w:val="28"/>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воспринимать произведения изобразительного и музыкального искусства; участвовать в обсуждении их содержания и выразительных средств; различать сюжет и содержание в знакомых произведениях;</w:t>
      </w:r>
    </w:p>
    <w:p w:rsidR="009E50C4" w:rsidRPr="00A07A9D" w:rsidRDefault="009E50C4" w:rsidP="009E50C4">
      <w:pPr>
        <w:jc w:val="both"/>
        <w:rPr>
          <w:rFonts w:eastAsia="Calibri"/>
          <w:sz w:val="28"/>
          <w:szCs w:val="28"/>
        </w:rPr>
      </w:pPr>
      <w:r w:rsidRPr="00A07A9D">
        <w:rPr>
          <w:rFonts w:eastAsia="Calibri"/>
          <w:sz w:val="28"/>
          <w:szCs w:val="28"/>
        </w:rPr>
        <w:t>• видеть проявления прекрасного в произведениях искусства (картины, архитектура, скульптура, музыкальные произведения и т. д.), в природе, на улице, в быту;</w:t>
      </w:r>
    </w:p>
    <w:p w:rsidR="009E50C4" w:rsidRPr="00A07A9D" w:rsidRDefault="009E50C4" w:rsidP="009E50C4">
      <w:pPr>
        <w:jc w:val="both"/>
        <w:rPr>
          <w:rFonts w:eastAsia="Calibri"/>
          <w:sz w:val="28"/>
          <w:szCs w:val="28"/>
        </w:rPr>
      </w:pPr>
      <w:r w:rsidRPr="00A07A9D">
        <w:rPr>
          <w:rFonts w:eastAsia="Calibri"/>
          <w:sz w:val="28"/>
          <w:szCs w:val="28"/>
        </w:rPr>
        <w:t>• высказывать аргументированное суждение о художественных и музыкальных произведениях, изображающих природу и человека в различных эмоциональных состояниях.</w:t>
      </w:r>
    </w:p>
    <w:p w:rsidR="009E50C4" w:rsidRPr="00A07A9D" w:rsidRDefault="009E50C4" w:rsidP="009E50C4">
      <w:pPr>
        <w:jc w:val="both"/>
        <w:rPr>
          <w:rFonts w:eastAsia="Calibri"/>
          <w:i/>
          <w:sz w:val="28"/>
          <w:szCs w:val="28"/>
          <w:u w:val="single"/>
        </w:rPr>
      </w:pPr>
      <w:r w:rsidRPr="00A07A9D">
        <w:rPr>
          <w:rFonts w:eastAsia="Calibri"/>
          <w:i/>
          <w:sz w:val="28"/>
          <w:szCs w:val="28"/>
          <w:u w:val="single"/>
        </w:rPr>
        <w:t>Азбука искусства. Как говорит искусство?</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создавать простые композиции на заданную тему на плоскости и в пространстве;</w:t>
      </w:r>
    </w:p>
    <w:p w:rsidR="009E50C4" w:rsidRPr="00A07A9D" w:rsidRDefault="009E50C4" w:rsidP="009E50C4">
      <w:pPr>
        <w:jc w:val="both"/>
        <w:rPr>
          <w:rFonts w:eastAsia="Calibri"/>
          <w:sz w:val="28"/>
          <w:szCs w:val="28"/>
        </w:rPr>
      </w:pPr>
      <w:r w:rsidRPr="00A07A9D">
        <w:rPr>
          <w:rFonts w:eastAsia="Calibri"/>
          <w:sz w:val="28"/>
          <w:szCs w:val="28"/>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E50C4" w:rsidRPr="00A07A9D" w:rsidRDefault="009E50C4" w:rsidP="009E50C4">
      <w:pPr>
        <w:jc w:val="both"/>
        <w:rPr>
          <w:rFonts w:eastAsia="Calibri"/>
          <w:sz w:val="28"/>
          <w:szCs w:val="28"/>
        </w:rPr>
      </w:pPr>
      <w:r w:rsidRPr="00A07A9D">
        <w:rPr>
          <w:rFonts w:eastAsia="Calibri"/>
          <w:sz w:val="28"/>
          <w:szCs w:val="28"/>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9E50C4" w:rsidRPr="00A07A9D" w:rsidRDefault="009E50C4" w:rsidP="009E50C4">
      <w:pPr>
        <w:jc w:val="both"/>
        <w:rPr>
          <w:rFonts w:eastAsia="Calibri"/>
          <w:sz w:val="28"/>
          <w:szCs w:val="28"/>
        </w:rPr>
      </w:pPr>
      <w:r w:rsidRPr="00A07A9D">
        <w:rPr>
          <w:rFonts w:eastAsia="Calibri"/>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9E50C4" w:rsidRPr="00A07A9D" w:rsidRDefault="009E50C4" w:rsidP="009E50C4">
      <w:pPr>
        <w:jc w:val="both"/>
        <w:rPr>
          <w:rFonts w:eastAsia="Calibri"/>
          <w:sz w:val="28"/>
          <w:szCs w:val="28"/>
        </w:rPr>
      </w:pPr>
      <w:r w:rsidRPr="00A07A9D">
        <w:rPr>
          <w:rFonts w:eastAsia="Calibri"/>
          <w:sz w:val="28"/>
          <w:szCs w:val="28"/>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E50C4" w:rsidRPr="00A07A9D" w:rsidRDefault="009E50C4" w:rsidP="009E50C4">
      <w:pPr>
        <w:jc w:val="both"/>
        <w:rPr>
          <w:rFonts w:eastAsia="Calibri"/>
          <w:sz w:val="28"/>
          <w:szCs w:val="28"/>
        </w:rPr>
      </w:pPr>
      <w:r w:rsidRPr="00A07A9D">
        <w:rPr>
          <w:rFonts w:eastAsia="Calibri"/>
          <w:sz w:val="28"/>
          <w:szCs w:val="28"/>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A07A9D">
        <w:rPr>
          <w:rFonts w:eastAsia="Calibri"/>
          <w:sz w:val="28"/>
          <w:szCs w:val="28"/>
        </w:rPr>
        <w:lastRenderedPageBreak/>
        <w:t>творческой деятельности специфику стилистики произведений народных художественных промыслов в России (с учётом местных условий).</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реализовывать творческий потенциал, осуществляя собственные музыкально-исполнительские и художественные замыслы в различных видах деятельности;</w:t>
      </w:r>
    </w:p>
    <w:p w:rsidR="009E50C4" w:rsidRPr="00A07A9D" w:rsidRDefault="009E50C4" w:rsidP="009E50C4">
      <w:pPr>
        <w:jc w:val="both"/>
        <w:rPr>
          <w:rFonts w:eastAsia="Calibri"/>
          <w:sz w:val="28"/>
          <w:szCs w:val="28"/>
        </w:rPr>
      </w:pPr>
      <w:r w:rsidRPr="00A07A9D">
        <w:rPr>
          <w:rFonts w:eastAsia="Calibri"/>
          <w:sz w:val="28"/>
          <w:szCs w:val="28"/>
        </w:rPr>
        <w:t>• организовывать культурный досуг, самостоятельную музыкально-творческую деятельность; музицировать.</w:t>
      </w:r>
    </w:p>
    <w:p w:rsidR="009E50C4" w:rsidRPr="00A07A9D" w:rsidRDefault="009E50C4" w:rsidP="009E50C4">
      <w:pPr>
        <w:jc w:val="both"/>
        <w:rPr>
          <w:rFonts w:eastAsia="Calibri"/>
          <w:sz w:val="28"/>
          <w:szCs w:val="28"/>
        </w:rPr>
      </w:pPr>
      <w:r w:rsidRPr="00A07A9D">
        <w:rPr>
          <w:rFonts w:eastAsia="Calibri"/>
          <w:sz w:val="28"/>
          <w:szCs w:val="28"/>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E50C4" w:rsidRPr="00A07A9D" w:rsidRDefault="009E50C4" w:rsidP="009E50C4">
      <w:pPr>
        <w:jc w:val="both"/>
        <w:rPr>
          <w:rFonts w:eastAsia="Calibri"/>
          <w:sz w:val="28"/>
          <w:szCs w:val="28"/>
        </w:rPr>
      </w:pPr>
      <w:r w:rsidRPr="00A07A9D">
        <w:rPr>
          <w:rFonts w:eastAsia="Calibri"/>
          <w:sz w:val="28"/>
          <w:szCs w:val="28"/>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E50C4" w:rsidRPr="00A07A9D" w:rsidRDefault="009E50C4" w:rsidP="009E50C4">
      <w:pPr>
        <w:jc w:val="both"/>
        <w:rPr>
          <w:rFonts w:eastAsia="Calibri"/>
          <w:sz w:val="28"/>
          <w:szCs w:val="28"/>
        </w:rPr>
      </w:pPr>
      <w:r w:rsidRPr="00A07A9D">
        <w:rPr>
          <w:rFonts w:eastAsia="Calibri"/>
          <w:sz w:val="28"/>
          <w:szCs w:val="28"/>
        </w:rPr>
        <w:t>• выполнять простые рисунки и орнаментальные композиции, используя язык компьютерной графики в программе Paint.</w:t>
      </w:r>
    </w:p>
    <w:p w:rsidR="009E50C4" w:rsidRPr="00A07A9D" w:rsidRDefault="009E50C4" w:rsidP="009E50C4">
      <w:pPr>
        <w:jc w:val="both"/>
        <w:rPr>
          <w:rFonts w:eastAsia="Calibri"/>
          <w:i/>
          <w:sz w:val="28"/>
          <w:szCs w:val="28"/>
          <w:u w:val="single"/>
        </w:rPr>
      </w:pPr>
      <w:r w:rsidRPr="00A07A9D">
        <w:rPr>
          <w:rFonts w:eastAsia="Calibri"/>
          <w:i/>
          <w:sz w:val="28"/>
          <w:szCs w:val="28"/>
          <w:u w:val="single"/>
        </w:rPr>
        <w:t>Значимые темы искусства. О чём говорит искусство?</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осознавать значимые темы искусства и отражать их в собственной художественно-творческой и музыкальной деятельности;</w:t>
      </w:r>
    </w:p>
    <w:p w:rsidR="009E50C4" w:rsidRPr="00A07A9D" w:rsidRDefault="009E50C4" w:rsidP="009E50C4">
      <w:pPr>
        <w:jc w:val="both"/>
        <w:rPr>
          <w:rFonts w:eastAsia="Calibri"/>
          <w:sz w:val="28"/>
          <w:szCs w:val="28"/>
        </w:rPr>
      </w:pPr>
      <w:r w:rsidRPr="00A07A9D">
        <w:rPr>
          <w:rFonts w:eastAsia="Calibri"/>
          <w:sz w:val="28"/>
          <w:szCs w:val="28"/>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видеть, чувствовать и изображать красоту и разнообразие природы, человека, зданий, предметов;</w:t>
      </w:r>
    </w:p>
    <w:p w:rsidR="009E50C4" w:rsidRPr="00A07A9D" w:rsidRDefault="009E50C4" w:rsidP="009E50C4">
      <w:pPr>
        <w:jc w:val="both"/>
        <w:rPr>
          <w:rFonts w:eastAsia="Calibri"/>
          <w:sz w:val="28"/>
          <w:szCs w:val="28"/>
        </w:rPr>
      </w:pPr>
      <w:r w:rsidRPr="00A07A9D">
        <w:rPr>
          <w:rFonts w:eastAsia="Calibri"/>
          <w:sz w:val="28"/>
          <w:szCs w:val="28"/>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E50C4" w:rsidRPr="00A07A9D" w:rsidRDefault="009E50C4" w:rsidP="009E50C4">
      <w:pPr>
        <w:jc w:val="both"/>
        <w:rPr>
          <w:rFonts w:eastAsia="Calibri"/>
          <w:sz w:val="28"/>
          <w:szCs w:val="28"/>
        </w:rPr>
      </w:pPr>
      <w:r w:rsidRPr="00A07A9D">
        <w:rPr>
          <w:rFonts w:eastAsia="Calibri"/>
          <w:sz w:val="28"/>
          <w:szCs w:val="28"/>
        </w:rPr>
        <w:t>• изображать пейзажи, натюрморты, портреты, выражая своё отношение к ним;</w:t>
      </w:r>
    </w:p>
    <w:p w:rsidR="009E50C4" w:rsidRPr="00A07A9D" w:rsidRDefault="009E50C4" w:rsidP="009E50C4">
      <w:pPr>
        <w:jc w:val="both"/>
        <w:rPr>
          <w:rFonts w:eastAsia="Calibri"/>
          <w:sz w:val="28"/>
          <w:szCs w:val="28"/>
        </w:rPr>
      </w:pPr>
      <w:r w:rsidRPr="00A07A9D">
        <w:rPr>
          <w:rFonts w:eastAsia="Calibri"/>
          <w:sz w:val="28"/>
          <w:szCs w:val="28"/>
        </w:rPr>
        <w:t>• изображать многофигурные композиции на значимые жизненные темы и участвовать в коллективных работах на эти темы.</w:t>
      </w:r>
    </w:p>
    <w:p w:rsidR="009E50C4" w:rsidRPr="00A07A9D" w:rsidRDefault="009E50C4" w:rsidP="009E50C4">
      <w:pPr>
        <w:jc w:val="both"/>
        <w:rPr>
          <w:rFonts w:eastAsia="Calibri"/>
          <w:i/>
          <w:sz w:val="28"/>
          <w:szCs w:val="28"/>
          <w:u w:val="single"/>
        </w:rPr>
      </w:pPr>
      <w:r w:rsidRPr="00A07A9D">
        <w:rPr>
          <w:rFonts w:eastAsia="Calibri"/>
          <w:i/>
          <w:sz w:val="28"/>
          <w:szCs w:val="28"/>
          <w:u w:val="single"/>
        </w:rPr>
        <w:t>Основные закономерности музыкального искусства</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9E50C4" w:rsidRPr="00A07A9D" w:rsidRDefault="009E50C4" w:rsidP="009E50C4">
      <w:pPr>
        <w:jc w:val="both"/>
        <w:rPr>
          <w:rFonts w:eastAsia="Calibri"/>
          <w:sz w:val="28"/>
          <w:szCs w:val="28"/>
        </w:rPr>
      </w:pPr>
      <w:r w:rsidRPr="00A07A9D">
        <w:rPr>
          <w:rFonts w:eastAsia="Calibri"/>
          <w:sz w:val="28"/>
          <w:szCs w:val="28"/>
        </w:rPr>
        <w:lastRenderedPageBreak/>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9E50C4" w:rsidRPr="00A07A9D" w:rsidRDefault="009E50C4" w:rsidP="009E50C4">
      <w:pPr>
        <w:jc w:val="both"/>
        <w:rPr>
          <w:rFonts w:eastAsia="Calibri"/>
          <w:sz w:val="28"/>
          <w:szCs w:val="28"/>
        </w:rPr>
      </w:pPr>
      <w:r w:rsidRPr="00A07A9D">
        <w:rPr>
          <w:rFonts w:eastAsia="Calibri"/>
          <w:sz w:val="28"/>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9E50C4" w:rsidRPr="00A07A9D" w:rsidRDefault="009E50C4" w:rsidP="009E50C4">
      <w:pPr>
        <w:jc w:val="both"/>
        <w:rPr>
          <w:rFonts w:eastAsia="Calibri"/>
          <w:sz w:val="28"/>
          <w:szCs w:val="28"/>
        </w:rPr>
      </w:pPr>
      <w:r w:rsidRPr="00A07A9D">
        <w:rPr>
          <w:rFonts w:eastAsia="Calibri"/>
          <w:sz w:val="28"/>
          <w:szCs w:val="28"/>
        </w:rPr>
        <w:t>• использовать систему графических знаков для ориентации в нотном письме при пении простейших мелодий;</w:t>
      </w:r>
    </w:p>
    <w:p w:rsidR="009E50C4" w:rsidRPr="00A07A9D" w:rsidRDefault="009E50C4" w:rsidP="009E50C4">
      <w:pPr>
        <w:jc w:val="both"/>
        <w:rPr>
          <w:rFonts w:eastAsia="Calibri"/>
          <w:sz w:val="28"/>
          <w:szCs w:val="28"/>
        </w:rPr>
      </w:pPr>
      <w:r w:rsidRPr="00A07A9D">
        <w:rPr>
          <w:rFonts w:eastAsia="Calibri"/>
          <w:sz w:val="28"/>
          <w:szCs w:val="28"/>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E50C4" w:rsidRPr="00A07A9D" w:rsidRDefault="009E50C4" w:rsidP="009E50C4">
      <w:pPr>
        <w:jc w:val="both"/>
        <w:rPr>
          <w:rFonts w:eastAsia="Calibri"/>
          <w:i/>
          <w:sz w:val="28"/>
          <w:szCs w:val="28"/>
          <w:u w:val="single"/>
        </w:rPr>
      </w:pPr>
      <w:r w:rsidRPr="00A07A9D">
        <w:rPr>
          <w:rFonts w:eastAsia="Calibri"/>
          <w:i/>
          <w:sz w:val="28"/>
          <w:szCs w:val="28"/>
          <w:u w:val="single"/>
        </w:rPr>
        <w:t>Музыкальная картина мира</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9E50C4" w:rsidRPr="00A07A9D" w:rsidRDefault="009E50C4" w:rsidP="009E50C4">
      <w:pPr>
        <w:jc w:val="both"/>
        <w:rPr>
          <w:rFonts w:eastAsia="Calibri"/>
          <w:sz w:val="28"/>
          <w:szCs w:val="28"/>
        </w:rPr>
      </w:pPr>
      <w:r w:rsidRPr="00A07A9D">
        <w:rPr>
          <w:rFonts w:eastAsia="Calibri"/>
          <w:sz w:val="28"/>
          <w:szCs w:val="28"/>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9E50C4" w:rsidRPr="00A07A9D" w:rsidRDefault="009E50C4" w:rsidP="009E50C4">
      <w:pPr>
        <w:jc w:val="both"/>
        <w:rPr>
          <w:rFonts w:eastAsia="Calibri"/>
          <w:sz w:val="28"/>
          <w:szCs w:val="28"/>
        </w:rPr>
      </w:pPr>
      <w:r w:rsidRPr="00A07A9D">
        <w:rPr>
          <w:rFonts w:eastAsia="Calibri"/>
          <w:sz w:val="28"/>
          <w:szCs w:val="28"/>
        </w:rPr>
        <w:t>• оценивать и соотносить музыкальный язык народного и профессионального музыкального творчества разных стран мира.</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E50C4" w:rsidRPr="00A07A9D" w:rsidRDefault="009E50C4" w:rsidP="009E50C4">
      <w:pPr>
        <w:jc w:val="both"/>
        <w:rPr>
          <w:rFonts w:eastAsia="Calibri"/>
          <w:sz w:val="28"/>
          <w:szCs w:val="28"/>
        </w:rPr>
      </w:pPr>
      <w:r w:rsidRPr="00A07A9D">
        <w:rPr>
          <w:rFonts w:eastAsia="Calibri"/>
          <w:sz w:val="28"/>
          <w:szCs w:val="28"/>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9E50C4" w:rsidRPr="00A07A9D" w:rsidRDefault="009E50C4" w:rsidP="009E50C4">
      <w:pPr>
        <w:jc w:val="both"/>
        <w:rPr>
          <w:rFonts w:eastAsia="Calibri"/>
          <w:b/>
          <w:sz w:val="28"/>
          <w:szCs w:val="28"/>
        </w:rPr>
      </w:pPr>
      <w:r>
        <w:rPr>
          <w:rFonts w:eastAsia="Calibri"/>
          <w:b/>
          <w:sz w:val="28"/>
          <w:szCs w:val="28"/>
        </w:rPr>
        <w:t>2.2.9</w:t>
      </w:r>
      <w:r w:rsidRPr="00A07A9D">
        <w:rPr>
          <w:rFonts w:eastAsia="Calibri"/>
          <w:b/>
          <w:sz w:val="28"/>
          <w:szCs w:val="28"/>
        </w:rPr>
        <w:t>. Технология</w:t>
      </w:r>
    </w:p>
    <w:p w:rsidR="009E50C4" w:rsidRPr="00A07A9D" w:rsidRDefault="009E50C4" w:rsidP="009E50C4">
      <w:pPr>
        <w:jc w:val="both"/>
        <w:rPr>
          <w:rFonts w:eastAsia="Calibri"/>
          <w:sz w:val="28"/>
          <w:szCs w:val="28"/>
        </w:rPr>
      </w:pPr>
      <w:r w:rsidRPr="00A07A9D">
        <w:rPr>
          <w:rFonts w:eastAsia="Calibri"/>
          <w:sz w:val="28"/>
          <w:szCs w:val="28"/>
        </w:rPr>
        <w:t>В результате изучения курса «Технология» обучающиеся на уровне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9E50C4" w:rsidRPr="00A07A9D" w:rsidRDefault="009E50C4" w:rsidP="009E50C4">
      <w:pPr>
        <w:jc w:val="both"/>
        <w:rPr>
          <w:rFonts w:eastAsia="Calibri"/>
          <w:sz w:val="28"/>
          <w:szCs w:val="28"/>
        </w:rPr>
      </w:pPr>
      <w:r w:rsidRPr="00A07A9D">
        <w:rPr>
          <w:rFonts w:eastAsia="Calibri"/>
          <w:sz w:val="28"/>
          <w:szCs w:val="28"/>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E50C4" w:rsidRDefault="009E50C4" w:rsidP="009E50C4">
      <w:pPr>
        <w:jc w:val="both"/>
        <w:rPr>
          <w:rFonts w:eastAsia="Calibri"/>
          <w:b/>
          <w:sz w:val="28"/>
          <w:szCs w:val="28"/>
        </w:rPr>
      </w:pPr>
    </w:p>
    <w:p w:rsidR="009E50C4" w:rsidRDefault="009E50C4" w:rsidP="009E50C4">
      <w:pPr>
        <w:jc w:val="both"/>
        <w:rPr>
          <w:rFonts w:eastAsia="Calibri"/>
          <w:b/>
          <w:sz w:val="28"/>
          <w:szCs w:val="28"/>
        </w:rPr>
      </w:pPr>
    </w:p>
    <w:p w:rsidR="009E50C4" w:rsidRPr="00A07A9D" w:rsidRDefault="009E50C4" w:rsidP="009E50C4">
      <w:pPr>
        <w:jc w:val="both"/>
        <w:rPr>
          <w:rFonts w:eastAsia="Calibri"/>
          <w:b/>
          <w:sz w:val="28"/>
          <w:szCs w:val="28"/>
        </w:rPr>
      </w:pPr>
      <w:r w:rsidRPr="00A07A9D">
        <w:rPr>
          <w:rFonts w:eastAsia="Calibri"/>
          <w:b/>
          <w:sz w:val="28"/>
          <w:szCs w:val="28"/>
        </w:rPr>
        <w:lastRenderedPageBreak/>
        <w:t>Общекультурные и общетрудовые компетенции. Основы культуры труда, самообслуживание</w:t>
      </w:r>
      <w:r>
        <w:rPr>
          <w:rFonts w:eastAsia="Calibri"/>
          <w:b/>
          <w:sz w:val="28"/>
          <w:szCs w:val="28"/>
        </w:rPr>
        <w:t>.</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9E50C4" w:rsidRPr="00A07A9D" w:rsidRDefault="009E50C4" w:rsidP="009E50C4">
      <w:pPr>
        <w:jc w:val="both"/>
        <w:rPr>
          <w:rFonts w:eastAsia="Calibri"/>
          <w:sz w:val="28"/>
          <w:szCs w:val="28"/>
        </w:rPr>
      </w:pPr>
      <w:r w:rsidRPr="00A07A9D">
        <w:rPr>
          <w:rFonts w:eastAsia="Calibri"/>
          <w:sz w:val="28"/>
          <w:szCs w:val="28"/>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E50C4" w:rsidRPr="00A07A9D" w:rsidRDefault="009E50C4" w:rsidP="009E50C4">
      <w:pPr>
        <w:jc w:val="both"/>
        <w:rPr>
          <w:rFonts w:eastAsia="Calibri"/>
          <w:sz w:val="28"/>
          <w:szCs w:val="28"/>
        </w:rPr>
      </w:pPr>
      <w:r w:rsidRPr="00A07A9D">
        <w:rPr>
          <w:rFonts w:eastAsia="Calibri"/>
          <w:sz w:val="28"/>
          <w:szCs w:val="28"/>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E50C4" w:rsidRPr="00A07A9D" w:rsidRDefault="009E50C4" w:rsidP="009E50C4">
      <w:pPr>
        <w:jc w:val="both"/>
        <w:rPr>
          <w:rFonts w:eastAsia="Calibri"/>
          <w:sz w:val="28"/>
          <w:szCs w:val="28"/>
        </w:rPr>
      </w:pPr>
      <w:r w:rsidRPr="00A07A9D">
        <w:rPr>
          <w:rFonts w:eastAsia="Calibri"/>
          <w:sz w:val="28"/>
          <w:szCs w:val="28"/>
        </w:rPr>
        <w:t>• выполнять доступные действия по самообслуживанию и доступные виды домашнего труда.</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уважительно относиться к труду людей;</w:t>
      </w:r>
    </w:p>
    <w:p w:rsidR="009E50C4" w:rsidRPr="00A07A9D" w:rsidRDefault="009E50C4" w:rsidP="009E50C4">
      <w:pPr>
        <w:jc w:val="both"/>
        <w:rPr>
          <w:rFonts w:eastAsia="Calibri"/>
          <w:sz w:val="28"/>
          <w:szCs w:val="28"/>
        </w:rPr>
      </w:pPr>
      <w:r w:rsidRPr="00A07A9D">
        <w:rPr>
          <w:rFonts w:eastAsia="Calibri"/>
          <w:sz w:val="28"/>
          <w:szCs w:val="28"/>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9E50C4" w:rsidRPr="00A07A9D" w:rsidRDefault="009E50C4" w:rsidP="009E50C4">
      <w:pPr>
        <w:jc w:val="both"/>
        <w:rPr>
          <w:rFonts w:eastAsia="Calibri"/>
          <w:sz w:val="28"/>
          <w:szCs w:val="28"/>
        </w:rPr>
      </w:pPr>
      <w:r w:rsidRPr="00A07A9D">
        <w:rPr>
          <w:rFonts w:eastAsia="Calibri"/>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E50C4" w:rsidRPr="00A07A9D" w:rsidRDefault="009E50C4" w:rsidP="009E50C4">
      <w:pPr>
        <w:jc w:val="both"/>
        <w:rPr>
          <w:rFonts w:eastAsia="Calibri"/>
          <w:sz w:val="28"/>
          <w:szCs w:val="28"/>
        </w:rPr>
      </w:pPr>
      <w:r w:rsidRPr="00A07A9D">
        <w:rPr>
          <w:rFonts w:eastAsia="Calibri"/>
          <w:b/>
          <w:sz w:val="28"/>
          <w:szCs w:val="28"/>
        </w:rPr>
        <w:t>Технология ручной обработки материалов</w:t>
      </w:r>
      <w:r w:rsidRPr="00A07A9D">
        <w:rPr>
          <w:rFonts w:eastAsia="Calibri"/>
          <w:sz w:val="28"/>
          <w:szCs w:val="28"/>
        </w:rPr>
        <w:t>.</w:t>
      </w:r>
    </w:p>
    <w:p w:rsidR="009E50C4" w:rsidRPr="00A07A9D" w:rsidRDefault="009E50C4" w:rsidP="009E50C4">
      <w:pPr>
        <w:jc w:val="both"/>
        <w:rPr>
          <w:rFonts w:eastAsia="Calibri"/>
          <w:sz w:val="28"/>
          <w:szCs w:val="28"/>
          <w:u w:val="single"/>
        </w:rPr>
      </w:pPr>
      <w:r w:rsidRPr="00A07A9D">
        <w:rPr>
          <w:rFonts w:eastAsia="Calibri"/>
          <w:sz w:val="28"/>
          <w:szCs w:val="28"/>
          <w:u w:val="single"/>
        </w:rPr>
        <w:t>Элементы графической грамоты</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E50C4" w:rsidRPr="00A07A9D" w:rsidRDefault="009E50C4" w:rsidP="009E50C4">
      <w:pPr>
        <w:jc w:val="both"/>
        <w:rPr>
          <w:rFonts w:eastAsia="Calibri"/>
          <w:sz w:val="28"/>
          <w:szCs w:val="28"/>
        </w:rPr>
      </w:pPr>
      <w:r w:rsidRPr="00A07A9D">
        <w:rPr>
          <w:rFonts w:eastAsia="Calibri"/>
          <w:sz w:val="28"/>
          <w:szCs w:val="28"/>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E50C4" w:rsidRPr="00A07A9D" w:rsidRDefault="009E50C4" w:rsidP="009E50C4">
      <w:pPr>
        <w:jc w:val="both"/>
        <w:rPr>
          <w:rFonts w:eastAsia="Calibri"/>
          <w:sz w:val="28"/>
          <w:szCs w:val="28"/>
        </w:rPr>
      </w:pPr>
      <w:r w:rsidRPr="00A07A9D">
        <w:rPr>
          <w:rFonts w:eastAsia="Calibri"/>
          <w:sz w:val="28"/>
          <w:szCs w:val="28"/>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E50C4" w:rsidRPr="00A07A9D" w:rsidRDefault="009E50C4" w:rsidP="009E50C4">
      <w:pPr>
        <w:jc w:val="both"/>
        <w:rPr>
          <w:rFonts w:eastAsia="Calibri"/>
          <w:sz w:val="28"/>
          <w:szCs w:val="28"/>
        </w:rPr>
      </w:pPr>
      <w:r w:rsidRPr="00A07A9D">
        <w:rPr>
          <w:rFonts w:eastAsia="Calibri"/>
          <w:sz w:val="28"/>
          <w:szCs w:val="28"/>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lastRenderedPageBreak/>
        <w:t>• отбирать и выстраивать оптимальную технологическую последовательность реализации собственного или предложенного учителем замысла;</w:t>
      </w:r>
    </w:p>
    <w:p w:rsidR="009E50C4" w:rsidRPr="00A07A9D" w:rsidRDefault="009E50C4" w:rsidP="009E50C4">
      <w:pPr>
        <w:jc w:val="both"/>
        <w:rPr>
          <w:rFonts w:eastAsia="Calibri"/>
          <w:sz w:val="28"/>
          <w:szCs w:val="28"/>
        </w:rPr>
      </w:pPr>
      <w:r w:rsidRPr="00A07A9D">
        <w:rPr>
          <w:rFonts w:eastAsia="Calibri"/>
          <w:sz w:val="28"/>
          <w:szCs w:val="28"/>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E50C4" w:rsidRPr="00A07A9D" w:rsidRDefault="009E50C4" w:rsidP="009E50C4">
      <w:pPr>
        <w:jc w:val="both"/>
        <w:rPr>
          <w:rFonts w:eastAsia="Calibri"/>
          <w:sz w:val="28"/>
          <w:szCs w:val="28"/>
          <w:u w:val="single"/>
        </w:rPr>
      </w:pPr>
      <w:r w:rsidRPr="00A07A9D">
        <w:rPr>
          <w:rFonts w:eastAsia="Calibri"/>
          <w:sz w:val="28"/>
          <w:szCs w:val="28"/>
          <w:u w:val="single"/>
        </w:rPr>
        <w:t>Конструирование и моделирование</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анализировать устройство изделия: выделять детали, их форму, определять взаимное расположение, виды соединения деталей;</w:t>
      </w:r>
    </w:p>
    <w:p w:rsidR="009E50C4" w:rsidRPr="00A07A9D" w:rsidRDefault="009E50C4" w:rsidP="009E50C4">
      <w:pPr>
        <w:jc w:val="both"/>
        <w:rPr>
          <w:rFonts w:eastAsia="Calibri"/>
          <w:sz w:val="28"/>
          <w:szCs w:val="28"/>
        </w:rPr>
      </w:pPr>
      <w:r w:rsidRPr="00A07A9D">
        <w:rPr>
          <w:rFonts w:eastAsia="Calibri"/>
          <w:sz w:val="28"/>
          <w:szCs w:val="28"/>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E50C4" w:rsidRPr="00A07A9D" w:rsidRDefault="009E50C4" w:rsidP="009E50C4">
      <w:pPr>
        <w:jc w:val="both"/>
        <w:rPr>
          <w:rFonts w:eastAsia="Calibri"/>
          <w:sz w:val="28"/>
          <w:szCs w:val="28"/>
        </w:rPr>
      </w:pPr>
      <w:r w:rsidRPr="00A07A9D">
        <w:rPr>
          <w:rFonts w:eastAsia="Calibri"/>
          <w:sz w:val="28"/>
          <w:szCs w:val="28"/>
        </w:rPr>
        <w:t>• изготавливать несложные конструкции изделий по рисунку, простейшему чертежу или эскизу, образцу и доступным заданным условиям.</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соотносить объёмную конструкцию, основанную на правильных геометрических формах, с изображениями их развёрток;</w:t>
      </w:r>
    </w:p>
    <w:p w:rsidR="009E50C4" w:rsidRPr="00A07A9D" w:rsidRDefault="009E50C4" w:rsidP="009E50C4">
      <w:pPr>
        <w:jc w:val="both"/>
        <w:rPr>
          <w:rFonts w:eastAsia="Calibri"/>
          <w:sz w:val="28"/>
          <w:szCs w:val="28"/>
        </w:rPr>
      </w:pPr>
      <w:r w:rsidRPr="00A07A9D">
        <w:rPr>
          <w:rFonts w:eastAsia="Calibri"/>
          <w:sz w:val="28"/>
          <w:szCs w:val="28"/>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9E50C4" w:rsidRPr="00A07A9D" w:rsidRDefault="009E50C4" w:rsidP="009E50C4">
      <w:pPr>
        <w:jc w:val="both"/>
        <w:rPr>
          <w:rFonts w:eastAsia="Calibri"/>
          <w:b/>
          <w:sz w:val="28"/>
          <w:szCs w:val="28"/>
        </w:rPr>
      </w:pPr>
      <w:r>
        <w:rPr>
          <w:rFonts w:eastAsia="Calibri"/>
          <w:b/>
          <w:sz w:val="28"/>
          <w:szCs w:val="28"/>
        </w:rPr>
        <w:t>2.2.10</w:t>
      </w:r>
      <w:r w:rsidRPr="00A07A9D">
        <w:rPr>
          <w:rFonts w:eastAsia="Calibri"/>
          <w:b/>
          <w:sz w:val="28"/>
          <w:szCs w:val="28"/>
        </w:rPr>
        <w:t>. Физическая культура</w:t>
      </w:r>
    </w:p>
    <w:p w:rsidR="009E50C4" w:rsidRPr="00A07A9D" w:rsidRDefault="009E50C4" w:rsidP="009E50C4">
      <w:pPr>
        <w:jc w:val="both"/>
        <w:rPr>
          <w:rFonts w:eastAsia="Calibri"/>
          <w:sz w:val="28"/>
          <w:szCs w:val="28"/>
        </w:rPr>
      </w:pPr>
      <w:r w:rsidRPr="00A07A9D">
        <w:rPr>
          <w:rFonts w:eastAsia="Calibri"/>
          <w:sz w:val="28"/>
          <w:szCs w:val="28"/>
        </w:rPr>
        <w:t>(для обучающихся, не имеющих противопоказаний для занятий физической культурой или существенных ограничений по нагрузке)</w:t>
      </w:r>
    </w:p>
    <w:p w:rsidR="009E50C4" w:rsidRPr="00A07A9D" w:rsidRDefault="009E50C4" w:rsidP="009E50C4">
      <w:pPr>
        <w:jc w:val="both"/>
        <w:rPr>
          <w:rFonts w:eastAsia="Calibri"/>
          <w:sz w:val="28"/>
          <w:szCs w:val="28"/>
        </w:rPr>
      </w:pPr>
      <w:r w:rsidRPr="00A07A9D">
        <w:rPr>
          <w:rFonts w:eastAsia="Calibri"/>
          <w:sz w:val="28"/>
          <w:szCs w:val="28"/>
        </w:rPr>
        <w:t>В результате изучения предмета «Физическая культура»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E50C4" w:rsidRPr="00A07A9D" w:rsidRDefault="009E50C4" w:rsidP="009E50C4">
      <w:pPr>
        <w:jc w:val="both"/>
        <w:rPr>
          <w:rFonts w:eastAsia="Calibri"/>
          <w:i/>
          <w:sz w:val="28"/>
          <w:szCs w:val="28"/>
          <w:u w:val="single"/>
        </w:rPr>
      </w:pPr>
      <w:r w:rsidRPr="00A07A9D">
        <w:rPr>
          <w:rFonts w:eastAsia="Calibri"/>
          <w:i/>
          <w:sz w:val="28"/>
          <w:szCs w:val="28"/>
          <w:u w:val="single"/>
        </w:rPr>
        <w:t>Знания о физической культуре</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9E50C4" w:rsidRPr="00A07A9D" w:rsidRDefault="009E50C4" w:rsidP="009E50C4">
      <w:pPr>
        <w:jc w:val="both"/>
        <w:rPr>
          <w:rFonts w:eastAsia="Calibri"/>
          <w:sz w:val="28"/>
          <w:szCs w:val="28"/>
        </w:rPr>
      </w:pPr>
      <w:r w:rsidRPr="00A07A9D">
        <w:rPr>
          <w:rFonts w:eastAsia="Calibri"/>
          <w:sz w:val="28"/>
          <w:szCs w:val="28"/>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9E50C4" w:rsidRPr="00A07A9D" w:rsidRDefault="009E50C4" w:rsidP="009E50C4">
      <w:pPr>
        <w:jc w:val="both"/>
        <w:rPr>
          <w:rFonts w:eastAsia="Calibri"/>
          <w:sz w:val="28"/>
          <w:szCs w:val="28"/>
        </w:rPr>
      </w:pPr>
      <w:r w:rsidRPr="00A07A9D">
        <w:rPr>
          <w:rFonts w:eastAsia="Calibri"/>
          <w:sz w:val="28"/>
          <w:szCs w:val="28"/>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9E50C4" w:rsidRPr="00A07A9D" w:rsidRDefault="009E50C4" w:rsidP="009E50C4">
      <w:pPr>
        <w:jc w:val="both"/>
        <w:rPr>
          <w:rFonts w:eastAsia="Calibri"/>
          <w:sz w:val="28"/>
          <w:szCs w:val="28"/>
        </w:rPr>
      </w:pPr>
      <w:r w:rsidRPr="00A07A9D">
        <w:rPr>
          <w:rFonts w:eastAsia="Calibri"/>
          <w:sz w:val="28"/>
          <w:szCs w:val="28"/>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lastRenderedPageBreak/>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9E50C4" w:rsidRPr="00A07A9D" w:rsidRDefault="009E50C4" w:rsidP="009E50C4">
      <w:pPr>
        <w:jc w:val="both"/>
        <w:rPr>
          <w:rFonts w:eastAsia="Calibri"/>
          <w:i/>
          <w:sz w:val="28"/>
          <w:szCs w:val="28"/>
          <w:u w:val="single"/>
        </w:rPr>
      </w:pPr>
      <w:r w:rsidRPr="00A07A9D">
        <w:rPr>
          <w:rFonts w:eastAsia="Calibri"/>
          <w:i/>
          <w:sz w:val="28"/>
          <w:szCs w:val="28"/>
          <w:u w:val="single"/>
        </w:rPr>
        <w:t>Способы физкультурной деятельности</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отбирать упражнения для комплексов утренней зарядки и физкультминуток и выполнять их в соответствии с изученными правилами;</w:t>
      </w:r>
    </w:p>
    <w:p w:rsidR="009E50C4" w:rsidRPr="00A07A9D" w:rsidRDefault="009E50C4" w:rsidP="009E50C4">
      <w:pPr>
        <w:jc w:val="both"/>
        <w:rPr>
          <w:rFonts w:eastAsia="Calibri"/>
          <w:sz w:val="28"/>
          <w:szCs w:val="28"/>
        </w:rPr>
      </w:pPr>
      <w:r w:rsidRPr="00A07A9D">
        <w:rPr>
          <w:rFonts w:eastAsia="Calibri"/>
          <w:sz w:val="28"/>
          <w:szCs w:val="28"/>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E50C4" w:rsidRPr="00A07A9D" w:rsidRDefault="009E50C4" w:rsidP="009E50C4">
      <w:pPr>
        <w:jc w:val="both"/>
        <w:rPr>
          <w:rFonts w:eastAsia="Calibri"/>
          <w:sz w:val="28"/>
          <w:szCs w:val="28"/>
        </w:rPr>
      </w:pPr>
      <w:r w:rsidRPr="00A07A9D">
        <w:rPr>
          <w:rFonts w:eastAsia="Calibri"/>
          <w:sz w:val="28"/>
          <w:szCs w:val="28"/>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E50C4" w:rsidRPr="00A07A9D" w:rsidRDefault="009E50C4" w:rsidP="009E50C4">
      <w:pPr>
        <w:jc w:val="both"/>
        <w:rPr>
          <w:rFonts w:eastAsia="Calibri"/>
          <w:sz w:val="28"/>
          <w:szCs w:val="28"/>
        </w:rPr>
      </w:pPr>
      <w:r w:rsidRPr="00A07A9D">
        <w:rPr>
          <w:rFonts w:eastAsia="Calibri"/>
          <w:sz w:val="28"/>
          <w:szCs w:val="28"/>
        </w:rPr>
        <w:t>• целенаправленно отбирать физические упражнения для индивидуальных занятий по развитию физических качеств;</w:t>
      </w:r>
    </w:p>
    <w:p w:rsidR="009E50C4" w:rsidRPr="00A07A9D" w:rsidRDefault="009E50C4" w:rsidP="009E50C4">
      <w:pPr>
        <w:jc w:val="both"/>
        <w:rPr>
          <w:rFonts w:eastAsia="Calibri"/>
          <w:sz w:val="28"/>
          <w:szCs w:val="28"/>
        </w:rPr>
      </w:pPr>
      <w:r w:rsidRPr="00A07A9D">
        <w:rPr>
          <w:rFonts w:eastAsia="Calibri"/>
          <w:sz w:val="28"/>
          <w:szCs w:val="28"/>
        </w:rPr>
        <w:t>• выполнять простейшие приёмы оказания доврачебной помощи при травмах и ушибах.</w:t>
      </w:r>
    </w:p>
    <w:p w:rsidR="009E50C4" w:rsidRPr="00A07A9D" w:rsidRDefault="009E50C4" w:rsidP="009E50C4">
      <w:pPr>
        <w:jc w:val="both"/>
        <w:rPr>
          <w:rFonts w:eastAsia="Calibri"/>
          <w:i/>
          <w:sz w:val="28"/>
          <w:szCs w:val="28"/>
          <w:u w:val="single"/>
        </w:rPr>
      </w:pPr>
      <w:r w:rsidRPr="00A07A9D">
        <w:rPr>
          <w:rFonts w:eastAsia="Calibri"/>
          <w:i/>
          <w:sz w:val="28"/>
          <w:szCs w:val="28"/>
          <w:u w:val="single"/>
        </w:rPr>
        <w:t>Гимнастика</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объяснять в доступной форме технику выполнения гимнастических и акробатических упражнений;</w:t>
      </w:r>
    </w:p>
    <w:p w:rsidR="009E50C4" w:rsidRPr="00A07A9D" w:rsidRDefault="009E50C4" w:rsidP="009E50C4">
      <w:pPr>
        <w:jc w:val="both"/>
        <w:rPr>
          <w:rFonts w:eastAsia="Calibri"/>
          <w:sz w:val="28"/>
          <w:szCs w:val="28"/>
        </w:rPr>
      </w:pPr>
      <w:r w:rsidRPr="00A07A9D">
        <w:rPr>
          <w:rFonts w:eastAsia="Calibri"/>
          <w:sz w:val="28"/>
          <w:szCs w:val="28"/>
        </w:rPr>
        <w:t>• находить, анализировать ошибки и исправлять их;</w:t>
      </w:r>
    </w:p>
    <w:p w:rsidR="009E50C4" w:rsidRPr="00A07A9D" w:rsidRDefault="009E50C4" w:rsidP="009E50C4">
      <w:pPr>
        <w:jc w:val="both"/>
        <w:rPr>
          <w:rFonts w:eastAsia="Calibri"/>
          <w:sz w:val="28"/>
          <w:szCs w:val="28"/>
        </w:rPr>
      </w:pPr>
      <w:r w:rsidRPr="00A07A9D">
        <w:rPr>
          <w:rFonts w:eastAsia="Calibri"/>
          <w:sz w:val="28"/>
          <w:szCs w:val="28"/>
        </w:rPr>
        <w:t>• соблюдать такт и ритм при выполнении упражнений;</w:t>
      </w:r>
    </w:p>
    <w:p w:rsidR="009E50C4" w:rsidRPr="00A07A9D" w:rsidRDefault="009E50C4" w:rsidP="009E50C4">
      <w:pPr>
        <w:jc w:val="both"/>
        <w:rPr>
          <w:rFonts w:eastAsia="Calibri"/>
          <w:sz w:val="28"/>
          <w:szCs w:val="28"/>
        </w:rPr>
      </w:pPr>
      <w:r w:rsidRPr="00A07A9D">
        <w:rPr>
          <w:rFonts w:eastAsia="Calibri"/>
          <w:sz w:val="28"/>
          <w:szCs w:val="28"/>
        </w:rPr>
        <w:t>• выполнять гимнастические, музыкально-гимнастические, сценические комбинации на оптимальном для возраста уровне;</w:t>
      </w:r>
    </w:p>
    <w:p w:rsidR="009E50C4" w:rsidRPr="00A07A9D" w:rsidRDefault="009E50C4" w:rsidP="009E50C4">
      <w:pPr>
        <w:jc w:val="both"/>
        <w:rPr>
          <w:rFonts w:eastAsia="Calibri"/>
          <w:sz w:val="28"/>
          <w:szCs w:val="28"/>
        </w:rPr>
      </w:pPr>
      <w:r w:rsidRPr="00A07A9D">
        <w:rPr>
          <w:rFonts w:eastAsia="Calibri"/>
          <w:sz w:val="28"/>
          <w:szCs w:val="28"/>
        </w:rPr>
        <w:t>• передавать движениями заданный образ, применять это умение в игровой и соревновательной деятельности.</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организовывать и проводить занятия гимнастикой с разной целевой направленностью и выполнять гимнастические упражнения с заданной дозировкой;</w:t>
      </w:r>
    </w:p>
    <w:p w:rsidR="009E50C4" w:rsidRPr="00A07A9D" w:rsidRDefault="009E50C4" w:rsidP="009E50C4">
      <w:pPr>
        <w:jc w:val="both"/>
        <w:rPr>
          <w:rFonts w:eastAsia="Calibri"/>
          <w:sz w:val="28"/>
          <w:szCs w:val="28"/>
        </w:rPr>
      </w:pPr>
      <w:r w:rsidRPr="00A07A9D">
        <w:rPr>
          <w:rFonts w:eastAsia="Calibri"/>
          <w:sz w:val="28"/>
          <w:szCs w:val="28"/>
        </w:rPr>
        <w:t>• взаимодействовать со сверстниками по правилам проведения музыкально-спортивных, музыкально-танцевальных;</w:t>
      </w:r>
    </w:p>
    <w:p w:rsidR="009E50C4" w:rsidRPr="00A07A9D" w:rsidRDefault="009E50C4" w:rsidP="009E50C4">
      <w:pPr>
        <w:jc w:val="both"/>
        <w:rPr>
          <w:rFonts w:eastAsia="Calibri"/>
          <w:i/>
          <w:sz w:val="28"/>
          <w:szCs w:val="28"/>
          <w:u w:val="single"/>
        </w:rPr>
      </w:pPr>
      <w:r w:rsidRPr="00A07A9D">
        <w:rPr>
          <w:rFonts w:eastAsia="Calibri"/>
          <w:i/>
          <w:sz w:val="28"/>
          <w:szCs w:val="28"/>
          <w:u w:val="single"/>
        </w:rPr>
        <w:t>Физическое совершенствование</w:t>
      </w:r>
    </w:p>
    <w:p w:rsidR="009E50C4" w:rsidRPr="00A07A9D" w:rsidRDefault="009E50C4" w:rsidP="009E50C4">
      <w:pPr>
        <w:jc w:val="both"/>
        <w:rPr>
          <w:rFonts w:eastAsia="Calibri"/>
          <w:sz w:val="28"/>
          <w:szCs w:val="28"/>
        </w:rPr>
      </w:pPr>
      <w:r w:rsidRPr="00A07A9D">
        <w:rPr>
          <w:rFonts w:eastAsia="Calibri"/>
          <w:sz w:val="28"/>
          <w:szCs w:val="28"/>
        </w:rPr>
        <w:t>Выпускник научится:</w:t>
      </w:r>
    </w:p>
    <w:p w:rsidR="009E50C4" w:rsidRPr="00A07A9D" w:rsidRDefault="009E50C4" w:rsidP="009E50C4">
      <w:pPr>
        <w:jc w:val="both"/>
        <w:rPr>
          <w:rFonts w:eastAsia="Calibri"/>
          <w:sz w:val="28"/>
          <w:szCs w:val="28"/>
        </w:rPr>
      </w:pPr>
      <w:r w:rsidRPr="00A07A9D">
        <w:rPr>
          <w:rFonts w:eastAsia="Calibri"/>
          <w:sz w:val="28"/>
          <w:szCs w:val="28"/>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w:t>
      </w:r>
    </w:p>
    <w:p w:rsidR="009E50C4" w:rsidRPr="00A07A9D" w:rsidRDefault="009E50C4" w:rsidP="009E50C4">
      <w:pPr>
        <w:jc w:val="both"/>
        <w:rPr>
          <w:rFonts w:eastAsia="Calibri"/>
          <w:sz w:val="28"/>
          <w:szCs w:val="28"/>
        </w:rPr>
      </w:pPr>
      <w:r w:rsidRPr="00A07A9D">
        <w:rPr>
          <w:rFonts w:eastAsia="Calibri"/>
          <w:sz w:val="28"/>
          <w:szCs w:val="28"/>
        </w:rPr>
        <w:lastRenderedPageBreak/>
        <w:t>• выполнять организующие строевые команды и приёмы;</w:t>
      </w:r>
    </w:p>
    <w:p w:rsidR="009E50C4" w:rsidRPr="00A07A9D" w:rsidRDefault="009E50C4" w:rsidP="009E50C4">
      <w:pPr>
        <w:jc w:val="both"/>
        <w:rPr>
          <w:rFonts w:eastAsia="Calibri"/>
          <w:sz w:val="28"/>
          <w:szCs w:val="28"/>
        </w:rPr>
      </w:pPr>
      <w:r w:rsidRPr="00A07A9D">
        <w:rPr>
          <w:rFonts w:eastAsia="Calibri"/>
          <w:sz w:val="28"/>
          <w:szCs w:val="28"/>
        </w:rPr>
        <w:t>• выполнять акробатические упражнения (кувырки, стойки, перекаты);</w:t>
      </w:r>
    </w:p>
    <w:p w:rsidR="009E50C4" w:rsidRPr="00A07A9D" w:rsidRDefault="009E50C4" w:rsidP="009E50C4">
      <w:pPr>
        <w:jc w:val="both"/>
        <w:rPr>
          <w:rFonts w:eastAsia="Calibri"/>
          <w:sz w:val="28"/>
          <w:szCs w:val="28"/>
        </w:rPr>
      </w:pPr>
      <w:r w:rsidRPr="00A07A9D">
        <w:rPr>
          <w:rFonts w:eastAsia="Calibri"/>
          <w:sz w:val="28"/>
          <w:szCs w:val="28"/>
        </w:rPr>
        <w:t>• выполнять легкоатлетические упражнения (бег, прыжки, метания и броски мячей разного веса и объёма);</w:t>
      </w:r>
    </w:p>
    <w:p w:rsidR="009E50C4" w:rsidRPr="00A07A9D" w:rsidRDefault="009E50C4" w:rsidP="009E50C4">
      <w:pPr>
        <w:jc w:val="both"/>
        <w:rPr>
          <w:rFonts w:eastAsia="Calibri"/>
          <w:sz w:val="28"/>
          <w:szCs w:val="28"/>
        </w:rPr>
      </w:pPr>
      <w:r w:rsidRPr="00A07A9D">
        <w:rPr>
          <w:rFonts w:eastAsia="Calibri"/>
          <w:sz w:val="28"/>
          <w:szCs w:val="28"/>
        </w:rPr>
        <w:t>• выполнять игровые действия и упражнения из подвижных игр разной функциональной направленности.</w:t>
      </w:r>
    </w:p>
    <w:p w:rsidR="009E50C4" w:rsidRPr="00A07A9D" w:rsidRDefault="009E50C4" w:rsidP="009E50C4">
      <w:pPr>
        <w:jc w:val="both"/>
        <w:rPr>
          <w:rFonts w:eastAsia="Calibri"/>
          <w:sz w:val="28"/>
          <w:szCs w:val="28"/>
        </w:rPr>
      </w:pPr>
      <w:r w:rsidRPr="00A07A9D">
        <w:rPr>
          <w:rFonts w:eastAsia="Calibri"/>
          <w:sz w:val="28"/>
          <w:szCs w:val="28"/>
        </w:rPr>
        <w:t>Выпускник получит возможность научиться:</w:t>
      </w:r>
    </w:p>
    <w:p w:rsidR="009E50C4" w:rsidRPr="00A07A9D" w:rsidRDefault="009E50C4" w:rsidP="009E50C4">
      <w:pPr>
        <w:jc w:val="both"/>
        <w:rPr>
          <w:rFonts w:eastAsia="Calibri"/>
          <w:sz w:val="28"/>
          <w:szCs w:val="28"/>
        </w:rPr>
      </w:pPr>
      <w:r w:rsidRPr="00A07A9D">
        <w:rPr>
          <w:rFonts w:eastAsia="Calibri"/>
          <w:sz w:val="28"/>
          <w:szCs w:val="28"/>
        </w:rPr>
        <w:t>• сохранять правильную осанку, оптимальное телосложение;</w:t>
      </w:r>
    </w:p>
    <w:p w:rsidR="009E50C4" w:rsidRPr="00A07A9D" w:rsidRDefault="009E50C4" w:rsidP="009E50C4">
      <w:pPr>
        <w:jc w:val="both"/>
        <w:rPr>
          <w:rFonts w:eastAsia="Calibri"/>
          <w:sz w:val="28"/>
          <w:szCs w:val="28"/>
        </w:rPr>
      </w:pPr>
      <w:r w:rsidRPr="00A07A9D">
        <w:rPr>
          <w:rFonts w:eastAsia="Calibri"/>
          <w:sz w:val="28"/>
          <w:szCs w:val="28"/>
        </w:rPr>
        <w:t>• выполнять эстетически красиво гимнастические и акробатические комбинации;</w:t>
      </w:r>
    </w:p>
    <w:p w:rsidR="009E50C4" w:rsidRPr="00D63E83" w:rsidRDefault="009E50C4" w:rsidP="009E50C4">
      <w:pPr>
        <w:jc w:val="both"/>
        <w:rPr>
          <w:rFonts w:eastAsia="Calibri"/>
          <w:sz w:val="28"/>
          <w:szCs w:val="28"/>
        </w:rPr>
      </w:pPr>
      <w:r w:rsidRPr="00A07A9D">
        <w:rPr>
          <w:rFonts w:eastAsia="Calibri"/>
          <w:sz w:val="28"/>
          <w:szCs w:val="28"/>
        </w:rPr>
        <w:t>• выполнять тестовые нормативы по физической подготовке</w:t>
      </w:r>
      <w:r>
        <w:rPr>
          <w:rFonts w:eastAsia="Calibri"/>
          <w:sz w:val="28"/>
          <w:szCs w:val="28"/>
        </w:rPr>
        <w:t>.</w:t>
      </w:r>
    </w:p>
    <w:p w:rsidR="009E50C4" w:rsidRPr="00AE6EF8" w:rsidRDefault="009E50C4" w:rsidP="009E50C4">
      <w:pPr>
        <w:ind w:firstLine="567"/>
        <w:jc w:val="both"/>
        <w:rPr>
          <w:rFonts w:eastAsia="Calibri"/>
          <w:b/>
          <w:sz w:val="28"/>
          <w:szCs w:val="28"/>
          <w:highlight w:val="yellow"/>
        </w:rPr>
      </w:pPr>
      <w:r w:rsidRPr="00AE6EF8">
        <w:rPr>
          <w:rFonts w:eastAsia="Calibri"/>
          <w:b/>
          <w:sz w:val="28"/>
          <w:szCs w:val="28"/>
        </w:rPr>
        <w:t>Основы религиозных культур и светской этики</w:t>
      </w:r>
    </w:p>
    <w:p w:rsidR="009E50C4" w:rsidRPr="00AE6EF8" w:rsidRDefault="009E50C4" w:rsidP="009E50C4">
      <w:pPr>
        <w:ind w:firstLine="567"/>
        <w:jc w:val="both"/>
        <w:rPr>
          <w:rFonts w:eastAsia="Calibri"/>
          <w:sz w:val="28"/>
          <w:szCs w:val="28"/>
        </w:rPr>
      </w:pPr>
      <w:r w:rsidRPr="00AE6EF8">
        <w:rPr>
          <w:rFonts w:eastAsia="Calibri"/>
          <w:sz w:val="28"/>
          <w:szCs w:val="28"/>
        </w:rPr>
        <w:t>В результате изучения основ религиозных культур и светской этики в начальной школе учащиеся должны знать:</w:t>
      </w:r>
    </w:p>
    <w:p w:rsidR="009E50C4" w:rsidRPr="00AE6EF8" w:rsidRDefault="009E50C4" w:rsidP="009E50C4">
      <w:pPr>
        <w:suppressAutoHyphens w:val="0"/>
        <w:ind w:left="284"/>
        <w:contextualSpacing/>
        <w:jc w:val="both"/>
        <w:rPr>
          <w:rFonts w:eastAsia="Calibri"/>
          <w:sz w:val="28"/>
          <w:szCs w:val="28"/>
        </w:rPr>
      </w:pPr>
      <w:r>
        <w:rPr>
          <w:rFonts w:eastAsia="Calibri"/>
          <w:sz w:val="28"/>
          <w:szCs w:val="28"/>
        </w:rPr>
        <w:t xml:space="preserve">- </w:t>
      </w:r>
      <w:r w:rsidRPr="00AE6EF8">
        <w:rPr>
          <w:rFonts w:eastAsia="Calibri"/>
          <w:sz w:val="28"/>
          <w:szCs w:val="28"/>
        </w:rPr>
        <w:t>о многообразии мировых религий и их особенностях;</w:t>
      </w:r>
    </w:p>
    <w:p w:rsidR="009E50C4" w:rsidRPr="00AE6EF8" w:rsidRDefault="009E50C4" w:rsidP="009E50C4">
      <w:pPr>
        <w:suppressAutoHyphens w:val="0"/>
        <w:ind w:left="284"/>
        <w:contextualSpacing/>
        <w:jc w:val="both"/>
        <w:rPr>
          <w:rFonts w:eastAsia="Calibri"/>
          <w:sz w:val="28"/>
          <w:szCs w:val="28"/>
        </w:rPr>
      </w:pPr>
      <w:r>
        <w:rPr>
          <w:rFonts w:eastAsia="Calibri"/>
          <w:sz w:val="28"/>
          <w:szCs w:val="28"/>
        </w:rPr>
        <w:t xml:space="preserve">- </w:t>
      </w:r>
      <w:r w:rsidRPr="00AE6EF8">
        <w:rPr>
          <w:rFonts w:eastAsia="Calibri"/>
          <w:sz w:val="28"/>
          <w:szCs w:val="28"/>
        </w:rPr>
        <w:t>нравственные заповеди в религиях мира, религиозные обряды и обычаи;</w:t>
      </w:r>
    </w:p>
    <w:p w:rsidR="009E50C4" w:rsidRPr="00AE6EF8" w:rsidRDefault="009E50C4" w:rsidP="009E50C4">
      <w:pPr>
        <w:suppressAutoHyphens w:val="0"/>
        <w:ind w:left="284"/>
        <w:contextualSpacing/>
        <w:jc w:val="both"/>
        <w:rPr>
          <w:rFonts w:eastAsia="Calibri"/>
          <w:sz w:val="28"/>
          <w:szCs w:val="28"/>
        </w:rPr>
      </w:pPr>
      <w:r>
        <w:rPr>
          <w:rFonts w:eastAsia="Calibri"/>
          <w:sz w:val="28"/>
          <w:szCs w:val="28"/>
        </w:rPr>
        <w:t xml:space="preserve">- </w:t>
      </w:r>
      <w:r w:rsidRPr="00AE6EF8">
        <w:rPr>
          <w:rFonts w:eastAsia="Calibri"/>
          <w:sz w:val="28"/>
          <w:szCs w:val="28"/>
        </w:rPr>
        <w:t>священные книги религий мира, хранителей преданий в религиях мира;</w:t>
      </w:r>
    </w:p>
    <w:p w:rsidR="009E50C4" w:rsidRPr="00AE6EF8" w:rsidRDefault="009E50C4" w:rsidP="009E50C4">
      <w:pPr>
        <w:suppressAutoHyphens w:val="0"/>
        <w:ind w:left="284"/>
        <w:contextualSpacing/>
        <w:jc w:val="both"/>
        <w:rPr>
          <w:rFonts w:eastAsia="Calibri"/>
          <w:sz w:val="28"/>
          <w:szCs w:val="28"/>
        </w:rPr>
      </w:pPr>
      <w:r>
        <w:rPr>
          <w:rFonts w:eastAsia="Calibri"/>
          <w:sz w:val="28"/>
          <w:szCs w:val="28"/>
        </w:rPr>
        <w:t xml:space="preserve">- </w:t>
      </w:r>
      <w:r w:rsidRPr="00AE6EF8">
        <w:rPr>
          <w:rFonts w:eastAsia="Calibri"/>
          <w:sz w:val="28"/>
          <w:szCs w:val="28"/>
        </w:rPr>
        <w:t>устройство священных сооружений.</w:t>
      </w:r>
    </w:p>
    <w:p w:rsidR="009E50C4" w:rsidRPr="00AE6EF8" w:rsidRDefault="009E50C4" w:rsidP="009E50C4">
      <w:pPr>
        <w:ind w:left="-142" w:firstLine="426"/>
        <w:jc w:val="both"/>
        <w:rPr>
          <w:rFonts w:eastAsia="Calibri"/>
          <w:sz w:val="28"/>
          <w:szCs w:val="28"/>
        </w:rPr>
      </w:pPr>
      <w:r w:rsidRPr="00AE6EF8">
        <w:rPr>
          <w:rFonts w:eastAsia="Calibri"/>
          <w:sz w:val="28"/>
          <w:szCs w:val="28"/>
        </w:rPr>
        <w:t>Использовать приобретенные знания и умения в практической деятельности и повседневной жизни:</w:t>
      </w:r>
    </w:p>
    <w:p w:rsidR="009E50C4" w:rsidRPr="00AE6EF8" w:rsidRDefault="009E50C4" w:rsidP="009E50C4">
      <w:pPr>
        <w:numPr>
          <w:ilvl w:val="0"/>
          <w:numId w:val="27"/>
        </w:numPr>
        <w:suppressAutoHyphens w:val="0"/>
        <w:ind w:left="-142" w:firstLine="426"/>
        <w:contextualSpacing/>
        <w:jc w:val="both"/>
        <w:rPr>
          <w:rFonts w:eastAsia="Calibri"/>
          <w:sz w:val="28"/>
          <w:szCs w:val="28"/>
        </w:rPr>
      </w:pPr>
      <w:r w:rsidRPr="00AE6EF8">
        <w:rPr>
          <w:rFonts w:eastAsia="Calibri"/>
          <w:sz w:val="28"/>
          <w:szCs w:val="28"/>
        </w:rPr>
        <w:t>Семья, семейные ценности.</w:t>
      </w:r>
    </w:p>
    <w:p w:rsidR="009E50C4" w:rsidRPr="00AE6EF8" w:rsidRDefault="009E50C4" w:rsidP="009E50C4">
      <w:pPr>
        <w:numPr>
          <w:ilvl w:val="0"/>
          <w:numId w:val="27"/>
        </w:numPr>
        <w:suppressAutoHyphens w:val="0"/>
        <w:ind w:left="-142" w:firstLine="426"/>
        <w:contextualSpacing/>
        <w:jc w:val="both"/>
        <w:rPr>
          <w:rFonts w:eastAsia="Calibri"/>
          <w:sz w:val="28"/>
          <w:szCs w:val="28"/>
        </w:rPr>
      </w:pPr>
      <w:r w:rsidRPr="00AE6EF8">
        <w:rPr>
          <w:rFonts w:eastAsia="Calibri"/>
          <w:sz w:val="28"/>
          <w:szCs w:val="28"/>
        </w:rPr>
        <w:t>Долг, свобода, ответственность, учение и труд.</w:t>
      </w:r>
    </w:p>
    <w:p w:rsidR="009E50C4" w:rsidRPr="00AE6EF8" w:rsidRDefault="009E50C4" w:rsidP="009E50C4">
      <w:pPr>
        <w:numPr>
          <w:ilvl w:val="0"/>
          <w:numId w:val="27"/>
        </w:numPr>
        <w:suppressAutoHyphens w:val="0"/>
        <w:ind w:left="-142" w:firstLine="426"/>
        <w:contextualSpacing/>
        <w:jc w:val="both"/>
        <w:rPr>
          <w:rFonts w:eastAsia="Calibri"/>
          <w:sz w:val="28"/>
          <w:szCs w:val="28"/>
        </w:rPr>
      </w:pPr>
      <w:r w:rsidRPr="00AE6EF8">
        <w:rPr>
          <w:rFonts w:eastAsia="Calibri"/>
          <w:sz w:val="28"/>
          <w:szCs w:val="28"/>
        </w:rPr>
        <w:t>Милосердие, забота о слабых, взаимопомощь, социальные проблемы общества и отношение к ним разных религий.</w:t>
      </w:r>
    </w:p>
    <w:p w:rsidR="009E50C4" w:rsidRPr="00AE6EF8" w:rsidRDefault="009E50C4" w:rsidP="009E50C4">
      <w:pPr>
        <w:numPr>
          <w:ilvl w:val="0"/>
          <w:numId w:val="27"/>
        </w:numPr>
        <w:suppressAutoHyphens w:val="0"/>
        <w:ind w:left="-142" w:firstLine="426"/>
        <w:contextualSpacing/>
        <w:jc w:val="both"/>
        <w:rPr>
          <w:rFonts w:eastAsia="Calibri"/>
          <w:sz w:val="28"/>
          <w:szCs w:val="28"/>
        </w:rPr>
      </w:pPr>
      <w:r w:rsidRPr="00AE6EF8">
        <w:rPr>
          <w:rFonts w:eastAsia="Calibri"/>
          <w:sz w:val="28"/>
          <w:szCs w:val="28"/>
        </w:rPr>
        <w:t xml:space="preserve">Любовь и уважение к Отечеству. </w:t>
      </w:r>
    </w:p>
    <w:p w:rsidR="009E50C4" w:rsidRPr="00B478BB" w:rsidRDefault="009E50C4" w:rsidP="009E50C4">
      <w:pPr>
        <w:numPr>
          <w:ilvl w:val="0"/>
          <w:numId w:val="27"/>
        </w:numPr>
        <w:suppressAutoHyphens w:val="0"/>
        <w:ind w:left="-142" w:firstLine="426"/>
        <w:contextualSpacing/>
        <w:jc w:val="both"/>
        <w:rPr>
          <w:rFonts w:eastAsia="Calibri"/>
        </w:rPr>
      </w:pPr>
      <w:r w:rsidRPr="00AE6EF8">
        <w:rPr>
          <w:rFonts w:eastAsia="Calibri"/>
          <w:sz w:val="28"/>
          <w:szCs w:val="28"/>
        </w:rPr>
        <w:t>Патриотизм многонационального и многоконфессионального народа России</w:t>
      </w:r>
      <w:r w:rsidRPr="00DA2E64">
        <w:rPr>
          <w:rFonts w:eastAsia="Calibri"/>
        </w:rPr>
        <w:t>.</w:t>
      </w:r>
    </w:p>
    <w:p w:rsidR="009E50C4" w:rsidRDefault="009E50C4" w:rsidP="009E50C4">
      <w:pPr>
        <w:pStyle w:val="Zag1"/>
        <w:tabs>
          <w:tab w:val="left" w:leader="dot" w:pos="624"/>
        </w:tabs>
        <w:spacing w:line="240" w:lineRule="auto"/>
        <w:jc w:val="both"/>
        <w:rPr>
          <w:rStyle w:val="Zag11"/>
          <w:rFonts w:eastAsia="@Arial Unicode MS"/>
          <w:sz w:val="28"/>
          <w:szCs w:val="28"/>
          <w:u w:val="single"/>
          <w:lang w:val="ru-RU"/>
        </w:rPr>
      </w:pPr>
    </w:p>
    <w:p w:rsidR="009E50C4" w:rsidRDefault="009E50C4" w:rsidP="009E50C4">
      <w:pPr>
        <w:pStyle w:val="Zag1"/>
        <w:tabs>
          <w:tab w:val="left" w:leader="dot" w:pos="624"/>
        </w:tabs>
        <w:spacing w:line="240" w:lineRule="auto"/>
        <w:jc w:val="both"/>
        <w:rPr>
          <w:rStyle w:val="Zag11"/>
          <w:rFonts w:eastAsia="@Arial Unicode MS"/>
          <w:sz w:val="28"/>
          <w:szCs w:val="28"/>
          <w:u w:val="single"/>
          <w:lang w:val="ru-RU"/>
        </w:rPr>
      </w:pPr>
      <w:r>
        <w:rPr>
          <w:rStyle w:val="Zag11"/>
          <w:rFonts w:eastAsia="@Arial Unicode MS"/>
          <w:sz w:val="28"/>
          <w:szCs w:val="28"/>
          <w:u w:val="single"/>
          <w:lang w:val="ru-RU"/>
        </w:rPr>
        <w:t>3. Система оценки достижения планируемых результатов освоения основной образовательной программы начального общего образования</w:t>
      </w:r>
    </w:p>
    <w:p w:rsidR="009E50C4" w:rsidRPr="00B478BB" w:rsidRDefault="009E50C4" w:rsidP="009E50C4">
      <w:pPr>
        <w:pStyle w:val="Zag1"/>
        <w:tabs>
          <w:tab w:val="left" w:leader="dot" w:pos="624"/>
        </w:tabs>
        <w:spacing w:line="240" w:lineRule="auto"/>
        <w:jc w:val="both"/>
        <w:rPr>
          <w:rFonts w:eastAsia="@Arial Unicode MS"/>
          <w:sz w:val="28"/>
          <w:szCs w:val="28"/>
          <w:u w:val="single"/>
          <w:lang w:val="ru-RU"/>
        </w:rPr>
      </w:pPr>
      <w:r>
        <w:rPr>
          <w:rStyle w:val="Zag11"/>
          <w:rFonts w:eastAsia="@Arial Unicode MS"/>
          <w:sz w:val="28"/>
          <w:szCs w:val="28"/>
          <w:lang w:val="ru-RU"/>
        </w:rPr>
        <w:t>3.1. Общие положения</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Оценка на единой критериальной основе, формирование навыков рефлексии, самоанализа, самоконтроля, само</w:t>
      </w:r>
      <w:r>
        <w:rPr>
          <w:rStyle w:val="Zag11"/>
          <w:rFonts w:ascii="Times New Roman" w:eastAsia="@Arial Unicode MS" w:hAnsi="Times New Roman" w:cs="Times New Roman"/>
          <w:sz w:val="28"/>
          <w:szCs w:val="28"/>
          <w:lang w:val="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w:t>
      </w:r>
      <w:r>
        <w:rPr>
          <w:rStyle w:val="Zag11"/>
          <w:rFonts w:ascii="Times New Roman" w:eastAsia="@Arial Unicode MS" w:hAnsi="Times New Roman" w:cs="Times New Roman"/>
          <w:sz w:val="28"/>
          <w:szCs w:val="28"/>
          <w:lang w:val="ru-RU"/>
        </w:rPr>
        <w:lastRenderedPageBreak/>
        <w:t>самостоятельным поступкам и действиям, принятию ответственности за их результаты.</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В соответствии со Стандартом основным</w:t>
      </w:r>
      <w:r>
        <w:rPr>
          <w:rStyle w:val="Zag11"/>
          <w:rFonts w:ascii="Times New Roman" w:eastAsia="@Arial Unicode MS" w:hAnsi="Times New Roman" w:cs="Times New Roman"/>
          <w:b/>
          <w:bCs/>
          <w:sz w:val="28"/>
          <w:szCs w:val="28"/>
          <w:lang w:val="ru-RU"/>
        </w:rPr>
        <w:t xml:space="preserve"> объектом </w:t>
      </w:r>
      <w:r>
        <w:rPr>
          <w:rStyle w:val="Zag11"/>
          <w:rFonts w:ascii="Times New Roman" w:eastAsia="@Arial Unicode MS" w:hAnsi="Times New Roman" w:cs="Times New Roman"/>
          <w:sz w:val="28"/>
          <w:szCs w:val="28"/>
          <w:lang w:val="ru-RU"/>
        </w:rPr>
        <w:t xml:space="preserve">системы оценки, её </w:t>
      </w:r>
      <w:r>
        <w:rPr>
          <w:rStyle w:val="Zag11"/>
          <w:rFonts w:ascii="Times New Roman" w:eastAsia="@Arial Unicode MS" w:hAnsi="Times New Roman" w:cs="Times New Roman"/>
          <w:b/>
          <w:bCs/>
          <w:sz w:val="28"/>
          <w:szCs w:val="28"/>
          <w:lang w:val="ru-RU"/>
        </w:rPr>
        <w:t>содержательной и критериальной базой выступают планируемые результаты</w:t>
      </w:r>
      <w:r>
        <w:rPr>
          <w:rStyle w:val="Zag11"/>
          <w:rFonts w:ascii="Times New Roman" w:eastAsia="@Arial Unicode MS" w:hAnsi="Times New Roman" w:cs="Times New Roman"/>
          <w:sz w:val="28"/>
          <w:szCs w:val="28"/>
          <w:lang w:val="ru-RU"/>
        </w:rPr>
        <w:t xml:space="preserve"> освоения обучающимися основной образовательной программы начального общего образования.</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Zag11"/>
          <w:rFonts w:ascii="Times New Roman" w:eastAsia="@Arial Unicode MS" w:hAnsi="Times New Roman" w:cs="Times New Roman"/>
          <w:b/>
          <w:bCs/>
          <w:sz w:val="28"/>
          <w:szCs w:val="28"/>
          <w:lang w:val="ru-RU"/>
        </w:rPr>
        <w:t>функциями</w:t>
      </w:r>
      <w:r>
        <w:rPr>
          <w:rStyle w:val="Zag11"/>
          <w:rFonts w:ascii="Times New Roman" w:eastAsia="@Arial Unicode MS" w:hAnsi="Times New Roman" w:cs="Times New Roman"/>
          <w:sz w:val="28"/>
          <w:szCs w:val="28"/>
          <w:lang w:val="ru-RU"/>
        </w:rPr>
        <w:t xml:space="preserve"> являются </w:t>
      </w:r>
      <w:r>
        <w:rPr>
          <w:rStyle w:val="Zag11"/>
          <w:rFonts w:ascii="Times New Roman" w:eastAsia="@Arial Unicode MS" w:hAnsi="Times New Roman" w:cs="Times New Roman"/>
          <w:b/>
          <w:bCs/>
          <w:i/>
          <w:iCs/>
          <w:sz w:val="28"/>
          <w:szCs w:val="28"/>
          <w:lang w:val="ru-RU"/>
        </w:rPr>
        <w:t>ориентация образовательного процесса</w:t>
      </w:r>
      <w:r>
        <w:rPr>
          <w:rStyle w:val="Zag11"/>
          <w:rFonts w:ascii="Times New Roman" w:eastAsia="@Arial Unicode MS" w:hAnsi="Times New Roman" w:cs="Times New Roman"/>
          <w:sz w:val="28"/>
          <w:szCs w:val="28"/>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Zag11"/>
          <w:rFonts w:ascii="Times New Roman" w:eastAsia="@Arial Unicode MS" w:hAnsi="Times New Roman" w:cs="Times New Roman"/>
          <w:b/>
          <w:bCs/>
          <w:i/>
          <w:iCs/>
          <w:sz w:val="28"/>
          <w:szCs w:val="28"/>
          <w:lang w:val="ru-RU"/>
        </w:rPr>
        <w:t>обратной связи</w:t>
      </w:r>
      <w:r>
        <w:rPr>
          <w:rStyle w:val="Zag11"/>
          <w:rFonts w:ascii="Times New Roman" w:eastAsia="@Arial Unicode MS" w:hAnsi="Times New Roman" w:cs="Times New Roman"/>
          <w:sz w:val="28"/>
          <w:szCs w:val="28"/>
          <w:lang w:val="ru-RU"/>
        </w:rPr>
        <w:t>, позволяющей осуществлять</w:t>
      </w:r>
      <w:r>
        <w:rPr>
          <w:rStyle w:val="Zag11"/>
          <w:rFonts w:ascii="Times New Roman" w:eastAsia="@Arial Unicode MS" w:hAnsi="Times New Roman" w:cs="Times New Roman"/>
          <w:b/>
          <w:bCs/>
          <w:i/>
          <w:iCs/>
          <w:sz w:val="28"/>
          <w:szCs w:val="28"/>
          <w:lang w:val="ru-RU"/>
        </w:rPr>
        <w:t xml:space="preserve"> управление образовательным процессом</w:t>
      </w:r>
      <w:r>
        <w:rPr>
          <w:rStyle w:val="Zag11"/>
          <w:rFonts w:ascii="Times New Roman" w:eastAsia="@Arial Unicode MS" w:hAnsi="Times New Roman" w:cs="Times New Roman"/>
          <w:sz w:val="28"/>
          <w:szCs w:val="28"/>
          <w:lang w:val="ru-RU"/>
        </w:rPr>
        <w:t>.</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Pr>
          <w:rStyle w:val="Zag11"/>
          <w:rFonts w:ascii="Times New Roman" w:eastAsia="@Arial Unicode MS" w:hAnsi="Times New Roman" w:cs="Times New Roman"/>
          <w:sz w:val="28"/>
          <w:szCs w:val="28"/>
          <w:u w:val="single"/>
          <w:lang w:val="ru-RU"/>
        </w:rPr>
        <w:t>«Выпускник научится»</w:t>
      </w:r>
      <w:r>
        <w:rPr>
          <w:rStyle w:val="Zag11"/>
          <w:rFonts w:ascii="Times New Roman" w:eastAsia="@Arial Unicode MS" w:hAnsi="Times New Roman" w:cs="Times New Roman"/>
          <w:sz w:val="28"/>
          <w:szCs w:val="28"/>
          <w:lang w:val="ru-RU"/>
        </w:rPr>
        <w:t xml:space="preserve"> для каждой программы, предмета, курса.</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Pr>
          <w:rStyle w:val="Zag11"/>
          <w:rFonts w:ascii="Times New Roman" w:eastAsia="@Arial Unicode MS" w:hAnsi="Times New Roman" w:cs="Times New Roman"/>
          <w:sz w:val="28"/>
          <w:szCs w:val="28"/>
          <w:u w:val="single"/>
          <w:lang w:val="ru-RU"/>
        </w:rPr>
        <w:t>«Выпускник научится»</w:t>
      </w:r>
      <w:r>
        <w:rPr>
          <w:rStyle w:val="Zag11"/>
          <w:rFonts w:ascii="Times New Roman" w:eastAsia="@Arial Unicode MS" w:hAnsi="Times New Roman" w:cs="Times New Roman"/>
          <w:sz w:val="28"/>
          <w:szCs w:val="28"/>
          <w:lang w:val="ru-RU"/>
        </w:rPr>
        <w:t xml:space="preserve"> и </w:t>
      </w:r>
      <w:r>
        <w:rPr>
          <w:rStyle w:val="Zag11"/>
          <w:rFonts w:ascii="Times New Roman" w:eastAsia="@Arial Unicode MS" w:hAnsi="Times New Roman" w:cs="Times New Roman"/>
          <w:sz w:val="28"/>
          <w:szCs w:val="28"/>
          <w:u w:val="single"/>
          <w:lang w:val="ru-RU"/>
        </w:rPr>
        <w:t>«Выпускник получит возможность научиться»</w:t>
      </w:r>
      <w:r>
        <w:rPr>
          <w:rStyle w:val="Zag11"/>
          <w:rFonts w:ascii="Times New Roman" w:eastAsia="@Arial Unicode MS" w:hAnsi="Times New Roman" w:cs="Times New Roman"/>
          <w:sz w:val="28"/>
          <w:szCs w:val="28"/>
          <w:lang w:val="ru-RU"/>
        </w:rPr>
        <w:t xml:space="preserve"> для каждой учебной программы.</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rStyle w:val="Zag11"/>
          <w:rFonts w:ascii="Times New Roman" w:eastAsia="@Arial Unicode MS" w:hAnsi="Times New Roman" w:cs="Times New Roman"/>
          <w:b/>
          <w:bCs/>
          <w:i/>
          <w:iCs/>
          <w:sz w:val="28"/>
          <w:szCs w:val="28"/>
          <w:lang w:val="ru-RU"/>
        </w:rPr>
        <w:t>комплексный подход к оценке результатов</w:t>
      </w:r>
      <w:r>
        <w:rPr>
          <w:rStyle w:val="Zag11"/>
          <w:rFonts w:ascii="Times New Roman" w:eastAsia="@Arial Unicode MS" w:hAnsi="Times New Roman" w:cs="Times New Roman"/>
          <w:sz w:val="28"/>
          <w:szCs w:val="28"/>
          <w:lang w:val="ru-RU"/>
        </w:rPr>
        <w:t xml:space="preserve"> образования, позволяющий вести оценку достижения обучающимися всех трёх групп результатов образования:</w:t>
      </w:r>
      <w:r>
        <w:rPr>
          <w:rStyle w:val="Zag11"/>
          <w:rFonts w:ascii="Times New Roman" w:eastAsia="@Arial Unicode MS" w:hAnsi="Times New Roman" w:cs="Times New Roman"/>
          <w:b/>
          <w:bCs/>
          <w:i/>
          <w:iCs/>
          <w:sz w:val="28"/>
          <w:szCs w:val="28"/>
          <w:lang w:val="ru-RU"/>
        </w:rPr>
        <w:t xml:space="preserve"> личностных, метапредметных и предметных</w:t>
      </w:r>
      <w:r>
        <w:rPr>
          <w:rStyle w:val="Zag11"/>
          <w:rFonts w:ascii="Times New Roman" w:eastAsia="@Arial Unicode MS" w:hAnsi="Times New Roman" w:cs="Times New Roman"/>
          <w:sz w:val="28"/>
          <w:szCs w:val="28"/>
          <w:lang w:val="ru-RU"/>
        </w:rPr>
        <w:t>.</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В соответствии с Требованиями Стандарта предоставление и использование </w:t>
      </w:r>
      <w:r>
        <w:rPr>
          <w:rStyle w:val="Zag11"/>
          <w:rFonts w:ascii="Times New Roman" w:eastAsia="@Arial Unicode MS" w:hAnsi="Times New Roman" w:cs="Times New Roman"/>
          <w:b/>
          <w:bCs/>
          <w:i/>
          <w:iCs/>
          <w:sz w:val="28"/>
          <w:szCs w:val="28"/>
          <w:lang w:val="ru-RU"/>
        </w:rPr>
        <w:t>персонифицированной информации</w:t>
      </w:r>
      <w:r>
        <w:rPr>
          <w:rStyle w:val="Zag11"/>
          <w:rFonts w:ascii="Times New Roman" w:eastAsia="@Arial Unicode MS" w:hAnsi="Times New Roman" w:cs="Times New Roman"/>
          <w:sz w:val="28"/>
          <w:szCs w:val="28"/>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rStyle w:val="Zag11"/>
          <w:rFonts w:ascii="Times New Roman" w:eastAsia="@Arial Unicode MS" w:hAnsi="Times New Roman" w:cs="Times New Roman"/>
          <w:b/>
          <w:bCs/>
          <w:i/>
          <w:iCs/>
          <w:sz w:val="28"/>
          <w:szCs w:val="28"/>
          <w:lang w:val="ru-RU"/>
        </w:rPr>
        <w:t>неперсонифицированной (анонимной)</w:t>
      </w:r>
      <w:r>
        <w:rPr>
          <w:rStyle w:val="Zag11"/>
          <w:rFonts w:ascii="Times New Roman" w:eastAsia="@Arial Unicode MS" w:hAnsi="Times New Roman" w:cs="Times New Roman"/>
          <w:sz w:val="28"/>
          <w:szCs w:val="28"/>
          <w:lang w:val="ru-RU"/>
        </w:rPr>
        <w:t xml:space="preserve"> </w:t>
      </w:r>
      <w:r>
        <w:rPr>
          <w:rStyle w:val="Zag11"/>
          <w:rFonts w:ascii="Times New Roman" w:eastAsia="@Arial Unicode MS" w:hAnsi="Times New Roman" w:cs="Times New Roman"/>
          <w:b/>
          <w:bCs/>
          <w:i/>
          <w:iCs/>
          <w:sz w:val="28"/>
          <w:szCs w:val="28"/>
          <w:lang w:val="ru-RU"/>
        </w:rPr>
        <w:t>информации</w:t>
      </w:r>
      <w:r>
        <w:rPr>
          <w:rStyle w:val="Zag11"/>
          <w:rFonts w:ascii="Times New Roman" w:eastAsia="@Arial Unicode MS" w:hAnsi="Times New Roman" w:cs="Times New Roman"/>
          <w:sz w:val="28"/>
          <w:szCs w:val="28"/>
          <w:lang w:val="ru-RU"/>
        </w:rPr>
        <w:t xml:space="preserve"> о достигаемых обучающимися образовательных результатах.</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Интерпретация результатов оценки ведётся на основе </w:t>
      </w:r>
      <w:r>
        <w:rPr>
          <w:rStyle w:val="Zag11"/>
          <w:rFonts w:ascii="Times New Roman" w:eastAsia="@Arial Unicode MS" w:hAnsi="Times New Roman" w:cs="Times New Roman"/>
          <w:b/>
          <w:bCs/>
          <w:i/>
          <w:iCs/>
          <w:sz w:val="28"/>
          <w:szCs w:val="28"/>
          <w:lang w:val="ru-RU"/>
        </w:rPr>
        <w:t>контекстной информации</w:t>
      </w:r>
      <w:r>
        <w:rPr>
          <w:rStyle w:val="Zag11"/>
          <w:rFonts w:ascii="Times New Roman" w:eastAsia="@Arial Unicode MS" w:hAnsi="Times New Roman" w:cs="Times New Roman"/>
          <w:sz w:val="28"/>
          <w:szCs w:val="28"/>
          <w:lang w:val="ru-RU"/>
        </w:rPr>
        <w:t xml:space="preserve"> об условиях и особенностях деятельности субъектов </w:t>
      </w:r>
      <w:r>
        <w:rPr>
          <w:rStyle w:val="Zag11"/>
          <w:rFonts w:ascii="Times New Roman" w:eastAsia="@Arial Unicode MS" w:hAnsi="Times New Roman" w:cs="Times New Roman"/>
          <w:sz w:val="28"/>
          <w:szCs w:val="28"/>
          <w:lang w:val="ru-RU"/>
        </w:rPr>
        <w:lastRenderedPageBreak/>
        <w:t>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Система оценки предусматривает </w:t>
      </w:r>
      <w:r>
        <w:rPr>
          <w:rStyle w:val="Zag11"/>
          <w:rFonts w:ascii="Times New Roman" w:eastAsia="@Arial Unicode MS" w:hAnsi="Times New Roman" w:cs="Times New Roman"/>
          <w:b/>
          <w:bCs/>
          <w:i/>
          <w:iCs/>
          <w:sz w:val="28"/>
          <w:szCs w:val="28"/>
          <w:lang w:val="ru-RU"/>
        </w:rPr>
        <w:t>уровневый подход</w:t>
      </w:r>
      <w:r>
        <w:rPr>
          <w:rStyle w:val="Zag11"/>
          <w:rFonts w:ascii="Times New Roman" w:eastAsia="@Arial Unicode MS" w:hAnsi="Times New Roman" w:cs="Times New Roman"/>
          <w:sz w:val="28"/>
          <w:szCs w:val="28"/>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Поэтому в текущей оценочной деятельности целесообразно соотносить результаты, продемонстрированные учеником, с оценками типа:</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Это не исключает возможности использования традиционной системы отметок по 5</w:t>
      </w:r>
      <w:r>
        <w:rPr>
          <w:rStyle w:val="Zag11"/>
          <w:rFonts w:ascii="Times New Roman" w:eastAsia="@Arial Unicode MS" w:hAnsi="Times New Roman" w:cs="Times New Roman"/>
          <w:sz w:val="28"/>
          <w:szCs w:val="28"/>
          <w:lang w:val="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9E50C4" w:rsidRDefault="009E50C4" w:rsidP="009E50C4">
      <w:pPr>
        <w:pStyle w:val="Zag2"/>
        <w:tabs>
          <w:tab w:val="left" w:leader="dot" w:pos="624"/>
        </w:tabs>
        <w:spacing w:line="240" w:lineRule="auto"/>
        <w:jc w:val="both"/>
        <w:rPr>
          <w:rStyle w:val="Zag11"/>
          <w:rFonts w:eastAsia="@Arial Unicode MS"/>
          <w:sz w:val="28"/>
          <w:szCs w:val="28"/>
          <w:lang w:val="ru-RU"/>
        </w:rPr>
      </w:pPr>
      <w:r>
        <w:rPr>
          <w:rStyle w:val="Zag11"/>
          <w:rFonts w:eastAsia="@Arial Unicode MS"/>
          <w:sz w:val="28"/>
          <w:szCs w:val="28"/>
          <w:lang w:val="ru-RU"/>
        </w:rPr>
        <w:t>3.2. Особенности оценки личностных, метапредметных и предметных результатов</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lastRenderedPageBreak/>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w:t>
      </w:r>
      <w:r>
        <w:rPr>
          <w:rStyle w:val="Zag11"/>
          <w:rFonts w:eastAsia="@Arial Unicode MS"/>
          <w:i/>
          <w:iCs/>
          <w:color w:val="000000"/>
          <w:sz w:val="28"/>
          <w:szCs w:val="28"/>
        </w:rPr>
        <w:t>самоопределение</w:t>
      </w:r>
      <w:r>
        <w:rPr>
          <w:rStyle w:val="Zag11"/>
          <w:rFonts w:eastAsia="@Arial Unicode MS"/>
          <w:color w:val="000000"/>
          <w:sz w:val="28"/>
          <w:szCs w:val="28"/>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w:t>
      </w:r>
      <w:r>
        <w:rPr>
          <w:rStyle w:val="Zag11"/>
          <w:rFonts w:eastAsia="@Arial Unicode MS"/>
          <w:i/>
          <w:iCs/>
          <w:color w:val="000000"/>
          <w:sz w:val="28"/>
          <w:szCs w:val="28"/>
        </w:rPr>
        <w:t>смыслоообразование</w:t>
      </w:r>
      <w:r>
        <w:rPr>
          <w:rStyle w:val="Zag11"/>
          <w:rFonts w:eastAsia="@Arial Unicode MS"/>
          <w:color w:val="000000"/>
          <w:sz w:val="28"/>
          <w:szCs w:val="28"/>
        </w:rPr>
        <w:t xml:space="preserve"> — поиск и установление личностного смысла (т. е. «значения для себя») учения обучающимися на основе устойчивой системы учебно</w:t>
      </w:r>
      <w:r>
        <w:rPr>
          <w:rStyle w:val="Zag11"/>
          <w:rFonts w:eastAsia="@Arial Unicode MS"/>
          <w:color w:val="000000"/>
          <w:sz w:val="28"/>
          <w:szCs w:val="28"/>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Pr>
          <w:rStyle w:val="Zag11"/>
          <w:rFonts w:ascii="Times New Roman" w:eastAsia="@Arial Unicode MS" w:hAnsi="Times New Roman" w:cs="Times New Roman"/>
          <w:i/>
          <w:iCs/>
          <w:sz w:val="28"/>
          <w:szCs w:val="28"/>
          <w:lang w:val="ru-RU"/>
        </w:rPr>
        <w:t>морально</w:t>
      </w:r>
      <w:r>
        <w:rPr>
          <w:rStyle w:val="Zag11"/>
          <w:rFonts w:ascii="Times New Roman" w:eastAsia="@Arial Unicode MS" w:hAnsi="Times New Roman" w:cs="Times New Roman"/>
          <w:i/>
          <w:iCs/>
          <w:sz w:val="28"/>
          <w:szCs w:val="28"/>
          <w:lang w:val="ru-RU"/>
        </w:rPr>
        <w:noBreakHyphen/>
        <w:t>этическая ориентация</w:t>
      </w:r>
      <w:r>
        <w:rPr>
          <w:rStyle w:val="Zag11"/>
          <w:rFonts w:ascii="Times New Roman" w:eastAsia="@Arial Unicode MS" w:hAnsi="Times New Roman" w:cs="Times New Roman"/>
          <w:sz w:val="28"/>
          <w:szCs w:val="28"/>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Основное содержание оценки личностных результатов на ступени начального общего образования строится вокруг оценки:</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·сформированности внутренней позиции обучающегося, которая находит отражение в эмоционально</w:t>
      </w:r>
      <w:r>
        <w:rPr>
          <w:rStyle w:val="Zag11"/>
          <w:rFonts w:eastAsia="@Arial Unicode MS"/>
          <w:color w:val="000000"/>
          <w:sz w:val="28"/>
          <w:szCs w:val="28"/>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w:t>
      </w:r>
      <w:r>
        <w:rPr>
          <w:rStyle w:val="Zag11"/>
          <w:rFonts w:eastAsia="@Arial Unicode MS"/>
          <w:color w:val="000000"/>
          <w:sz w:val="28"/>
          <w:szCs w:val="28"/>
        </w:rPr>
        <w:noBreakHyphen/>
        <w:t>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·знания моральных норм и сформированности морально-этических суждений, способности к решению моральных проблем на основе децентрации </w:t>
      </w:r>
      <w:r>
        <w:rPr>
          <w:rStyle w:val="Zag11"/>
          <w:rFonts w:ascii="Times New Roman" w:eastAsia="@Arial Unicode MS" w:hAnsi="Times New Roman" w:cs="Times New Roman"/>
          <w:sz w:val="28"/>
          <w:szCs w:val="28"/>
          <w:lang w:val="ru-RU"/>
        </w:rPr>
        <w:lastRenderedPageBreak/>
        <w:t>(координации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В планируемых результатах, описывающих эту группу, отсутствует блок «Выпускник научится». Это означает, что </w:t>
      </w:r>
      <w:r>
        <w:rPr>
          <w:rStyle w:val="Zag11"/>
          <w:rFonts w:ascii="Times New Roman" w:eastAsia="@Arial Unicode MS" w:hAnsi="Times New Roman" w:cs="Times New Roman"/>
          <w:b/>
          <w:bCs/>
          <w:i/>
          <w:iCs/>
          <w:sz w:val="28"/>
          <w:szCs w:val="28"/>
          <w:lang w:val="ru-RU"/>
        </w:rPr>
        <w:t xml:space="preserve">личностные результаты выпускников на ступени начального общего образования </w:t>
      </w:r>
      <w:r>
        <w:rPr>
          <w:rStyle w:val="Zag11"/>
          <w:rFonts w:ascii="Times New Roman" w:eastAsia="@Arial Unicode MS" w:hAnsi="Times New Roman" w:cs="Times New Roman"/>
          <w:sz w:val="28"/>
          <w:szCs w:val="28"/>
          <w:lang w:val="ru-RU"/>
        </w:rPr>
        <w:t xml:space="preserve">в полном соответствии с требованиями Стандарта </w:t>
      </w:r>
      <w:r>
        <w:rPr>
          <w:rStyle w:val="Zag11"/>
          <w:rFonts w:ascii="Times New Roman" w:eastAsia="@Arial Unicode MS" w:hAnsi="Times New Roman" w:cs="Times New Roman"/>
          <w:b/>
          <w:bCs/>
          <w:i/>
          <w:iCs/>
          <w:sz w:val="28"/>
          <w:szCs w:val="28"/>
          <w:lang w:val="ru-RU"/>
        </w:rPr>
        <w:t>не подлежат итоговой оценке</w:t>
      </w:r>
      <w:r>
        <w:rPr>
          <w:rStyle w:val="Zag11"/>
          <w:rFonts w:ascii="Times New Roman" w:eastAsia="@Arial Unicode MS" w:hAnsi="Times New Roman" w:cs="Times New Roman"/>
          <w:sz w:val="28"/>
          <w:szCs w:val="28"/>
          <w:lang w:val="ru-RU"/>
        </w:rPr>
        <w:t>.</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rStyle w:val="Zag11"/>
          <w:rFonts w:ascii="Times New Roman" w:eastAsia="@Arial Unicode MS" w:hAnsi="Times New Roman" w:cs="Times New Roman"/>
          <w:b/>
          <w:bCs/>
          <w:sz w:val="28"/>
          <w:szCs w:val="28"/>
          <w:lang w:val="ru-RU"/>
        </w:rPr>
        <w:t>в форме, не представляющей угрозы личности, психологической безопасности и эмоциональному статусу учащегося</w:t>
      </w:r>
      <w:r>
        <w:rPr>
          <w:rStyle w:val="Zag11"/>
          <w:rFonts w:ascii="Times New Roman" w:eastAsia="@Arial Unicode MS" w:hAnsi="Times New Roman" w:cs="Times New Roman"/>
          <w:sz w:val="28"/>
          <w:szCs w:val="28"/>
          <w:lang w:val="ru-RU"/>
        </w:rPr>
        <w:t>. Такая оценка направлена на решение задачи оптимизации личностного развития обучающихся и включает три основных компонента:</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·характеристику достижений и положительных качеств обучающегося;</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·систему психолого-педагогических рекомендаций, призванных обеспечить успешную реализацию задач начального общего образования.</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w:t>
      </w:r>
      <w:r>
        <w:rPr>
          <w:rStyle w:val="Zag11"/>
          <w:rFonts w:ascii="Times New Roman" w:eastAsia="@Arial Unicode MS" w:hAnsi="Times New Roman" w:cs="Times New Roman"/>
          <w:sz w:val="28"/>
          <w:szCs w:val="28"/>
          <w:lang w:val="ru-RU"/>
        </w:rPr>
        <w:lastRenderedPageBreak/>
        <w:t>психологии.</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Оценка метапредметных результатов</w:t>
      </w:r>
      <w:r>
        <w:rPr>
          <w:rStyle w:val="Zag11"/>
          <w:rFonts w:ascii="Times New Roman" w:eastAsia="@Arial Unicode MS" w:hAnsi="Times New Roman" w:cs="Times New Roman"/>
          <w:sz w:val="28"/>
          <w:szCs w:val="28"/>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оценки метапредметных результатов, может быть качественно оценён и </w:t>
      </w:r>
      <w:r>
        <w:rPr>
          <w:rStyle w:val="Zag11"/>
          <w:rFonts w:ascii="Times New Roman" w:eastAsia="@Arial Unicode MS" w:hAnsi="Times New Roman" w:cs="Times New Roman"/>
          <w:sz w:val="28"/>
          <w:szCs w:val="28"/>
          <w:lang w:val="ru-RU"/>
        </w:rPr>
        <w:lastRenderedPageBreak/>
        <w:t>измерен в следующих основных формах.</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Таким образом, </w:t>
      </w:r>
      <w:r>
        <w:rPr>
          <w:rStyle w:val="Zag11"/>
          <w:rFonts w:ascii="Times New Roman" w:eastAsia="@Arial Unicode MS" w:hAnsi="Times New Roman" w:cs="Times New Roman"/>
          <w:b/>
          <w:bCs/>
          <w:i/>
          <w:iCs/>
          <w:sz w:val="28"/>
          <w:szCs w:val="28"/>
          <w:lang w:val="ru-RU"/>
        </w:rPr>
        <w:t>оценка метапредметных результатов может проводиться в ходе различных процедур</w:t>
      </w:r>
      <w:r>
        <w:rPr>
          <w:rStyle w:val="Zag11"/>
          <w:rFonts w:ascii="Times New Roman" w:eastAsia="@Arial Unicode MS" w:hAnsi="Times New Roman" w:cs="Times New Roman"/>
          <w:sz w:val="28"/>
          <w:szCs w:val="28"/>
          <w:lang w:val="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w:t>
      </w:r>
      <w:r>
        <w:rPr>
          <w:rStyle w:val="Zag11"/>
          <w:rFonts w:ascii="Times New Roman" w:eastAsia="@Arial Unicode MS" w:hAnsi="Times New Roman" w:cs="Times New Roman"/>
          <w:sz w:val="28"/>
          <w:szCs w:val="28"/>
          <w:lang w:val="ru-RU"/>
        </w:rPr>
        <w:lastRenderedPageBreak/>
        <w:t>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Оценка предметных результатов</w:t>
      </w:r>
      <w:r>
        <w:rPr>
          <w:rStyle w:val="Zag11"/>
          <w:rFonts w:ascii="Times New Roman" w:eastAsia="@Arial Unicode MS" w:hAnsi="Times New Roman" w:cs="Times New Roman"/>
          <w:sz w:val="28"/>
          <w:szCs w:val="28"/>
          <w:lang w:val="ru-RU"/>
        </w:rPr>
        <w:t xml:space="preserve"> представляет собой оценку достижения обучающимся планируемых результатов по отдельным предметам.</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E50C4" w:rsidRPr="00FD309B"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D309B">
        <w:rPr>
          <w:rStyle w:val="Zag11"/>
          <w:rFonts w:ascii="Times New Roman" w:eastAsia="@Arial Unicode MS" w:hAnsi="Times New Roman" w:cs="Times New Roman"/>
          <w:sz w:val="28"/>
          <w:szCs w:val="28"/>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FD309B">
        <w:rPr>
          <w:rStyle w:val="Zag11"/>
          <w:rFonts w:ascii="Times New Roman" w:eastAsia="@Arial Unicode MS" w:hAnsi="Times New Roman" w:cs="Times New Roman"/>
          <w:iCs/>
          <w:sz w:val="28"/>
          <w:szCs w:val="28"/>
          <w:lang w:val="ru-RU"/>
        </w:rPr>
        <w:t>систему основополагающих элементов научного знания</w:t>
      </w:r>
      <w:r w:rsidRPr="00FD309B">
        <w:rPr>
          <w:rStyle w:val="Zag11"/>
          <w:rFonts w:ascii="Times New Roman" w:eastAsia="@Arial Unicode MS" w:hAnsi="Times New Roman" w:cs="Times New Roman"/>
          <w:sz w:val="28"/>
          <w:szCs w:val="28"/>
          <w:lang w:val="ru-RU"/>
        </w:rPr>
        <w:t xml:space="preserve">, которая выражается через учебный материал различных курсов (далее — </w:t>
      </w:r>
      <w:r w:rsidRPr="00FD309B">
        <w:rPr>
          <w:rStyle w:val="Zag11"/>
          <w:rFonts w:ascii="Times New Roman" w:eastAsia="@Arial Unicode MS" w:hAnsi="Times New Roman" w:cs="Times New Roman"/>
          <w:iCs/>
          <w:sz w:val="28"/>
          <w:szCs w:val="28"/>
          <w:lang w:val="ru-RU"/>
        </w:rPr>
        <w:t>систему предметных знаний</w:t>
      </w:r>
      <w:r w:rsidRPr="00FD309B">
        <w:rPr>
          <w:rStyle w:val="Zag11"/>
          <w:rFonts w:ascii="Times New Roman" w:eastAsia="@Arial Unicode MS" w:hAnsi="Times New Roman" w:cs="Times New Roman"/>
          <w:sz w:val="28"/>
          <w:szCs w:val="28"/>
          <w:lang w:val="ru-RU"/>
        </w:rPr>
        <w:t xml:space="preserve">), и, во-вторых, </w:t>
      </w:r>
      <w:r w:rsidRPr="00FD309B">
        <w:rPr>
          <w:rStyle w:val="Zag11"/>
          <w:rFonts w:ascii="Times New Roman" w:eastAsia="@Arial Unicode MS" w:hAnsi="Times New Roman" w:cs="Times New Roman"/>
          <w:iCs/>
          <w:sz w:val="28"/>
          <w:szCs w:val="28"/>
          <w:lang w:val="ru-RU"/>
        </w:rPr>
        <w:t>систему формируемых действий с</w:t>
      </w:r>
      <w:r w:rsidRPr="00FD309B">
        <w:rPr>
          <w:rStyle w:val="Zag11"/>
          <w:rFonts w:ascii="Times New Roman" w:eastAsia="@Arial Unicode MS" w:hAnsi="Times New Roman" w:cs="Times New Roman"/>
          <w:sz w:val="28"/>
          <w:szCs w:val="28"/>
          <w:lang w:val="ru-RU"/>
        </w:rPr>
        <w:t xml:space="preserve"> </w:t>
      </w:r>
      <w:r w:rsidRPr="00FD309B">
        <w:rPr>
          <w:rStyle w:val="Zag11"/>
          <w:rFonts w:ascii="Times New Roman" w:eastAsia="@Arial Unicode MS" w:hAnsi="Times New Roman" w:cs="Times New Roman"/>
          <w:iCs/>
          <w:sz w:val="28"/>
          <w:szCs w:val="28"/>
          <w:lang w:val="ru-RU"/>
        </w:rPr>
        <w:t>учебным материалом</w:t>
      </w:r>
      <w:r w:rsidRPr="00FD309B">
        <w:rPr>
          <w:rStyle w:val="Zag11"/>
          <w:rFonts w:ascii="Times New Roman" w:eastAsia="@Arial Unicode MS" w:hAnsi="Times New Roman" w:cs="Times New Roman"/>
          <w:sz w:val="28"/>
          <w:szCs w:val="28"/>
          <w:lang w:val="ru-RU"/>
        </w:rPr>
        <w:t xml:space="preserve"> (далее — </w:t>
      </w:r>
      <w:r w:rsidRPr="00FD309B">
        <w:rPr>
          <w:rStyle w:val="Zag11"/>
          <w:rFonts w:ascii="Times New Roman" w:eastAsia="@Arial Unicode MS" w:hAnsi="Times New Roman" w:cs="Times New Roman"/>
          <w:iCs/>
          <w:sz w:val="28"/>
          <w:szCs w:val="28"/>
          <w:lang w:val="ru-RU"/>
        </w:rPr>
        <w:t>систему предметных действий</w:t>
      </w:r>
      <w:r w:rsidRPr="00FD309B">
        <w:rPr>
          <w:rStyle w:val="Zag11"/>
          <w:rFonts w:ascii="Times New Roman" w:eastAsia="@Arial Unicode MS" w:hAnsi="Times New Roman" w:cs="Times New Roman"/>
          <w:sz w:val="28"/>
          <w:szCs w:val="28"/>
          <w:lang w:val="ru-RU"/>
        </w:rPr>
        <w:t>), которые направлены на применение знаний, их преобразование и получение нового знания.</w:t>
      </w:r>
    </w:p>
    <w:p w:rsidR="009E50C4" w:rsidRPr="00FD309B"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D309B">
        <w:rPr>
          <w:rStyle w:val="Zag11"/>
          <w:rFonts w:ascii="Times New Roman" w:eastAsia="@Arial Unicode MS" w:hAnsi="Times New Roman" w:cs="Times New Roman"/>
          <w:b/>
          <w:bCs/>
          <w:iCs/>
          <w:sz w:val="28"/>
          <w:szCs w:val="28"/>
          <w:lang w:val="ru-RU"/>
        </w:rPr>
        <w:t>Система предметных знаний</w:t>
      </w:r>
      <w:r w:rsidRPr="00FD309B">
        <w:rPr>
          <w:rStyle w:val="Zag11"/>
          <w:rFonts w:ascii="Times New Roman" w:eastAsia="@Arial Unicode MS" w:hAnsi="Times New Roman" w:cs="Times New Roman"/>
          <w:sz w:val="28"/>
          <w:szCs w:val="28"/>
          <w:lang w:val="ru-RU"/>
        </w:rPr>
        <w:t xml:space="preserve"> — важнейшая составляющая предметных результатов. В ней можно выделить </w:t>
      </w:r>
      <w:r w:rsidRPr="00FD309B">
        <w:rPr>
          <w:rStyle w:val="Zag11"/>
          <w:rFonts w:ascii="Times New Roman" w:eastAsia="@Arial Unicode MS" w:hAnsi="Times New Roman" w:cs="Times New Roman"/>
          <w:iCs/>
          <w:sz w:val="28"/>
          <w:szCs w:val="28"/>
          <w:lang w:val="ru-RU"/>
        </w:rPr>
        <w:t>опорные знания</w:t>
      </w:r>
      <w:r w:rsidRPr="00FD309B">
        <w:rPr>
          <w:rStyle w:val="Zag11"/>
          <w:rFonts w:ascii="Times New Roman" w:eastAsia="@Arial Unicode MS" w:hAnsi="Times New Roman" w:cs="Times New Roman"/>
          <w:sz w:val="28"/>
          <w:szCs w:val="28"/>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9E50C4" w:rsidRPr="00FD309B"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D309B">
        <w:rPr>
          <w:rStyle w:val="Zag11"/>
          <w:rFonts w:ascii="Times New Roman" w:eastAsia="@Arial Unicode MS" w:hAnsi="Times New Roman" w:cs="Times New Roman"/>
          <w:sz w:val="28"/>
          <w:szCs w:val="28"/>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9E50C4" w:rsidRPr="00FD309B"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D309B">
        <w:rPr>
          <w:rStyle w:val="Zag11"/>
          <w:rFonts w:ascii="Times New Roman" w:eastAsia="@Arial Unicode MS" w:hAnsi="Times New Roman" w:cs="Times New Roman"/>
          <w:sz w:val="28"/>
          <w:szCs w:val="28"/>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9E50C4" w:rsidRPr="00FD309B"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D309B">
        <w:rPr>
          <w:rStyle w:val="Zag11"/>
          <w:rFonts w:ascii="Times New Roman" w:eastAsia="@Arial Unicode MS" w:hAnsi="Times New Roman" w:cs="Times New Roman"/>
          <w:sz w:val="28"/>
          <w:szCs w:val="28"/>
          <w:lang w:val="ru-RU"/>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9E50C4" w:rsidRPr="00FD309B"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D309B">
        <w:rPr>
          <w:rStyle w:val="Zag11"/>
          <w:rFonts w:ascii="Times New Roman" w:eastAsia="@Arial Unicode MS" w:hAnsi="Times New Roman" w:cs="Times New Roman"/>
          <w:sz w:val="28"/>
          <w:szCs w:val="28"/>
          <w:lang w:val="ru-RU"/>
        </w:rPr>
        <w:t xml:space="preserve">На ступени начального общего образования особое значение для продолжения образования имеет усвоение учащимися </w:t>
      </w:r>
      <w:r w:rsidRPr="00FD309B">
        <w:rPr>
          <w:rStyle w:val="Zag11"/>
          <w:rFonts w:ascii="Times New Roman" w:eastAsia="@Arial Unicode MS" w:hAnsi="Times New Roman" w:cs="Times New Roman"/>
          <w:iCs/>
          <w:sz w:val="28"/>
          <w:szCs w:val="28"/>
          <w:lang w:val="ru-RU"/>
        </w:rPr>
        <w:t>опорной системы знаний по русскому языку, родному языку и математике</w:t>
      </w:r>
      <w:r w:rsidRPr="00FD309B">
        <w:rPr>
          <w:rStyle w:val="Zag11"/>
          <w:rFonts w:ascii="Times New Roman" w:eastAsia="@Arial Unicode MS" w:hAnsi="Times New Roman" w:cs="Times New Roman"/>
          <w:sz w:val="28"/>
          <w:szCs w:val="28"/>
          <w:lang w:val="ru-RU"/>
        </w:rPr>
        <w:t>.</w:t>
      </w:r>
    </w:p>
    <w:p w:rsidR="009E50C4" w:rsidRPr="00FD309B"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D309B">
        <w:rPr>
          <w:rStyle w:val="Zag11"/>
          <w:rFonts w:ascii="Times New Roman" w:eastAsia="@Arial Unicode MS" w:hAnsi="Times New Roman" w:cs="Times New Roman"/>
          <w:sz w:val="28"/>
          <w:szCs w:val="28"/>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9E50C4" w:rsidRPr="00FD309B"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D309B">
        <w:rPr>
          <w:rStyle w:val="Zag11"/>
          <w:rFonts w:ascii="Times New Roman" w:eastAsia="@Arial Unicode MS" w:hAnsi="Times New Roman" w:cs="Times New Roman"/>
          <w:sz w:val="28"/>
          <w:szCs w:val="28"/>
          <w:lang w:val="ru-RU"/>
        </w:rPr>
        <w:lastRenderedPageBreak/>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D309B">
        <w:rPr>
          <w:rStyle w:val="Zag11"/>
          <w:rFonts w:ascii="Times New Roman" w:eastAsia="@Arial Unicode MS" w:hAnsi="Times New Roman" w:cs="Times New Roman"/>
          <w:sz w:val="28"/>
          <w:szCs w:val="28"/>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w:t>
      </w:r>
      <w:r>
        <w:rPr>
          <w:rStyle w:val="Zag11"/>
          <w:rFonts w:ascii="Times New Roman" w:eastAsia="@Arial Unicode MS" w:hAnsi="Times New Roman" w:cs="Times New Roman"/>
          <w:sz w:val="28"/>
          <w:szCs w:val="28"/>
          <w:lang w:val="ru-RU"/>
        </w:rPr>
        <w:t xml:space="preserve">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D309B">
        <w:rPr>
          <w:rStyle w:val="Zag11"/>
          <w:rFonts w:ascii="Times New Roman" w:eastAsia="@Arial Unicode MS" w:hAnsi="Times New Roman" w:cs="Times New Roman"/>
          <w:sz w:val="28"/>
          <w:szCs w:val="28"/>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FD309B">
        <w:rPr>
          <w:rStyle w:val="Zag11"/>
          <w:rFonts w:ascii="Times New Roman" w:eastAsia="@Arial Unicode MS" w:hAnsi="Times New Roman" w:cs="Times New Roman"/>
          <w:iCs/>
          <w:sz w:val="28"/>
          <w:szCs w:val="28"/>
          <w:lang w:val="ru-RU"/>
        </w:rPr>
        <w:t>осознанному и произвольному их выполнению</w:t>
      </w:r>
      <w:r w:rsidRPr="00FD309B">
        <w:rPr>
          <w:rStyle w:val="Zag11"/>
          <w:rFonts w:ascii="Times New Roman" w:eastAsia="@Arial Unicode MS" w:hAnsi="Times New Roman" w:cs="Times New Roman"/>
          <w:sz w:val="28"/>
          <w:szCs w:val="28"/>
          <w:lang w:val="ru-RU"/>
        </w:rPr>
        <w:t>, переносу на новые классы объектов. Это проявляется в способности обучающихся решать разнообразные по содержанию и сложности классы</w:t>
      </w:r>
      <w:r>
        <w:rPr>
          <w:rStyle w:val="Zag11"/>
          <w:rFonts w:ascii="Times New Roman" w:eastAsia="@Arial Unicode MS" w:hAnsi="Times New Roman" w:cs="Times New Roman"/>
          <w:sz w:val="28"/>
          <w:szCs w:val="28"/>
          <w:lang w:val="ru-RU"/>
        </w:rPr>
        <w:t xml:space="preserve"> учебно-познавательных и учебно-практических задач.</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Поэтому </w:t>
      </w:r>
      <w:r>
        <w:rPr>
          <w:rStyle w:val="Zag11"/>
          <w:rFonts w:ascii="Times New Roman" w:eastAsia="@Arial Unicode MS" w:hAnsi="Times New Roman" w:cs="Times New Roman"/>
          <w:b/>
          <w:bCs/>
          <w:sz w:val="28"/>
          <w:szCs w:val="28"/>
          <w:lang w:val="ru-RU"/>
        </w:rPr>
        <w:t>объектом оценки предметных результатов</w:t>
      </w:r>
      <w:r>
        <w:rPr>
          <w:rStyle w:val="Zag11"/>
          <w:rFonts w:ascii="Times New Roman" w:eastAsia="@Arial Unicode MS" w:hAnsi="Times New Roman" w:cs="Times New Roman"/>
          <w:sz w:val="28"/>
          <w:szCs w:val="28"/>
          <w:lang w:val="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9E50C4" w:rsidRDefault="009E50C4" w:rsidP="009E50C4">
      <w:pPr>
        <w:pStyle w:val="Zag2"/>
        <w:tabs>
          <w:tab w:val="left" w:leader="dot" w:pos="624"/>
        </w:tabs>
        <w:spacing w:line="240" w:lineRule="auto"/>
        <w:jc w:val="both"/>
        <w:rPr>
          <w:rStyle w:val="Zag11"/>
          <w:rFonts w:eastAsia="@Arial Unicode MS"/>
          <w:sz w:val="28"/>
          <w:szCs w:val="28"/>
          <w:lang w:val="ru-RU"/>
        </w:rPr>
      </w:pPr>
      <w:r>
        <w:rPr>
          <w:rStyle w:val="Zag11"/>
          <w:rFonts w:eastAsia="@Arial Unicode MS"/>
          <w:sz w:val="28"/>
          <w:szCs w:val="28"/>
          <w:lang w:val="ru-RU"/>
        </w:rPr>
        <w:t>3.3. Портфель достижений как инструмент оценки динамики индивидуальных образовательных достижений</w:t>
      </w:r>
    </w:p>
    <w:p w:rsidR="009E50C4" w:rsidRPr="00B478BB" w:rsidRDefault="009E50C4" w:rsidP="009E50C4">
      <w:pPr>
        <w:ind w:firstLine="567"/>
        <w:jc w:val="both"/>
        <w:rPr>
          <w:rFonts w:eastAsia="Calibri"/>
          <w:sz w:val="28"/>
          <w:szCs w:val="28"/>
        </w:rPr>
      </w:pPr>
      <w:r w:rsidRPr="00B478BB">
        <w:rPr>
          <w:rFonts w:eastAsia="Calibri"/>
          <w:sz w:val="28"/>
          <w:szCs w:val="28"/>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9E50C4" w:rsidRPr="00B478BB" w:rsidRDefault="009E50C4" w:rsidP="009E50C4">
      <w:pPr>
        <w:ind w:firstLine="567"/>
        <w:jc w:val="both"/>
        <w:rPr>
          <w:rFonts w:eastAsia="Calibri"/>
          <w:sz w:val="28"/>
          <w:szCs w:val="28"/>
        </w:rPr>
      </w:pPr>
      <w:r w:rsidRPr="00B478BB">
        <w:rPr>
          <w:rFonts w:eastAsia="Calibri"/>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9E50C4" w:rsidRPr="00B478BB" w:rsidRDefault="009E50C4" w:rsidP="009E50C4">
      <w:pPr>
        <w:ind w:firstLine="567"/>
        <w:jc w:val="both"/>
        <w:rPr>
          <w:rFonts w:eastAsia="Calibri"/>
          <w:sz w:val="28"/>
          <w:szCs w:val="28"/>
        </w:rPr>
      </w:pPr>
      <w:r w:rsidRPr="00B478BB">
        <w:rPr>
          <w:rFonts w:eastAsia="Calibri"/>
          <w:sz w:val="28"/>
          <w:szCs w:val="28"/>
        </w:rPr>
        <w:t xml:space="preserve">Одним из наиболее адекватных инструментов для оценки динамики образовательных достижений служит портфолио (портфель) достижений обучающегося. Как показывает опыт его использования, портфолио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w:t>
      </w:r>
      <w:r w:rsidRPr="00B478BB">
        <w:rPr>
          <w:rFonts w:eastAsia="Calibri"/>
          <w:sz w:val="28"/>
          <w:szCs w:val="28"/>
        </w:rPr>
        <w:lastRenderedPageBreak/>
        <w:t>самоорганизации собственной учебной деятельности, как самоконтроль, самооценка, рефлексия и т. д.).</w:t>
      </w:r>
    </w:p>
    <w:p w:rsidR="009E50C4" w:rsidRPr="00B478BB" w:rsidRDefault="009E50C4" w:rsidP="009E50C4">
      <w:pPr>
        <w:ind w:firstLine="567"/>
        <w:jc w:val="both"/>
        <w:rPr>
          <w:rFonts w:eastAsia="Calibri"/>
          <w:sz w:val="28"/>
          <w:szCs w:val="28"/>
        </w:rPr>
      </w:pPr>
      <w:r w:rsidRPr="00B478BB">
        <w:rPr>
          <w:rFonts w:eastAsia="Calibri"/>
          <w:sz w:val="28"/>
          <w:szCs w:val="28"/>
        </w:rPr>
        <w:t>Портфолио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9E50C4" w:rsidRPr="00B478BB" w:rsidRDefault="009E50C4" w:rsidP="009E50C4">
      <w:pPr>
        <w:ind w:firstLine="567"/>
        <w:jc w:val="both"/>
        <w:rPr>
          <w:rFonts w:eastAsia="Calibri"/>
          <w:sz w:val="28"/>
          <w:szCs w:val="28"/>
        </w:rPr>
      </w:pPr>
      <w:r w:rsidRPr="00B478BB">
        <w:rPr>
          <w:rFonts w:eastAsia="Calibri"/>
          <w:sz w:val="28"/>
          <w:szCs w:val="28"/>
        </w:rPr>
        <w:t>• поддерживать высокую учебную мотивацию обучающихся;</w:t>
      </w:r>
    </w:p>
    <w:p w:rsidR="009E50C4" w:rsidRPr="00B478BB" w:rsidRDefault="009E50C4" w:rsidP="009E50C4">
      <w:pPr>
        <w:ind w:firstLine="567"/>
        <w:jc w:val="both"/>
        <w:rPr>
          <w:rFonts w:eastAsia="Calibri"/>
          <w:sz w:val="28"/>
          <w:szCs w:val="28"/>
        </w:rPr>
      </w:pPr>
      <w:r w:rsidRPr="00B478BB">
        <w:rPr>
          <w:rFonts w:eastAsia="Calibri"/>
          <w:sz w:val="28"/>
          <w:szCs w:val="28"/>
        </w:rPr>
        <w:t>• поощрять их активность и самостоятельность, расширять возможности обучения и самообучения;</w:t>
      </w:r>
    </w:p>
    <w:p w:rsidR="009E50C4" w:rsidRPr="00B478BB" w:rsidRDefault="009E50C4" w:rsidP="009E50C4">
      <w:pPr>
        <w:ind w:firstLine="567"/>
        <w:jc w:val="both"/>
        <w:rPr>
          <w:rFonts w:eastAsia="Calibri"/>
          <w:sz w:val="28"/>
          <w:szCs w:val="28"/>
        </w:rPr>
      </w:pPr>
      <w:r w:rsidRPr="00B478BB">
        <w:rPr>
          <w:rFonts w:eastAsia="Calibri"/>
          <w:sz w:val="28"/>
          <w:szCs w:val="28"/>
        </w:rPr>
        <w:t>• развивать навыки рефлексивной и оценочной (в том числе самооценочной) деятельности обучающихся;</w:t>
      </w:r>
    </w:p>
    <w:p w:rsidR="009E50C4" w:rsidRPr="00B478BB" w:rsidRDefault="009E50C4" w:rsidP="009E50C4">
      <w:pPr>
        <w:ind w:firstLine="567"/>
        <w:jc w:val="both"/>
        <w:rPr>
          <w:rFonts w:eastAsia="Calibri"/>
          <w:sz w:val="28"/>
          <w:szCs w:val="28"/>
        </w:rPr>
      </w:pPr>
      <w:r w:rsidRPr="00B478BB">
        <w:rPr>
          <w:rFonts w:eastAsia="Calibri"/>
          <w:sz w:val="28"/>
          <w:szCs w:val="28"/>
        </w:rPr>
        <w:t>• формировать умение учиться — ставить цели, планировать и организовывать собственную учебную деятельность.</w:t>
      </w:r>
    </w:p>
    <w:p w:rsidR="009E50C4" w:rsidRPr="00B478BB" w:rsidRDefault="009E50C4" w:rsidP="009E50C4">
      <w:pPr>
        <w:ind w:firstLine="567"/>
        <w:jc w:val="both"/>
        <w:rPr>
          <w:rFonts w:eastAsia="Calibri"/>
          <w:sz w:val="28"/>
          <w:szCs w:val="28"/>
        </w:rPr>
      </w:pPr>
      <w:r w:rsidRPr="00B478BB">
        <w:rPr>
          <w:rFonts w:eastAsia="Calibri"/>
          <w:sz w:val="28"/>
          <w:szCs w:val="28"/>
        </w:rPr>
        <w:t xml:space="preserve">Портфолио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в соответствии с положением о портфолио обучающегося </w:t>
      </w:r>
      <w:r>
        <w:rPr>
          <w:sz w:val="28"/>
          <w:szCs w:val="28"/>
        </w:rPr>
        <w:t>МК</w:t>
      </w:r>
      <w:r w:rsidRPr="00B478BB">
        <w:rPr>
          <w:sz w:val="28"/>
          <w:szCs w:val="28"/>
        </w:rPr>
        <w:t>ОУ</w:t>
      </w:r>
      <w:r>
        <w:rPr>
          <w:sz w:val="28"/>
          <w:szCs w:val="28"/>
        </w:rPr>
        <w:t xml:space="preserve"> «Ашагастальская СОШ» С-Стальского р-она РД</w:t>
      </w:r>
      <w:r w:rsidRPr="00B478BB">
        <w:rPr>
          <w:rFonts w:eastAsia="Calibri"/>
          <w:sz w:val="28"/>
          <w:szCs w:val="28"/>
        </w:rPr>
        <w:t>. Портфолио достижений является оптимальным способом организации текущей системы оценки. 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9E50C4" w:rsidRPr="00B478BB" w:rsidRDefault="009E50C4" w:rsidP="009E50C4">
      <w:pPr>
        <w:ind w:firstLine="567"/>
        <w:jc w:val="both"/>
        <w:rPr>
          <w:rFonts w:eastAsia="Calibri"/>
          <w:sz w:val="28"/>
          <w:szCs w:val="28"/>
        </w:rPr>
      </w:pPr>
      <w:r w:rsidRPr="00B478BB">
        <w:rPr>
          <w:rFonts w:eastAsia="Calibri"/>
          <w:sz w:val="28"/>
          <w:szCs w:val="28"/>
        </w:rPr>
        <w:t>В портфолио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9E50C4" w:rsidRPr="00B478BB" w:rsidRDefault="009E50C4" w:rsidP="009E50C4">
      <w:pPr>
        <w:ind w:firstLine="567"/>
        <w:jc w:val="both"/>
        <w:rPr>
          <w:rFonts w:eastAsia="Calibri"/>
          <w:sz w:val="28"/>
          <w:szCs w:val="28"/>
        </w:rPr>
      </w:pPr>
      <w:r w:rsidRPr="000839EE">
        <w:rPr>
          <w:rFonts w:eastAsia="Calibri"/>
          <w:b/>
          <w:i/>
          <w:sz w:val="28"/>
          <w:szCs w:val="28"/>
        </w:rPr>
        <w:t>1. Выборки детских работ</w:t>
      </w:r>
      <w:r w:rsidRPr="00B478BB">
        <w:rPr>
          <w:rFonts w:eastAsia="Calibri"/>
          <w:sz w:val="28"/>
          <w:szCs w:val="28"/>
        </w:rPr>
        <w:t xml:space="preserve">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9E50C4" w:rsidRPr="00B478BB" w:rsidRDefault="009E50C4" w:rsidP="009E50C4">
      <w:pPr>
        <w:ind w:firstLine="567"/>
        <w:jc w:val="both"/>
        <w:rPr>
          <w:rFonts w:eastAsia="Calibri"/>
          <w:sz w:val="28"/>
          <w:szCs w:val="28"/>
        </w:rPr>
      </w:pPr>
      <w:r w:rsidRPr="00B478BB">
        <w:rPr>
          <w:rFonts w:eastAsia="Calibri"/>
          <w:sz w:val="28"/>
          <w:szCs w:val="28"/>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9E50C4" w:rsidRPr="00B478BB" w:rsidRDefault="009E50C4" w:rsidP="009E50C4">
      <w:pPr>
        <w:ind w:firstLine="567"/>
        <w:jc w:val="both"/>
        <w:rPr>
          <w:rFonts w:eastAsia="Calibri"/>
          <w:sz w:val="28"/>
          <w:szCs w:val="28"/>
        </w:rPr>
      </w:pPr>
      <w:r w:rsidRPr="00B478BB">
        <w:rPr>
          <w:rFonts w:eastAsia="Calibri"/>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9E50C4" w:rsidRPr="00B478BB" w:rsidRDefault="009E50C4" w:rsidP="009E50C4">
      <w:pPr>
        <w:ind w:firstLine="567"/>
        <w:jc w:val="both"/>
        <w:rPr>
          <w:rFonts w:eastAsia="Calibri"/>
          <w:sz w:val="28"/>
          <w:szCs w:val="28"/>
        </w:rPr>
      </w:pPr>
      <w:r w:rsidRPr="00B478BB">
        <w:rPr>
          <w:rFonts w:eastAsia="Calibri"/>
          <w:sz w:val="28"/>
          <w:szCs w:val="28"/>
        </w:rPr>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9E50C4" w:rsidRPr="00B478BB" w:rsidRDefault="009E50C4" w:rsidP="009E50C4">
      <w:pPr>
        <w:ind w:firstLine="567"/>
        <w:jc w:val="both"/>
        <w:rPr>
          <w:rFonts w:eastAsia="Calibri"/>
          <w:sz w:val="28"/>
          <w:szCs w:val="28"/>
        </w:rPr>
      </w:pPr>
      <w:r w:rsidRPr="00B478BB">
        <w:rPr>
          <w:rFonts w:eastAsia="Calibri"/>
          <w:sz w:val="28"/>
          <w:szCs w:val="28"/>
        </w:rPr>
        <w:t xml:space="preserve">•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w:t>
      </w:r>
      <w:r w:rsidRPr="00B478BB">
        <w:rPr>
          <w:rFonts w:eastAsia="Calibri"/>
          <w:sz w:val="28"/>
          <w:szCs w:val="28"/>
        </w:rPr>
        <w:lastRenderedPageBreak/>
        <w:t>(демонстрирующих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9E50C4" w:rsidRPr="00B478BB" w:rsidRDefault="009E50C4" w:rsidP="009E50C4">
      <w:pPr>
        <w:ind w:firstLine="567"/>
        <w:jc w:val="both"/>
        <w:rPr>
          <w:rFonts w:eastAsia="Calibri"/>
          <w:sz w:val="28"/>
          <w:szCs w:val="28"/>
        </w:rPr>
      </w:pPr>
      <w:r w:rsidRPr="00B478BB">
        <w:rPr>
          <w:rFonts w:eastAsia="Calibri"/>
          <w:sz w:val="28"/>
          <w:szCs w:val="28"/>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9E50C4" w:rsidRPr="00B478BB" w:rsidRDefault="009E50C4" w:rsidP="009E50C4">
      <w:pPr>
        <w:ind w:firstLine="567"/>
        <w:jc w:val="both"/>
        <w:rPr>
          <w:rFonts w:eastAsia="Calibri"/>
          <w:sz w:val="28"/>
          <w:szCs w:val="28"/>
        </w:rPr>
      </w:pPr>
      <w:r w:rsidRPr="00B478BB">
        <w:rPr>
          <w:rFonts w:eastAsia="Calibri"/>
          <w:sz w:val="28"/>
          <w:szCs w:val="28"/>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9E50C4" w:rsidRPr="00B478BB" w:rsidRDefault="009E50C4" w:rsidP="009E50C4">
      <w:pPr>
        <w:ind w:firstLine="567"/>
        <w:jc w:val="both"/>
        <w:rPr>
          <w:rFonts w:eastAsia="Calibri"/>
          <w:sz w:val="28"/>
          <w:szCs w:val="28"/>
        </w:rPr>
      </w:pPr>
      <w:r w:rsidRPr="00B478BB">
        <w:rPr>
          <w:rFonts w:eastAsia="Calibri"/>
          <w:sz w:val="28"/>
          <w:szCs w:val="28"/>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9E50C4" w:rsidRPr="00B478BB" w:rsidRDefault="009E50C4" w:rsidP="009E50C4">
      <w:pPr>
        <w:ind w:firstLine="567"/>
        <w:jc w:val="both"/>
        <w:rPr>
          <w:rFonts w:eastAsia="Calibri"/>
          <w:sz w:val="28"/>
          <w:szCs w:val="28"/>
        </w:rPr>
      </w:pPr>
      <w:r w:rsidRPr="00B478BB">
        <w:rPr>
          <w:rFonts w:eastAsia="Calibri"/>
          <w:sz w:val="28"/>
          <w:szCs w:val="28"/>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9E50C4" w:rsidRPr="00B478BB" w:rsidRDefault="009E50C4" w:rsidP="009E50C4">
      <w:pPr>
        <w:ind w:firstLine="567"/>
        <w:jc w:val="both"/>
        <w:rPr>
          <w:rFonts w:eastAsia="Calibri"/>
          <w:sz w:val="28"/>
          <w:szCs w:val="28"/>
        </w:rPr>
      </w:pPr>
      <w:r w:rsidRPr="000839EE">
        <w:rPr>
          <w:rFonts w:eastAsia="Calibri"/>
          <w:b/>
          <w:i/>
          <w:sz w:val="28"/>
          <w:szCs w:val="28"/>
        </w:rPr>
        <w:t>2. Систематизированные материалы наблюдений</w:t>
      </w:r>
      <w:r w:rsidRPr="00B478BB">
        <w:rPr>
          <w:rFonts w:eastAsia="Calibri"/>
          <w:sz w:val="28"/>
          <w:szCs w:val="28"/>
        </w:rPr>
        <w:t xml:space="preserve">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 3. 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9E50C4" w:rsidRPr="00B478BB" w:rsidRDefault="009E50C4" w:rsidP="009E50C4">
      <w:pPr>
        <w:ind w:firstLine="567"/>
        <w:jc w:val="both"/>
        <w:rPr>
          <w:rFonts w:eastAsia="Calibri"/>
          <w:sz w:val="28"/>
          <w:szCs w:val="28"/>
        </w:rPr>
      </w:pPr>
      <w:r w:rsidRPr="00B478BB">
        <w:rPr>
          <w:rFonts w:eastAsia="Calibri"/>
          <w:sz w:val="28"/>
          <w:szCs w:val="28"/>
        </w:rPr>
        <w:t>Анализ, интерпретация и оценка отдельных составляющих и портфолио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9E50C4" w:rsidRPr="00B478BB" w:rsidRDefault="009E50C4" w:rsidP="009E50C4">
      <w:pPr>
        <w:ind w:firstLine="567"/>
        <w:jc w:val="both"/>
        <w:rPr>
          <w:rFonts w:eastAsia="Calibri"/>
          <w:sz w:val="28"/>
          <w:szCs w:val="28"/>
        </w:rPr>
      </w:pPr>
      <w:r w:rsidRPr="00B478BB">
        <w:rPr>
          <w:rFonts w:eastAsia="Calibri"/>
          <w:sz w:val="28"/>
          <w:szCs w:val="28"/>
        </w:rPr>
        <w:t>Оценка как отдельных составляющих, так и портфолио достижений в целом ведётся на критериальной основе, поэтому портфолио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w:t>
      </w:r>
    </w:p>
    <w:p w:rsidR="009E50C4" w:rsidRPr="00B478BB" w:rsidRDefault="009E50C4" w:rsidP="009E50C4">
      <w:pPr>
        <w:ind w:firstLine="567"/>
        <w:jc w:val="both"/>
        <w:rPr>
          <w:rFonts w:eastAsia="Calibri"/>
          <w:sz w:val="28"/>
          <w:szCs w:val="28"/>
        </w:rPr>
      </w:pPr>
      <w:r w:rsidRPr="00B478BB">
        <w:rPr>
          <w:rFonts w:eastAsia="Calibri"/>
          <w:sz w:val="28"/>
          <w:szCs w:val="28"/>
        </w:rPr>
        <w:t>По результатам оценки, которая формируется на основе материалов портфолио достижений, делаются выводы:</w:t>
      </w:r>
    </w:p>
    <w:p w:rsidR="009E50C4" w:rsidRPr="00B478BB" w:rsidRDefault="009E50C4" w:rsidP="009E50C4">
      <w:pPr>
        <w:ind w:firstLine="567"/>
        <w:jc w:val="both"/>
        <w:rPr>
          <w:rFonts w:eastAsia="Calibri"/>
          <w:sz w:val="28"/>
          <w:szCs w:val="28"/>
        </w:rPr>
      </w:pPr>
      <w:r w:rsidRPr="00B478BB">
        <w:rPr>
          <w:rFonts w:eastAsia="Calibri"/>
          <w:sz w:val="28"/>
          <w:szCs w:val="28"/>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9E50C4" w:rsidRPr="00B478BB" w:rsidRDefault="009E50C4" w:rsidP="009E50C4">
      <w:pPr>
        <w:ind w:firstLine="567"/>
        <w:jc w:val="both"/>
        <w:rPr>
          <w:rFonts w:eastAsia="Calibri"/>
          <w:sz w:val="28"/>
          <w:szCs w:val="28"/>
        </w:rPr>
      </w:pPr>
      <w:r w:rsidRPr="00B478BB">
        <w:rPr>
          <w:rFonts w:eastAsia="Calibri"/>
          <w:sz w:val="28"/>
          <w:szCs w:val="28"/>
        </w:rPr>
        <w:lastRenderedPageBreak/>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9E50C4" w:rsidRPr="00B478BB" w:rsidRDefault="009E50C4" w:rsidP="009E50C4">
      <w:pPr>
        <w:ind w:firstLine="567"/>
        <w:jc w:val="both"/>
        <w:rPr>
          <w:rFonts w:eastAsia="Calibri"/>
          <w:sz w:val="28"/>
          <w:szCs w:val="28"/>
        </w:rPr>
      </w:pPr>
      <w:r w:rsidRPr="00B478BB">
        <w:rPr>
          <w:rFonts w:eastAsia="Calibri"/>
          <w:sz w:val="28"/>
          <w:szCs w:val="28"/>
        </w:rP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9E50C4" w:rsidRDefault="009E50C4" w:rsidP="009E50C4">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Pr>
          <w:rFonts w:ascii="Times New Roman" w:eastAsia="Calibri" w:hAnsi="Times New Roman" w:cs="Times New Roman"/>
          <w:b/>
          <w:color w:val="auto"/>
          <w:sz w:val="24"/>
          <w:szCs w:val="24"/>
          <w:lang w:val="ru-RU"/>
        </w:rPr>
        <w:t xml:space="preserve">      </w:t>
      </w:r>
      <w:r>
        <w:rPr>
          <w:rStyle w:val="Zag11"/>
          <w:rFonts w:ascii="Times New Roman" w:eastAsia="@Arial Unicode MS" w:hAnsi="Times New Roman" w:cs="Times New Roman"/>
          <w:b/>
          <w:bCs/>
          <w:i/>
          <w:iCs/>
          <w:sz w:val="28"/>
          <w:szCs w:val="28"/>
          <w:lang w:val="ru-RU"/>
        </w:rPr>
        <w:t>3. Материалы, характеризующие достижения обучающихся в рамках внеучебной</w:t>
      </w:r>
      <w:r>
        <w:rPr>
          <w:rStyle w:val="Zag11"/>
          <w:rFonts w:ascii="Times New Roman" w:eastAsia="@Arial Unicode MS" w:hAnsi="Times New Roman" w:cs="Times New Roman"/>
          <w:sz w:val="28"/>
          <w:szCs w:val="28"/>
          <w:lang w:val="ru-RU"/>
        </w:rPr>
        <w:t xml:space="preserve"> (школьной и внешкольной) </w:t>
      </w:r>
      <w:r>
        <w:rPr>
          <w:rStyle w:val="Zag11"/>
          <w:rFonts w:ascii="Times New Roman" w:eastAsia="@Arial Unicode MS" w:hAnsi="Times New Roman" w:cs="Times New Roman"/>
          <w:b/>
          <w:bCs/>
          <w:i/>
          <w:iCs/>
          <w:sz w:val="28"/>
          <w:szCs w:val="28"/>
          <w:lang w:val="ru-RU"/>
        </w:rPr>
        <w:t>и</w:t>
      </w:r>
      <w:r>
        <w:rPr>
          <w:rStyle w:val="Zag11"/>
          <w:rFonts w:ascii="Times New Roman" w:eastAsia="@Arial Unicode MS" w:hAnsi="Times New Roman" w:cs="Times New Roman"/>
          <w:sz w:val="28"/>
          <w:szCs w:val="28"/>
          <w:lang w:val="ru-RU"/>
        </w:rPr>
        <w:t xml:space="preserve"> </w:t>
      </w:r>
      <w:r>
        <w:rPr>
          <w:rStyle w:val="Zag11"/>
          <w:rFonts w:ascii="Times New Roman" w:eastAsia="@Arial Unicode MS" w:hAnsi="Times New Roman" w:cs="Times New Roman"/>
          <w:b/>
          <w:bCs/>
          <w:i/>
          <w:iCs/>
          <w:sz w:val="28"/>
          <w:szCs w:val="28"/>
          <w:lang w:val="ru-RU"/>
        </w:rPr>
        <w:t>досуговой деятельности</w:t>
      </w:r>
      <w:r>
        <w:rPr>
          <w:rStyle w:val="Zag11"/>
          <w:rFonts w:ascii="Times New Roman" w:eastAsia="@Arial Unicode MS" w:hAnsi="Times New Roman" w:cs="Times New Roman"/>
          <w:sz w:val="28"/>
          <w:szCs w:val="28"/>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 xml:space="preserve">Анализ, интерпретация и оценка </w:t>
      </w:r>
      <w:r>
        <w:rPr>
          <w:rStyle w:val="Zag11"/>
          <w:rFonts w:ascii="Times New Roman" w:eastAsia="@Arial Unicode MS" w:hAnsi="Times New Roman" w:cs="Times New Roman"/>
          <w:sz w:val="28"/>
          <w:szCs w:val="28"/>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По результатам оценки, которая формируется на основе материалов портфеля достижений, делаются выводы о:</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1) сформированности у обучающегося </w:t>
      </w:r>
      <w:r>
        <w:rPr>
          <w:rStyle w:val="Zag11"/>
          <w:rFonts w:ascii="Times New Roman" w:eastAsia="@Arial Unicode MS" w:hAnsi="Times New Roman" w:cs="Times New Roman"/>
          <w:i/>
          <w:iCs/>
          <w:sz w:val="28"/>
          <w:szCs w:val="28"/>
          <w:lang w:val="ru-RU"/>
        </w:rPr>
        <w:t>универсальных и предметных способов действий</w:t>
      </w:r>
      <w:r>
        <w:rPr>
          <w:rStyle w:val="Zag11"/>
          <w:rFonts w:ascii="Times New Roman" w:eastAsia="@Arial Unicode MS" w:hAnsi="Times New Roman" w:cs="Times New Roman"/>
          <w:sz w:val="28"/>
          <w:szCs w:val="28"/>
          <w:lang w:val="ru-RU"/>
        </w:rPr>
        <w:t xml:space="preserve">, а также </w:t>
      </w:r>
      <w:r>
        <w:rPr>
          <w:rStyle w:val="Zag11"/>
          <w:rFonts w:ascii="Times New Roman" w:eastAsia="@Arial Unicode MS" w:hAnsi="Times New Roman" w:cs="Times New Roman"/>
          <w:i/>
          <w:iCs/>
          <w:sz w:val="28"/>
          <w:szCs w:val="28"/>
          <w:lang w:val="ru-RU"/>
        </w:rPr>
        <w:t>опорной системы знаний</w:t>
      </w:r>
      <w:r>
        <w:rPr>
          <w:rStyle w:val="Zag11"/>
          <w:rFonts w:ascii="Times New Roman" w:eastAsia="@Arial Unicode MS" w:hAnsi="Times New Roman" w:cs="Times New Roman"/>
          <w:sz w:val="28"/>
          <w:szCs w:val="28"/>
          <w:lang w:val="ru-RU"/>
        </w:rPr>
        <w:t>, обеспечивающих ему возможность продолжения образования в основной школе;</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2) сформированности основ </w:t>
      </w:r>
      <w:r>
        <w:rPr>
          <w:rStyle w:val="Zag11"/>
          <w:rFonts w:ascii="Times New Roman" w:eastAsia="@Arial Unicode MS" w:hAnsi="Times New Roman" w:cs="Times New Roman"/>
          <w:i/>
          <w:iCs/>
          <w:sz w:val="28"/>
          <w:szCs w:val="28"/>
          <w:lang w:val="ru-RU"/>
        </w:rPr>
        <w:t>умения учиться</w:t>
      </w:r>
      <w:r>
        <w:rPr>
          <w:rStyle w:val="Zag11"/>
          <w:rFonts w:ascii="Times New Roman" w:eastAsia="@Arial Unicode MS" w:hAnsi="Times New Roman" w:cs="Times New Roman"/>
          <w:sz w:val="28"/>
          <w:szCs w:val="28"/>
          <w:lang w:val="ru-RU"/>
        </w:rPr>
        <w:t>, понимаемой как способности к самоорганизации с целью постановки и решения учебно-познавательных и учебно-практических задач;</w:t>
      </w:r>
    </w:p>
    <w:p w:rsidR="009E50C4" w:rsidRDefault="009E50C4" w:rsidP="009E50C4">
      <w:pPr>
        <w:ind w:firstLine="567"/>
        <w:jc w:val="both"/>
        <w:rPr>
          <w:rStyle w:val="Zag11"/>
          <w:rFonts w:eastAsia="@Arial Unicode MS"/>
          <w:sz w:val="28"/>
          <w:szCs w:val="28"/>
        </w:rPr>
      </w:pPr>
      <w:r>
        <w:rPr>
          <w:rStyle w:val="Zag11"/>
          <w:rFonts w:eastAsia="@Arial Unicode MS"/>
          <w:sz w:val="28"/>
          <w:szCs w:val="28"/>
        </w:rPr>
        <w:t xml:space="preserve">3) </w:t>
      </w:r>
      <w:r>
        <w:rPr>
          <w:rStyle w:val="Zag11"/>
          <w:rFonts w:eastAsia="@Arial Unicode MS"/>
          <w:i/>
          <w:iCs/>
          <w:sz w:val="28"/>
          <w:szCs w:val="28"/>
        </w:rPr>
        <w:t>индивидуальном прогрессе</w:t>
      </w:r>
      <w:r>
        <w:rPr>
          <w:rStyle w:val="Zag11"/>
          <w:rFonts w:eastAsia="@Arial Unicode MS"/>
          <w:sz w:val="28"/>
          <w:szCs w:val="28"/>
        </w:rPr>
        <w:t xml:space="preserve"> в основных сферах развития личности — мотивационно-смысловой, познавательной, эмоциональной, волевой и саморегуляции.</w:t>
      </w:r>
    </w:p>
    <w:p w:rsidR="009E50C4" w:rsidRPr="00DF2556" w:rsidRDefault="009E50C4" w:rsidP="009E50C4">
      <w:pPr>
        <w:ind w:firstLine="567"/>
        <w:jc w:val="both"/>
        <w:rPr>
          <w:b/>
          <w:i/>
          <w:sz w:val="28"/>
          <w:szCs w:val="28"/>
          <w:lang w:eastAsia="ru-RU"/>
        </w:rPr>
      </w:pPr>
      <w:r w:rsidRPr="00A33D43">
        <w:rPr>
          <w:b/>
          <w:i/>
          <w:iCs/>
          <w:sz w:val="28"/>
          <w:szCs w:val="28"/>
          <w:lang w:eastAsia="ru-RU"/>
        </w:rPr>
        <w:t xml:space="preserve"> </w:t>
      </w:r>
      <w:r w:rsidRPr="00DF2556">
        <w:rPr>
          <w:b/>
          <w:i/>
          <w:iCs/>
          <w:sz w:val="28"/>
          <w:szCs w:val="28"/>
          <w:lang w:eastAsia="ru-RU"/>
        </w:rPr>
        <w:t>Формы контроля и учета достижений обучающихся</w:t>
      </w:r>
    </w:p>
    <w:tbl>
      <w:tblPr>
        <w:tblW w:w="0" w:type="auto"/>
        <w:tblCellMar>
          <w:left w:w="0" w:type="dxa"/>
          <w:right w:w="0" w:type="dxa"/>
        </w:tblCellMar>
        <w:tblLook w:val="04A0" w:firstRow="1" w:lastRow="0" w:firstColumn="1" w:lastColumn="0" w:noHBand="0" w:noVBand="1"/>
      </w:tblPr>
      <w:tblGrid>
        <w:gridCol w:w="2692"/>
        <w:gridCol w:w="2340"/>
        <w:gridCol w:w="2340"/>
        <w:gridCol w:w="2340"/>
      </w:tblGrid>
      <w:tr w:rsidR="009E50C4" w:rsidRPr="00603CAD" w:rsidTr="007D5597">
        <w:tc>
          <w:tcPr>
            <w:tcW w:w="2692" w:type="dxa"/>
            <w:tcBorders>
              <w:top w:val="single" w:sz="8" w:space="0" w:color="auto"/>
              <w:left w:val="single" w:sz="8" w:space="0" w:color="auto"/>
              <w:bottom w:val="single" w:sz="8" w:space="0" w:color="auto"/>
              <w:right w:val="nil"/>
            </w:tcBorders>
          </w:tcPr>
          <w:p w:rsidR="009E50C4" w:rsidRPr="00B53FC3" w:rsidRDefault="009E50C4" w:rsidP="007D5597">
            <w:pPr>
              <w:ind w:left="250" w:firstLine="44"/>
              <w:rPr>
                <w:lang w:eastAsia="ru-RU"/>
              </w:rPr>
            </w:pPr>
            <w:r w:rsidRPr="00B53FC3">
              <w:rPr>
                <w:lang w:eastAsia="ru-RU"/>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9E50C4" w:rsidRPr="00B53FC3" w:rsidRDefault="009E50C4" w:rsidP="007D5597">
            <w:pPr>
              <w:ind w:left="250" w:firstLine="44"/>
              <w:rPr>
                <w:lang w:eastAsia="ru-RU"/>
              </w:rPr>
            </w:pPr>
            <w:r w:rsidRPr="00B53FC3">
              <w:rPr>
                <w:lang w:val="en-US" w:eastAsia="ru-RU"/>
              </w:rPr>
              <w:t>Иные формы учета достижений</w:t>
            </w:r>
          </w:p>
        </w:tc>
      </w:tr>
      <w:tr w:rsidR="009E50C4" w:rsidRPr="00603CAD" w:rsidTr="007D5597">
        <w:tc>
          <w:tcPr>
            <w:tcW w:w="2692" w:type="dxa"/>
            <w:tcBorders>
              <w:top w:val="nil"/>
              <w:left w:val="single" w:sz="8" w:space="0" w:color="auto"/>
              <w:bottom w:val="single" w:sz="8" w:space="0" w:color="auto"/>
              <w:right w:val="nil"/>
            </w:tcBorders>
          </w:tcPr>
          <w:p w:rsidR="009E50C4" w:rsidRPr="001C3AFD" w:rsidRDefault="009E50C4" w:rsidP="007D5597">
            <w:pPr>
              <w:ind w:left="180" w:firstLine="44"/>
              <w:rPr>
                <w:lang w:eastAsia="ru-RU"/>
              </w:rPr>
            </w:pPr>
            <w:r w:rsidRPr="001C3AFD">
              <w:rPr>
                <w:iCs/>
                <w:lang w:eastAsia="ru-RU"/>
              </w:rPr>
              <w:t>Текущая аттестация</w:t>
            </w:r>
          </w:p>
        </w:tc>
        <w:tc>
          <w:tcPr>
            <w:tcW w:w="2340" w:type="dxa"/>
            <w:tcBorders>
              <w:top w:val="nil"/>
              <w:left w:val="single" w:sz="8" w:space="0" w:color="auto"/>
              <w:bottom w:val="single" w:sz="8" w:space="0" w:color="auto"/>
              <w:right w:val="nil"/>
            </w:tcBorders>
          </w:tcPr>
          <w:p w:rsidR="009E50C4" w:rsidRPr="001C3AFD" w:rsidRDefault="009E50C4" w:rsidP="007D5597">
            <w:pPr>
              <w:ind w:left="180" w:firstLine="44"/>
              <w:rPr>
                <w:lang w:eastAsia="ru-RU"/>
              </w:rPr>
            </w:pPr>
            <w:r w:rsidRPr="001C3AFD">
              <w:rPr>
                <w:iCs/>
                <w:lang w:eastAsia="ru-RU"/>
              </w:rPr>
              <w:t>Итоговая (четверть, год) аттестация</w:t>
            </w:r>
          </w:p>
        </w:tc>
        <w:tc>
          <w:tcPr>
            <w:tcW w:w="2340" w:type="dxa"/>
            <w:tcBorders>
              <w:top w:val="nil"/>
              <w:left w:val="single" w:sz="8" w:space="0" w:color="auto"/>
              <w:bottom w:val="single" w:sz="8" w:space="0" w:color="auto"/>
              <w:right w:val="nil"/>
            </w:tcBorders>
          </w:tcPr>
          <w:p w:rsidR="009E50C4" w:rsidRPr="001C3AFD" w:rsidRDefault="009E50C4" w:rsidP="007D5597">
            <w:pPr>
              <w:ind w:left="180" w:firstLine="44"/>
              <w:rPr>
                <w:lang w:eastAsia="ru-RU"/>
              </w:rPr>
            </w:pPr>
            <w:r w:rsidRPr="001C3AFD">
              <w:rPr>
                <w:iCs/>
                <w:lang w:eastAsia="ru-RU"/>
              </w:rPr>
              <w:t>Урочная деятельность</w:t>
            </w:r>
          </w:p>
        </w:tc>
        <w:tc>
          <w:tcPr>
            <w:tcW w:w="2340" w:type="dxa"/>
            <w:tcBorders>
              <w:top w:val="nil"/>
              <w:left w:val="single" w:sz="8" w:space="0" w:color="auto"/>
              <w:bottom w:val="single" w:sz="8" w:space="0" w:color="auto"/>
              <w:right w:val="single" w:sz="8" w:space="0" w:color="auto"/>
            </w:tcBorders>
          </w:tcPr>
          <w:p w:rsidR="009E50C4" w:rsidRPr="001C3AFD" w:rsidRDefault="009E50C4" w:rsidP="007D5597">
            <w:pPr>
              <w:ind w:left="180" w:firstLine="44"/>
              <w:rPr>
                <w:lang w:eastAsia="ru-RU"/>
              </w:rPr>
            </w:pPr>
            <w:r w:rsidRPr="001C3AFD">
              <w:rPr>
                <w:iCs/>
                <w:lang w:eastAsia="ru-RU"/>
              </w:rPr>
              <w:t>Внеурочная деятельность</w:t>
            </w:r>
          </w:p>
        </w:tc>
      </w:tr>
      <w:tr w:rsidR="009E50C4" w:rsidRPr="00603CAD" w:rsidTr="007D5597">
        <w:trPr>
          <w:trHeight w:val="3092"/>
        </w:trPr>
        <w:tc>
          <w:tcPr>
            <w:tcW w:w="2692" w:type="dxa"/>
            <w:vMerge w:val="restart"/>
            <w:tcBorders>
              <w:top w:val="nil"/>
              <w:left w:val="single" w:sz="8" w:space="0" w:color="auto"/>
              <w:bottom w:val="single" w:sz="8" w:space="0" w:color="auto"/>
              <w:right w:val="nil"/>
            </w:tcBorders>
          </w:tcPr>
          <w:p w:rsidR="009E50C4" w:rsidRPr="00B53FC3" w:rsidRDefault="009E50C4" w:rsidP="007D5597">
            <w:pPr>
              <w:ind w:left="180" w:right="180" w:firstLine="44"/>
              <w:rPr>
                <w:lang w:eastAsia="ru-RU"/>
              </w:rPr>
            </w:pPr>
            <w:r w:rsidRPr="00B53FC3">
              <w:rPr>
                <w:lang w:eastAsia="ru-RU"/>
              </w:rPr>
              <w:t>- устный опрос</w:t>
            </w:r>
          </w:p>
          <w:p w:rsidR="009E50C4" w:rsidRDefault="009E50C4" w:rsidP="007D5597">
            <w:pPr>
              <w:ind w:left="180" w:right="180" w:firstLine="44"/>
              <w:rPr>
                <w:lang w:eastAsia="ru-RU"/>
              </w:rPr>
            </w:pPr>
            <w:r w:rsidRPr="00B53FC3">
              <w:rPr>
                <w:lang w:eastAsia="ru-RU"/>
              </w:rPr>
              <w:t>- письменная самостоятельная работа</w:t>
            </w:r>
          </w:p>
          <w:p w:rsidR="009E50C4" w:rsidRPr="00B53FC3" w:rsidRDefault="009E50C4" w:rsidP="007D5597">
            <w:pPr>
              <w:ind w:left="180" w:right="180" w:firstLine="44"/>
              <w:rPr>
                <w:lang w:eastAsia="ru-RU"/>
              </w:rPr>
            </w:pPr>
            <w:r>
              <w:rPr>
                <w:lang w:eastAsia="ru-RU"/>
              </w:rPr>
              <w:t>- контрольная работа</w:t>
            </w:r>
          </w:p>
          <w:p w:rsidR="009E50C4" w:rsidRPr="00B53FC3" w:rsidRDefault="009E50C4" w:rsidP="007D5597">
            <w:pPr>
              <w:ind w:left="180" w:right="180" w:firstLine="44"/>
              <w:rPr>
                <w:lang w:eastAsia="ru-RU"/>
              </w:rPr>
            </w:pPr>
            <w:r w:rsidRPr="00B53FC3">
              <w:rPr>
                <w:lang w:eastAsia="ru-RU"/>
              </w:rPr>
              <w:t>- диктанты</w:t>
            </w:r>
          </w:p>
          <w:p w:rsidR="009E50C4" w:rsidRPr="00B53FC3" w:rsidRDefault="009E50C4" w:rsidP="007D5597">
            <w:pPr>
              <w:ind w:left="180" w:right="180" w:firstLine="44"/>
              <w:rPr>
                <w:lang w:eastAsia="ru-RU"/>
              </w:rPr>
            </w:pPr>
            <w:r w:rsidRPr="00B53FC3">
              <w:rPr>
                <w:lang w:eastAsia="ru-RU"/>
              </w:rPr>
              <w:t>- контрольное списывание</w:t>
            </w:r>
          </w:p>
          <w:p w:rsidR="009E50C4" w:rsidRPr="00B53FC3" w:rsidRDefault="009E50C4" w:rsidP="007D5597">
            <w:pPr>
              <w:ind w:left="180" w:right="180" w:firstLine="44"/>
              <w:rPr>
                <w:lang w:eastAsia="ru-RU"/>
              </w:rPr>
            </w:pPr>
            <w:r w:rsidRPr="00B53FC3">
              <w:rPr>
                <w:lang w:eastAsia="ru-RU"/>
              </w:rPr>
              <w:t>- тестовые задания</w:t>
            </w:r>
          </w:p>
          <w:p w:rsidR="009E50C4" w:rsidRPr="00B53FC3" w:rsidRDefault="009E50C4" w:rsidP="007D5597">
            <w:pPr>
              <w:ind w:left="180" w:right="180" w:firstLine="44"/>
              <w:rPr>
                <w:lang w:eastAsia="ru-RU"/>
              </w:rPr>
            </w:pPr>
            <w:r w:rsidRPr="00B53FC3">
              <w:rPr>
                <w:lang w:eastAsia="ru-RU"/>
              </w:rPr>
              <w:t>- графическая работа</w:t>
            </w:r>
          </w:p>
          <w:p w:rsidR="009E50C4" w:rsidRPr="00B53FC3" w:rsidRDefault="009E50C4" w:rsidP="007D5597">
            <w:pPr>
              <w:ind w:left="180" w:right="180" w:firstLine="44"/>
              <w:rPr>
                <w:lang w:eastAsia="ru-RU"/>
              </w:rPr>
            </w:pPr>
            <w:r w:rsidRPr="00B53FC3">
              <w:rPr>
                <w:lang w:eastAsia="ru-RU"/>
              </w:rPr>
              <w:t>- изложение</w:t>
            </w:r>
          </w:p>
          <w:p w:rsidR="009E50C4" w:rsidRPr="00B53FC3" w:rsidRDefault="009E50C4" w:rsidP="007D5597">
            <w:pPr>
              <w:ind w:left="180" w:right="180" w:firstLine="44"/>
              <w:rPr>
                <w:lang w:eastAsia="ru-RU"/>
              </w:rPr>
            </w:pPr>
            <w:r w:rsidRPr="00B53FC3">
              <w:rPr>
                <w:lang w:eastAsia="ru-RU"/>
              </w:rPr>
              <w:t>- доклад</w:t>
            </w:r>
          </w:p>
          <w:p w:rsidR="009E50C4" w:rsidRPr="00B53FC3" w:rsidRDefault="009E50C4" w:rsidP="007D5597">
            <w:pPr>
              <w:ind w:left="180" w:right="180" w:firstLine="44"/>
              <w:rPr>
                <w:lang w:eastAsia="ru-RU"/>
              </w:rPr>
            </w:pPr>
            <w:r>
              <w:rPr>
                <w:lang w:eastAsia="ru-RU"/>
              </w:rPr>
              <w:t>- творческая работа</w:t>
            </w:r>
          </w:p>
        </w:tc>
        <w:tc>
          <w:tcPr>
            <w:tcW w:w="2340" w:type="dxa"/>
            <w:vMerge w:val="restart"/>
            <w:tcBorders>
              <w:top w:val="nil"/>
              <w:left w:val="single" w:sz="8" w:space="0" w:color="auto"/>
              <w:bottom w:val="single" w:sz="8" w:space="0" w:color="auto"/>
              <w:right w:val="nil"/>
            </w:tcBorders>
          </w:tcPr>
          <w:p w:rsidR="009E50C4" w:rsidRPr="00B53FC3" w:rsidRDefault="009E50C4" w:rsidP="007D5597">
            <w:pPr>
              <w:ind w:left="180" w:right="180" w:firstLine="44"/>
              <w:rPr>
                <w:lang w:eastAsia="ru-RU"/>
              </w:rPr>
            </w:pPr>
            <w:r>
              <w:rPr>
                <w:lang w:eastAsia="ru-RU"/>
              </w:rPr>
              <w:t xml:space="preserve">- диагности-ческая </w:t>
            </w:r>
            <w:r w:rsidRPr="00B53FC3">
              <w:rPr>
                <w:lang w:eastAsia="ru-RU"/>
              </w:rPr>
              <w:t>конт-рольная работа</w:t>
            </w:r>
          </w:p>
          <w:p w:rsidR="009E50C4" w:rsidRPr="00B53FC3" w:rsidRDefault="009E50C4" w:rsidP="007D5597">
            <w:pPr>
              <w:ind w:left="180" w:right="180" w:firstLine="44"/>
              <w:rPr>
                <w:lang w:eastAsia="ru-RU"/>
              </w:rPr>
            </w:pPr>
            <w:r w:rsidRPr="00B53FC3">
              <w:rPr>
                <w:lang w:eastAsia="ru-RU"/>
              </w:rPr>
              <w:t>- диктанты</w:t>
            </w:r>
          </w:p>
          <w:p w:rsidR="009E50C4" w:rsidRPr="00B53FC3" w:rsidRDefault="009E50C4" w:rsidP="007D5597">
            <w:pPr>
              <w:ind w:left="180" w:right="180" w:firstLine="44"/>
              <w:rPr>
                <w:lang w:eastAsia="ru-RU"/>
              </w:rPr>
            </w:pPr>
            <w:r w:rsidRPr="00B53FC3">
              <w:rPr>
                <w:lang w:eastAsia="ru-RU"/>
              </w:rPr>
              <w:t>- изложение</w:t>
            </w:r>
          </w:p>
          <w:p w:rsidR="009E50C4" w:rsidRPr="00B53FC3" w:rsidRDefault="009E50C4" w:rsidP="007D5597">
            <w:pPr>
              <w:ind w:left="180" w:right="180" w:firstLine="44"/>
              <w:rPr>
                <w:lang w:eastAsia="ru-RU"/>
              </w:rPr>
            </w:pPr>
            <w:r w:rsidRPr="00B53FC3">
              <w:rPr>
                <w:lang w:eastAsia="ru-RU"/>
              </w:rPr>
              <w:t>- контроль техники чтения</w:t>
            </w:r>
          </w:p>
        </w:tc>
        <w:tc>
          <w:tcPr>
            <w:tcW w:w="2340" w:type="dxa"/>
            <w:tcBorders>
              <w:top w:val="nil"/>
              <w:left w:val="single" w:sz="8" w:space="0" w:color="auto"/>
              <w:bottom w:val="single" w:sz="8" w:space="0" w:color="auto"/>
              <w:right w:val="nil"/>
            </w:tcBorders>
          </w:tcPr>
          <w:p w:rsidR="009E50C4" w:rsidRPr="00B53FC3" w:rsidRDefault="009E50C4" w:rsidP="007D5597">
            <w:pPr>
              <w:ind w:left="180" w:right="180" w:firstLine="44"/>
              <w:rPr>
                <w:lang w:eastAsia="ru-RU"/>
              </w:rPr>
            </w:pPr>
            <w:r w:rsidRPr="00B53FC3">
              <w:rPr>
                <w:lang w:eastAsia="ru-RU"/>
              </w:rPr>
              <w:t>- анализ динамики текущей успеваемости</w:t>
            </w:r>
          </w:p>
        </w:tc>
        <w:tc>
          <w:tcPr>
            <w:tcW w:w="2340" w:type="dxa"/>
            <w:tcBorders>
              <w:top w:val="nil"/>
              <w:left w:val="single" w:sz="8" w:space="0" w:color="auto"/>
              <w:bottom w:val="single" w:sz="8" w:space="0" w:color="auto"/>
              <w:right w:val="single" w:sz="8" w:space="0" w:color="auto"/>
            </w:tcBorders>
          </w:tcPr>
          <w:p w:rsidR="009E50C4" w:rsidRPr="00B53FC3" w:rsidRDefault="009E50C4" w:rsidP="007D5597">
            <w:pPr>
              <w:ind w:left="180" w:right="180" w:firstLine="44"/>
              <w:rPr>
                <w:lang w:eastAsia="ru-RU"/>
              </w:rPr>
            </w:pPr>
            <w:r w:rsidRPr="00B53FC3">
              <w:rPr>
                <w:lang w:eastAsia="ru-RU"/>
              </w:rPr>
              <w:t>- участие в выставках, конкурсах, соревнованиях</w:t>
            </w:r>
          </w:p>
          <w:p w:rsidR="009E50C4" w:rsidRPr="00B53FC3" w:rsidRDefault="009E50C4" w:rsidP="007D5597">
            <w:pPr>
              <w:ind w:left="180" w:right="180" w:firstLine="44"/>
              <w:rPr>
                <w:lang w:eastAsia="ru-RU"/>
              </w:rPr>
            </w:pPr>
            <w:r w:rsidRPr="00B53FC3">
              <w:rPr>
                <w:lang w:eastAsia="ru-RU"/>
              </w:rPr>
              <w:t>- активность в проектах и программах внеурочной деятельности</w:t>
            </w:r>
          </w:p>
          <w:p w:rsidR="009E50C4" w:rsidRPr="00B53FC3" w:rsidRDefault="009E50C4" w:rsidP="007D5597">
            <w:pPr>
              <w:ind w:left="180" w:right="180" w:firstLine="44"/>
              <w:rPr>
                <w:lang w:eastAsia="ru-RU"/>
              </w:rPr>
            </w:pPr>
            <w:r w:rsidRPr="00B53FC3">
              <w:rPr>
                <w:lang w:eastAsia="ru-RU"/>
              </w:rPr>
              <w:t>- творческий отчет</w:t>
            </w:r>
          </w:p>
        </w:tc>
      </w:tr>
      <w:tr w:rsidR="009E50C4" w:rsidRPr="00603CAD" w:rsidTr="007D5597">
        <w:trPr>
          <w:trHeight w:val="847"/>
        </w:trPr>
        <w:tc>
          <w:tcPr>
            <w:tcW w:w="2692" w:type="dxa"/>
            <w:vMerge/>
            <w:tcBorders>
              <w:top w:val="nil"/>
              <w:left w:val="single" w:sz="8" w:space="0" w:color="auto"/>
              <w:bottom w:val="single" w:sz="8" w:space="0" w:color="auto"/>
              <w:right w:val="nil"/>
            </w:tcBorders>
            <w:vAlign w:val="center"/>
          </w:tcPr>
          <w:p w:rsidR="009E50C4" w:rsidRPr="00B53FC3" w:rsidRDefault="009E50C4" w:rsidP="007D5597">
            <w:pPr>
              <w:ind w:firstLine="44"/>
              <w:rPr>
                <w:lang w:eastAsia="ru-RU"/>
              </w:rPr>
            </w:pPr>
          </w:p>
        </w:tc>
        <w:tc>
          <w:tcPr>
            <w:tcW w:w="0" w:type="auto"/>
            <w:vMerge/>
            <w:tcBorders>
              <w:top w:val="nil"/>
              <w:left w:val="single" w:sz="8" w:space="0" w:color="auto"/>
              <w:bottom w:val="single" w:sz="8" w:space="0" w:color="auto"/>
              <w:right w:val="nil"/>
            </w:tcBorders>
            <w:vAlign w:val="center"/>
          </w:tcPr>
          <w:p w:rsidR="009E50C4" w:rsidRPr="00B53FC3" w:rsidRDefault="009E50C4" w:rsidP="007D5597">
            <w:pPr>
              <w:ind w:firstLine="44"/>
              <w:rPr>
                <w:lang w:eastAsia="ru-RU"/>
              </w:rPr>
            </w:pPr>
          </w:p>
        </w:tc>
        <w:tc>
          <w:tcPr>
            <w:tcW w:w="4680" w:type="dxa"/>
            <w:gridSpan w:val="2"/>
            <w:tcBorders>
              <w:top w:val="nil"/>
              <w:left w:val="single" w:sz="8" w:space="0" w:color="auto"/>
              <w:bottom w:val="single" w:sz="8" w:space="0" w:color="auto"/>
              <w:right w:val="single" w:sz="8" w:space="0" w:color="auto"/>
            </w:tcBorders>
          </w:tcPr>
          <w:p w:rsidR="009E50C4" w:rsidRPr="00B53FC3" w:rsidRDefault="009E50C4" w:rsidP="007D5597">
            <w:pPr>
              <w:ind w:left="180" w:right="180" w:firstLine="44"/>
              <w:rPr>
                <w:lang w:eastAsia="ru-RU"/>
              </w:rPr>
            </w:pPr>
            <w:r w:rsidRPr="00B53FC3">
              <w:rPr>
                <w:lang w:eastAsia="ru-RU"/>
              </w:rPr>
              <w:t xml:space="preserve">- портфолио </w:t>
            </w:r>
          </w:p>
          <w:p w:rsidR="009E50C4" w:rsidRPr="00B53FC3" w:rsidRDefault="009E50C4" w:rsidP="007D5597">
            <w:pPr>
              <w:ind w:left="180" w:right="180" w:firstLine="44"/>
              <w:rPr>
                <w:lang w:eastAsia="ru-RU"/>
              </w:rPr>
            </w:pPr>
            <w:r w:rsidRPr="00B53FC3">
              <w:rPr>
                <w:lang w:eastAsia="ru-RU"/>
              </w:rPr>
              <w:t>- анализ психолого-педагогических исследований</w:t>
            </w:r>
          </w:p>
        </w:tc>
      </w:tr>
    </w:tbl>
    <w:p w:rsidR="009E50C4" w:rsidRDefault="009E50C4" w:rsidP="009E50C4">
      <w:pPr>
        <w:ind w:firstLine="567"/>
        <w:jc w:val="both"/>
        <w:rPr>
          <w:b/>
          <w:i/>
          <w:iCs/>
          <w:sz w:val="28"/>
          <w:szCs w:val="28"/>
          <w:lang w:eastAsia="ru-RU"/>
        </w:rPr>
      </w:pPr>
    </w:p>
    <w:p w:rsidR="009E50C4" w:rsidRPr="00603CAD" w:rsidRDefault="009E50C4" w:rsidP="009E50C4">
      <w:pPr>
        <w:ind w:firstLine="567"/>
        <w:jc w:val="both"/>
        <w:rPr>
          <w:sz w:val="28"/>
          <w:szCs w:val="28"/>
          <w:lang w:eastAsia="ru-RU"/>
        </w:rPr>
      </w:pPr>
      <w:r w:rsidRPr="00DF2556">
        <w:rPr>
          <w:b/>
          <w:i/>
          <w:iCs/>
          <w:sz w:val="28"/>
          <w:szCs w:val="28"/>
          <w:lang w:eastAsia="ru-RU"/>
        </w:rPr>
        <w:t>Формы представления образовательных результатов</w:t>
      </w:r>
      <w:r w:rsidRPr="00603CAD">
        <w:rPr>
          <w:sz w:val="28"/>
          <w:szCs w:val="28"/>
          <w:lang w:eastAsia="ru-RU"/>
        </w:rPr>
        <w:t>:</w:t>
      </w:r>
    </w:p>
    <w:p w:rsidR="009E50C4" w:rsidRPr="00603CAD" w:rsidRDefault="009E50C4" w:rsidP="009E50C4">
      <w:pPr>
        <w:ind w:firstLine="567"/>
        <w:jc w:val="both"/>
        <w:rPr>
          <w:sz w:val="28"/>
          <w:szCs w:val="28"/>
          <w:lang w:eastAsia="ru-RU"/>
        </w:rPr>
      </w:pPr>
      <w:r w:rsidRPr="00603CAD">
        <w:rPr>
          <w:sz w:val="28"/>
          <w:szCs w:val="28"/>
          <w:lang w:eastAsia="ru-RU"/>
        </w:rPr>
        <w:t>- табель успеваемости по предметам (с указанием требований, предъявляемых к выставлению отметок);</w:t>
      </w:r>
    </w:p>
    <w:p w:rsidR="009E50C4" w:rsidRPr="00603CAD" w:rsidRDefault="009E50C4" w:rsidP="009E50C4">
      <w:pPr>
        <w:ind w:firstLine="567"/>
        <w:jc w:val="both"/>
        <w:rPr>
          <w:sz w:val="28"/>
          <w:szCs w:val="28"/>
          <w:lang w:eastAsia="ru-RU"/>
        </w:rPr>
      </w:pPr>
      <w:r w:rsidRPr="00603CAD">
        <w:rPr>
          <w:sz w:val="28"/>
          <w:szCs w:val="28"/>
          <w:lang w:eastAsia="ru-RU"/>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9E50C4" w:rsidRPr="00603CAD" w:rsidRDefault="009E50C4" w:rsidP="009E50C4">
      <w:pPr>
        <w:ind w:firstLine="567"/>
        <w:jc w:val="both"/>
        <w:rPr>
          <w:sz w:val="28"/>
          <w:szCs w:val="28"/>
          <w:lang w:eastAsia="ru-RU"/>
        </w:rPr>
      </w:pPr>
      <w:r w:rsidRPr="00603CAD">
        <w:rPr>
          <w:sz w:val="28"/>
          <w:szCs w:val="28"/>
          <w:lang w:eastAsia="ru-RU"/>
        </w:rPr>
        <w:t>- устная оценка успешности результатов, формулировка причин неудач и рекомендаций по устранению пробелов в обученности по предметам;</w:t>
      </w:r>
    </w:p>
    <w:p w:rsidR="009E50C4" w:rsidRPr="00603CAD" w:rsidRDefault="009E50C4" w:rsidP="009E50C4">
      <w:pPr>
        <w:ind w:firstLine="567"/>
        <w:jc w:val="both"/>
        <w:rPr>
          <w:sz w:val="28"/>
          <w:szCs w:val="28"/>
          <w:lang w:eastAsia="ru-RU"/>
        </w:rPr>
      </w:pPr>
      <w:r w:rsidRPr="00603CAD">
        <w:rPr>
          <w:sz w:val="28"/>
          <w:szCs w:val="28"/>
          <w:lang w:eastAsia="ru-RU"/>
        </w:rPr>
        <w:t xml:space="preserve">- портфолио; </w:t>
      </w:r>
    </w:p>
    <w:p w:rsidR="009E50C4" w:rsidRPr="00603CAD" w:rsidRDefault="009E50C4" w:rsidP="009E50C4">
      <w:pPr>
        <w:ind w:firstLine="567"/>
        <w:jc w:val="both"/>
        <w:rPr>
          <w:sz w:val="28"/>
          <w:szCs w:val="28"/>
          <w:lang w:eastAsia="ru-RU"/>
        </w:rPr>
      </w:pPr>
      <w:r>
        <w:rPr>
          <w:sz w:val="28"/>
          <w:szCs w:val="28"/>
          <w:lang w:eastAsia="ru-RU"/>
        </w:rPr>
        <w:t>-</w:t>
      </w:r>
      <w:r w:rsidRPr="00603CAD">
        <w:rPr>
          <w:sz w:val="28"/>
          <w:szCs w:val="28"/>
          <w:lang w:eastAsia="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9E50C4" w:rsidRPr="00603CAD" w:rsidRDefault="009E50C4" w:rsidP="009E50C4">
      <w:pPr>
        <w:ind w:firstLine="567"/>
        <w:jc w:val="both"/>
        <w:rPr>
          <w:sz w:val="28"/>
          <w:szCs w:val="28"/>
          <w:lang w:eastAsia="ru-RU"/>
        </w:rPr>
      </w:pPr>
      <w:r w:rsidRPr="00603CAD">
        <w:rPr>
          <w:b/>
          <w:bCs/>
          <w:i/>
          <w:iCs/>
          <w:sz w:val="28"/>
          <w:szCs w:val="28"/>
          <w:lang w:eastAsia="ru-RU"/>
        </w:rPr>
        <w:t>Уровни оценки достижения планируемых результатов освоения основной образовательной программы начального общего образования</w:t>
      </w:r>
    </w:p>
    <w:tbl>
      <w:tblPr>
        <w:tblW w:w="10054" w:type="dxa"/>
        <w:tblCellMar>
          <w:left w:w="0" w:type="dxa"/>
          <w:right w:w="0" w:type="dxa"/>
        </w:tblCellMar>
        <w:tblLook w:val="04A0" w:firstRow="1" w:lastRow="0" w:firstColumn="1" w:lastColumn="0" w:noHBand="0" w:noVBand="1"/>
      </w:tblPr>
      <w:tblGrid>
        <w:gridCol w:w="5027"/>
        <w:gridCol w:w="5027"/>
      </w:tblGrid>
      <w:tr w:rsidR="009E50C4" w:rsidRPr="00603CAD" w:rsidTr="007D5597">
        <w:trPr>
          <w:trHeight w:val="553"/>
        </w:trPr>
        <w:tc>
          <w:tcPr>
            <w:tcW w:w="5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50C4" w:rsidRPr="00B53FC3" w:rsidRDefault="009E50C4" w:rsidP="007D5597">
            <w:pPr>
              <w:ind w:firstLine="567"/>
              <w:rPr>
                <w:lang w:eastAsia="ru-RU"/>
              </w:rPr>
            </w:pPr>
            <w:r w:rsidRPr="00B53FC3">
              <w:rPr>
                <w:b/>
                <w:bCs/>
                <w:lang w:eastAsia="ru-RU"/>
              </w:rPr>
              <w:t>Уровни оценки и сопоставление уровней</w:t>
            </w:r>
          </w:p>
        </w:tc>
        <w:tc>
          <w:tcPr>
            <w:tcW w:w="502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E50C4" w:rsidRPr="00B53FC3" w:rsidRDefault="009E50C4" w:rsidP="007D5597">
            <w:pPr>
              <w:ind w:firstLine="567"/>
              <w:rPr>
                <w:lang w:eastAsia="ru-RU"/>
              </w:rPr>
            </w:pPr>
            <w:r w:rsidRPr="00B53FC3">
              <w:rPr>
                <w:b/>
                <w:bCs/>
                <w:lang w:eastAsia="ru-RU"/>
              </w:rPr>
              <w:t>Уровни сформированности</w:t>
            </w:r>
          </w:p>
        </w:tc>
      </w:tr>
      <w:tr w:rsidR="009E50C4" w:rsidRPr="00603CAD" w:rsidTr="007D5597">
        <w:trPr>
          <w:trHeight w:val="1645"/>
        </w:trPr>
        <w:tc>
          <w:tcPr>
            <w:tcW w:w="502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E50C4" w:rsidRPr="00B53FC3" w:rsidRDefault="009E50C4" w:rsidP="007D5597">
            <w:pPr>
              <w:ind w:firstLine="567"/>
              <w:rPr>
                <w:lang w:eastAsia="ru-RU"/>
              </w:rPr>
            </w:pPr>
            <w:r w:rsidRPr="00B53FC3">
              <w:rPr>
                <w:b/>
                <w:bCs/>
                <w:lang w:eastAsia="ru-RU"/>
              </w:rPr>
              <w:t xml:space="preserve">Высший </w:t>
            </w:r>
          </w:p>
          <w:p w:rsidR="009E50C4" w:rsidRPr="00B53FC3" w:rsidRDefault="009E50C4" w:rsidP="007D5597">
            <w:pPr>
              <w:ind w:firstLine="567"/>
              <w:rPr>
                <w:lang w:eastAsia="ru-RU"/>
              </w:rPr>
            </w:pPr>
            <w:r w:rsidRPr="00B53FC3">
              <w:rPr>
                <w:b/>
                <w:bCs/>
                <w:lang w:eastAsia="ru-RU"/>
              </w:rPr>
              <w:t>(Оптимальный)</w:t>
            </w:r>
          </w:p>
          <w:p w:rsidR="009E50C4" w:rsidRPr="00B53FC3" w:rsidRDefault="009E50C4" w:rsidP="007D5597">
            <w:pPr>
              <w:ind w:firstLine="567"/>
              <w:rPr>
                <w:lang w:eastAsia="ru-RU"/>
              </w:rPr>
            </w:pPr>
            <w:r w:rsidRPr="00B53FC3">
              <w:rPr>
                <w:b/>
                <w:bCs/>
                <w:lang w:eastAsia="ru-RU"/>
              </w:rPr>
              <w:t>(Перспективный)</w:t>
            </w:r>
          </w:p>
        </w:tc>
        <w:tc>
          <w:tcPr>
            <w:tcW w:w="5027" w:type="dxa"/>
            <w:tcBorders>
              <w:top w:val="nil"/>
              <w:left w:val="nil"/>
              <w:bottom w:val="single" w:sz="4" w:space="0" w:color="auto"/>
              <w:right w:val="single" w:sz="4" w:space="0" w:color="auto"/>
            </w:tcBorders>
            <w:tcMar>
              <w:top w:w="0" w:type="dxa"/>
              <w:left w:w="108" w:type="dxa"/>
              <w:bottom w:w="0" w:type="dxa"/>
              <w:right w:w="108" w:type="dxa"/>
            </w:tcMar>
          </w:tcPr>
          <w:p w:rsidR="009E50C4" w:rsidRPr="00B53FC3" w:rsidRDefault="009E50C4" w:rsidP="007D5597">
            <w:pPr>
              <w:ind w:firstLine="567"/>
              <w:rPr>
                <w:lang w:eastAsia="ru-RU"/>
              </w:rPr>
            </w:pPr>
            <w:r w:rsidRPr="00B53FC3">
              <w:rPr>
                <w:i/>
                <w:iCs/>
                <w:lang w:eastAsia="ru-RU"/>
              </w:rPr>
              <w:t xml:space="preserve"> Знает и может получить возможность научиться личностным, регулятивным, познавательным и  коммуникативным универсальным учебным действиям  в новой творческой ситуации.</w:t>
            </w:r>
          </w:p>
        </w:tc>
      </w:tr>
      <w:tr w:rsidR="009E50C4" w:rsidRPr="00603CAD" w:rsidTr="007D5597">
        <w:trPr>
          <w:trHeight w:val="1376"/>
        </w:trPr>
        <w:tc>
          <w:tcPr>
            <w:tcW w:w="502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E50C4" w:rsidRPr="00B53FC3" w:rsidRDefault="009E50C4" w:rsidP="007D5597">
            <w:pPr>
              <w:ind w:firstLine="567"/>
              <w:rPr>
                <w:lang w:eastAsia="ru-RU"/>
              </w:rPr>
            </w:pPr>
            <w:r w:rsidRPr="00B53FC3">
              <w:rPr>
                <w:b/>
                <w:bCs/>
                <w:lang w:eastAsia="ru-RU"/>
              </w:rPr>
              <w:t xml:space="preserve">Средний </w:t>
            </w:r>
          </w:p>
          <w:p w:rsidR="009E50C4" w:rsidRPr="00B53FC3" w:rsidRDefault="009E50C4" w:rsidP="007D5597">
            <w:pPr>
              <w:ind w:firstLine="567"/>
              <w:rPr>
                <w:lang w:eastAsia="ru-RU"/>
              </w:rPr>
            </w:pPr>
            <w:r w:rsidRPr="00B53FC3">
              <w:rPr>
                <w:b/>
                <w:bCs/>
                <w:lang w:eastAsia="ru-RU"/>
              </w:rPr>
              <w:t>(Основной)</w:t>
            </w:r>
          </w:p>
          <w:p w:rsidR="009E50C4" w:rsidRPr="00B53FC3" w:rsidRDefault="009E50C4" w:rsidP="007D5597">
            <w:pPr>
              <w:ind w:firstLine="567"/>
              <w:rPr>
                <w:lang w:eastAsia="ru-RU"/>
              </w:rPr>
            </w:pPr>
            <w:r w:rsidRPr="00B53FC3">
              <w:rPr>
                <w:b/>
                <w:bCs/>
                <w:lang w:eastAsia="ru-RU"/>
              </w:rPr>
              <w:t>(Нормативный)</w:t>
            </w:r>
          </w:p>
        </w:tc>
        <w:tc>
          <w:tcPr>
            <w:tcW w:w="5027" w:type="dxa"/>
            <w:tcBorders>
              <w:top w:val="nil"/>
              <w:left w:val="nil"/>
              <w:bottom w:val="single" w:sz="4" w:space="0" w:color="auto"/>
              <w:right w:val="single" w:sz="4" w:space="0" w:color="auto"/>
            </w:tcBorders>
            <w:tcMar>
              <w:top w:w="0" w:type="dxa"/>
              <w:left w:w="108" w:type="dxa"/>
              <w:bottom w:w="0" w:type="dxa"/>
              <w:right w:w="108" w:type="dxa"/>
            </w:tcMar>
          </w:tcPr>
          <w:p w:rsidR="009E50C4" w:rsidRPr="00B53FC3" w:rsidRDefault="009E50C4" w:rsidP="007D5597">
            <w:pPr>
              <w:ind w:firstLine="567"/>
              <w:rPr>
                <w:lang w:eastAsia="ru-RU"/>
              </w:rPr>
            </w:pPr>
            <w:r w:rsidRPr="00B53FC3">
              <w:rPr>
                <w:i/>
                <w:iCs/>
                <w:lang w:eastAsia="ru-RU"/>
              </w:rPr>
              <w:t>Знает и может получить возможность научиться личностным, регулятивным, познавательным и  коммуникативным универсальным учебным действиям  в знакомой  ситуации.</w:t>
            </w:r>
          </w:p>
        </w:tc>
      </w:tr>
      <w:tr w:rsidR="009E50C4" w:rsidRPr="00603CAD" w:rsidTr="007D5597">
        <w:trPr>
          <w:trHeight w:val="1376"/>
        </w:trPr>
        <w:tc>
          <w:tcPr>
            <w:tcW w:w="502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E50C4" w:rsidRPr="00B53FC3" w:rsidRDefault="009E50C4" w:rsidP="007D5597">
            <w:pPr>
              <w:ind w:firstLine="567"/>
              <w:rPr>
                <w:lang w:eastAsia="ru-RU"/>
              </w:rPr>
            </w:pPr>
            <w:r w:rsidRPr="00B53FC3">
              <w:rPr>
                <w:b/>
                <w:bCs/>
                <w:lang w:eastAsia="ru-RU"/>
              </w:rPr>
              <w:t>Начальный</w:t>
            </w:r>
          </w:p>
          <w:p w:rsidR="009E50C4" w:rsidRPr="00B53FC3" w:rsidRDefault="009E50C4" w:rsidP="007D5597">
            <w:pPr>
              <w:ind w:firstLine="567"/>
              <w:rPr>
                <w:lang w:eastAsia="ru-RU"/>
              </w:rPr>
            </w:pPr>
            <w:r w:rsidRPr="00B53FC3">
              <w:rPr>
                <w:b/>
                <w:bCs/>
                <w:lang w:eastAsia="ru-RU"/>
              </w:rPr>
              <w:t>(Учебный)</w:t>
            </w:r>
          </w:p>
          <w:p w:rsidR="009E50C4" w:rsidRPr="00B53FC3" w:rsidRDefault="009E50C4" w:rsidP="007D5597">
            <w:pPr>
              <w:ind w:firstLine="567"/>
              <w:rPr>
                <w:lang w:eastAsia="ru-RU"/>
              </w:rPr>
            </w:pPr>
            <w:r w:rsidRPr="00B53FC3">
              <w:rPr>
                <w:b/>
                <w:bCs/>
                <w:lang w:eastAsia="ru-RU"/>
              </w:rPr>
              <w:t>(Потенциальный)</w:t>
            </w:r>
          </w:p>
        </w:tc>
        <w:tc>
          <w:tcPr>
            <w:tcW w:w="5027" w:type="dxa"/>
            <w:tcBorders>
              <w:top w:val="nil"/>
              <w:left w:val="nil"/>
              <w:bottom w:val="single" w:sz="4" w:space="0" w:color="auto"/>
              <w:right w:val="single" w:sz="4" w:space="0" w:color="auto"/>
            </w:tcBorders>
            <w:tcMar>
              <w:top w:w="0" w:type="dxa"/>
              <w:left w:w="108" w:type="dxa"/>
              <w:bottom w:w="0" w:type="dxa"/>
              <w:right w:w="108" w:type="dxa"/>
            </w:tcMar>
          </w:tcPr>
          <w:p w:rsidR="009E50C4" w:rsidRPr="00B53FC3" w:rsidRDefault="009E50C4" w:rsidP="007D5597">
            <w:pPr>
              <w:ind w:firstLine="567"/>
              <w:rPr>
                <w:lang w:eastAsia="ru-RU"/>
              </w:rPr>
            </w:pPr>
            <w:r w:rsidRPr="00B53FC3">
              <w:rPr>
                <w:i/>
                <w:iCs/>
                <w:lang w:eastAsia="ru-RU"/>
              </w:rPr>
              <w:t>Знает и может получить возможность научиться личностным, регулятивным, познавательным и  коммуникативным универсальным учебным действиям</w:t>
            </w:r>
          </w:p>
        </w:tc>
      </w:tr>
    </w:tbl>
    <w:p w:rsidR="009E50C4" w:rsidRPr="00D247E9" w:rsidRDefault="009E50C4" w:rsidP="009E50C4">
      <w:pPr>
        <w:pStyle w:val="Zag2"/>
        <w:tabs>
          <w:tab w:val="left" w:leader="dot" w:pos="624"/>
        </w:tabs>
        <w:spacing w:line="240" w:lineRule="auto"/>
        <w:jc w:val="both"/>
        <w:rPr>
          <w:lang w:val="ru-RU"/>
        </w:rPr>
      </w:pPr>
    </w:p>
    <w:p w:rsidR="009E50C4" w:rsidRDefault="009E50C4" w:rsidP="009E50C4">
      <w:pPr>
        <w:pStyle w:val="Zag2"/>
        <w:tabs>
          <w:tab w:val="left" w:leader="dot" w:pos="624"/>
        </w:tabs>
        <w:spacing w:line="240" w:lineRule="auto"/>
        <w:jc w:val="both"/>
        <w:rPr>
          <w:rStyle w:val="Zag11"/>
          <w:rFonts w:eastAsia="@Arial Unicode MS"/>
          <w:sz w:val="28"/>
          <w:szCs w:val="28"/>
          <w:lang w:val="ru-RU"/>
        </w:rPr>
      </w:pPr>
      <w:r>
        <w:rPr>
          <w:rStyle w:val="Zag11"/>
          <w:rFonts w:eastAsia="@Arial Unicode MS"/>
          <w:sz w:val="28"/>
          <w:szCs w:val="28"/>
          <w:lang w:val="ru-RU"/>
        </w:rPr>
        <w:t>3.4. Итоговая оценка выпускника и её использование при переходе от начального к основному общему образованию</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rStyle w:val="Zag11"/>
          <w:rFonts w:ascii="Times New Roman" w:eastAsia="@Arial Unicode MS" w:hAnsi="Times New Roman" w:cs="Times New Roman"/>
          <w:i/>
          <w:iCs/>
          <w:sz w:val="28"/>
          <w:szCs w:val="28"/>
          <w:lang w:val="ru-RU"/>
        </w:rPr>
        <w:t>только предметные и метапредметные результаты</w:t>
      </w:r>
      <w:r>
        <w:rPr>
          <w:rStyle w:val="Zag11"/>
          <w:rFonts w:ascii="Times New Roman" w:eastAsia="@Arial Unicode MS" w:hAnsi="Times New Roman" w:cs="Times New Roman"/>
          <w:sz w:val="28"/>
          <w:szCs w:val="28"/>
          <w:lang w:val="ru-RU"/>
        </w:rPr>
        <w:t>, описанные в разделе «Выпускник научится» планируемых результатов начального образования.</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Предметом итоговой оценки является </w:t>
      </w:r>
      <w:r>
        <w:rPr>
          <w:rStyle w:val="Zag11"/>
          <w:rFonts w:ascii="Times New Roman" w:eastAsia="@Arial Unicode MS" w:hAnsi="Times New Roman" w:cs="Times New Roman"/>
          <w:i/>
          <w:iCs/>
          <w:sz w:val="28"/>
          <w:szCs w:val="28"/>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Pr>
          <w:rStyle w:val="Zag11"/>
          <w:rFonts w:ascii="Times New Roman" w:eastAsia="@Arial Unicode MS" w:hAnsi="Times New Roman" w:cs="Times New Roman"/>
          <w:sz w:val="28"/>
          <w:szCs w:val="28"/>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lastRenderedPageBreak/>
        <w:t xml:space="preserve">На ступени начального общего образования особое значение для продолжения образования имеет усвоение учащимися </w:t>
      </w:r>
      <w:r>
        <w:rPr>
          <w:rStyle w:val="Zag11"/>
          <w:rFonts w:ascii="Times New Roman" w:eastAsia="@Arial Unicode MS" w:hAnsi="Times New Roman" w:cs="Times New Roman"/>
          <w:i/>
          <w:iCs/>
          <w:sz w:val="28"/>
          <w:szCs w:val="28"/>
          <w:lang w:val="ru-RU"/>
        </w:rPr>
        <w:t>опорной системы знаний по русскому языку, родному языку</w:t>
      </w:r>
      <w:r>
        <w:rPr>
          <w:rStyle w:val="Zag11"/>
          <w:rFonts w:ascii="Times New Roman" w:eastAsia="@Arial Unicode MS" w:hAnsi="Times New Roman" w:cs="Times New Roman"/>
          <w:sz w:val="28"/>
          <w:szCs w:val="28"/>
          <w:lang w:val="ru-RU"/>
        </w:rPr>
        <w:t xml:space="preserve"> </w:t>
      </w:r>
      <w:r>
        <w:rPr>
          <w:rStyle w:val="Zag11"/>
          <w:rFonts w:ascii="Times New Roman" w:eastAsia="@Arial Unicode MS" w:hAnsi="Times New Roman" w:cs="Times New Roman"/>
          <w:i/>
          <w:iCs/>
          <w:sz w:val="28"/>
          <w:szCs w:val="28"/>
          <w:lang w:val="ru-RU"/>
        </w:rPr>
        <w:t>и математике</w:t>
      </w:r>
      <w:r>
        <w:rPr>
          <w:rStyle w:val="Zag11"/>
          <w:rFonts w:ascii="Times New Roman" w:eastAsia="@Arial Unicode MS" w:hAnsi="Times New Roman" w:cs="Times New Roman"/>
          <w:sz w:val="28"/>
          <w:szCs w:val="28"/>
          <w:lang w:val="ru-RU"/>
        </w:rPr>
        <w:t xml:space="preserve"> и овладение следующими метапредметными действиями:</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w:t>
      </w:r>
      <w:r>
        <w:rPr>
          <w:rStyle w:val="Zag11"/>
          <w:rFonts w:eastAsia="@Arial Unicode MS"/>
          <w:i/>
          <w:iCs/>
          <w:color w:val="000000"/>
          <w:sz w:val="28"/>
          <w:szCs w:val="28"/>
        </w:rPr>
        <w:t>речевыми</w:t>
      </w:r>
      <w:r>
        <w:rPr>
          <w:rStyle w:val="Zag11"/>
          <w:rFonts w:eastAsia="@Arial Unicode MS"/>
          <w:color w:val="000000"/>
          <w:sz w:val="28"/>
          <w:szCs w:val="28"/>
        </w:rPr>
        <w:t xml:space="preserve">, среди которых следует выделить </w:t>
      </w:r>
      <w:r>
        <w:rPr>
          <w:rStyle w:val="Zag11"/>
          <w:rFonts w:eastAsia="@Arial Unicode MS"/>
          <w:i/>
          <w:iCs/>
          <w:color w:val="000000"/>
          <w:sz w:val="28"/>
          <w:szCs w:val="28"/>
        </w:rPr>
        <w:t>навыки осознанного чтения и работы с информацией</w:t>
      </w:r>
      <w:r>
        <w:rPr>
          <w:rStyle w:val="Zag11"/>
          <w:rFonts w:eastAsia="@Arial Unicode MS"/>
          <w:color w:val="000000"/>
          <w:sz w:val="28"/>
          <w:szCs w:val="28"/>
        </w:rPr>
        <w:t>;</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Pr>
          <w:rStyle w:val="Zag11"/>
          <w:rFonts w:ascii="Times New Roman" w:eastAsia="@Arial Unicode MS" w:hAnsi="Times New Roman" w:cs="Times New Roman"/>
          <w:i/>
          <w:iCs/>
          <w:sz w:val="28"/>
          <w:szCs w:val="28"/>
          <w:lang w:val="ru-RU"/>
        </w:rPr>
        <w:t>коммуникативными</w:t>
      </w:r>
      <w:r>
        <w:rPr>
          <w:rStyle w:val="Zag11"/>
          <w:rFonts w:ascii="Times New Roman" w:eastAsia="@Arial Unicode MS" w:hAnsi="Times New Roman" w:cs="Times New Roman"/>
          <w:sz w:val="28"/>
          <w:szCs w:val="28"/>
          <w:lang w:val="ru-RU"/>
        </w:rPr>
        <w:t>, необходимыми для учебного сотрудничества с учителем и сверстниками.</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9E50C4" w:rsidRPr="00FD309B" w:rsidRDefault="009E50C4" w:rsidP="009E50C4">
      <w:pPr>
        <w:jc w:val="both"/>
        <w:rPr>
          <w:rFonts w:eastAsia="@Arial Unicode MS"/>
          <w:sz w:val="28"/>
          <w:szCs w:val="28"/>
        </w:rPr>
      </w:pPr>
      <w:r>
        <w:rPr>
          <w:rFonts w:eastAsia="@Arial Unicode MS"/>
          <w:sz w:val="28"/>
          <w:szCs w:val="28"/>
        </w:rPr>
        <w:t xml:space="preserve">    </w:t>
      </w:r>
      <w:r w:rsidRPr="00FD309B">
        <w:rPr>
          <w:rFonts w:eastAsia="@Arial Unicode MS"/>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9E50C4" w:rsidRPr="00FD309B" w:rsidRDefault="009E50C4" w:rsidP="009E50C4">
      <w:pPr>
        <w:jc w:val="both"/>
        <w:rPr>
          <w:rFonts w:eastAsia="@Arial Unicode MS"/>
          <w:sz w:val="28"/>
          <w:szCs w:val="28"/>
        </w:rPr>
      </w:pPr>
      <w:r w:rsidRPr="00FD309B">
        <w:rPr>
          <w:rFonts w:eastAsia="@Arial Unicode MS"/>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9E50C4" w:rsidRPr="00FD309B" w:rsidRDefault="009E50C4" w:rsidP="009E50C4">
      <w:pPr>
        <w:jc w:val="both"/>
        <w:rPr>
          <w:rFonts w:eastAsia="@Arial Unicode MS"/>
          <w:sz w:val="28"/>
          <w:szCs w:val="28"/>
        </w:rPr>
      </w:pPr>
      <w:r w:rsidRPr="00FD309B">
        <w:rPr>
          <w:rFonts w:eastAsia="@Arial Unicode MS"/>
          <w:sz w:val="28"/>
          <w:szCs w:val="28"/>
        </w:rPr>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9E50C4" w:rsidRPr="00FD309B" w:rsidRDefault="009E50C4" w:rsidP="009E50C4">
      <w:pPr>
        <w:jc w:val="both"/>
        <w:rPr>
          <w:rFonts w:eastAsia="@Arial Unicode MS"/>
          <w:sz w:val="28"/>
          <w:szCs w:val="28"/>
        </w:rPr>
      </w:pPr>
      <w:r w:rsidRPr="00FD309B">
        <w:rPr>
          <w:rFonts w:eastAsia="@Arial Unicode MS"/>
          <w:sz w:val="28"/>
          <w:szCs w:val="28"/>
        </w:rPr>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9E50C4" w:rsidRPr="00FD309B" w:rsidRDefault="009E50C4" w:rsidP="009E50C4">
      <w:pPr>
        <w:jc w:val="both"/>
        <w:rPr>
          <w:rFonts w:eastAsia="@Arial Unicode MS"/>
          <w:sz w:val="28"/>
          <w:szCs w:val="28"/>
        </w:rPr>
      </w:pPr>
      <w:r>
        <w:rPr>
          <w:rFonts w:eastAsia="@Arial Unicode MS"/>
          <w:sz w:val="28"/>
          <w:szCs w:val="28"/>
        </w:rPr>
        <w:t xml:space="preserve">    </w:t>
      </w:r>
      <w:r w:rsidRPr="00FD309B">
        <w:rPr>
          <w:rFonts w:eastAsia="@Arial Unicode MS"/>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E50C4" w:rsidRPr="00FD309B"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FD309B">
        <w:rPr>
          <w:rStyle w:val="Zag11"/>
          <w:rFonts w:ascii="Times New Roman" w:eastAsia="@Arial Unicode MS" w:hAnsi="Times New Roman" w:cs="Times New Roman"/>
          <w:bCs/>
          <w:sz w:val="28"/>
          <w:szCs w:val="28"/>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FD309B">
        <w:rPr>
          <w:rStyle w:val="Zag11"/>
          <w:rFonts w:ascii="Times New Roman" w:eastAsia="@Arial Unicode MS" w:hAnsi="Times New Roman" w:cs="Times New Roman"/>
          <w:sz w:val="28"/>
          <w:szCs w:val="28"/>
          <w:lang w:val="ru-RU"/>
        </w:rPr>
        <w:t>.</w:t>
      </w:r>
    </w:p>
    <w:p w:rsidR="009E50C4" w:rsidRDefault="009E50C4" w:rsidP="009E50C4">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w:t>
      </w:r>
      <w:r>
        <w:rPr>
          <w:rStyle w:val="Zag11"/>
          <w:rFonts w:ascii="Times New Roman" w:eastAsia="@Arial Unicode MS" w:hAnsi="Times New Roman" w:cs="Times New Roman"/>
          <w:sz w:val="28"/>
          <w:szCs w:val="28"/>
          <w:lang w:val="ru-RU"/>
        </w:rPr>
        <w:lastRenderedPageBreak/>
        <w:t>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tbl>
      <w:tblPr>
        <w:tblW w:w="0" w:type="auto"/>
        <w:jc w:val="right"/>
        <w:tblCellSpacing w:w="0" w:type="dxa"/>
        <w:tblInd w:w="90" w:type="dxa"/>
        <w:tblCellMar>
          <w:top w:w="60" w:type="dxa"/>
          <w:left w:w="60" w:type="dxa"/>
          <w:bottom w:w="60" w:type="dxa"/>
          <w:right w:w="60" w:type="dxa"/>
        </w:tblCellMar>
        <w:tblLook w:val="04A0" w:firstRow="1" w:lastRow="0" w:firstColumn="1" w:lastColumn="0" w:noHBand="0" w:noVBand="1"/>
      </w:tblPr>
      <w:tblGrid>
        <w:gridCol w:w="9079"/>
      </w:tblGrid>
      <w:tr w:rsidR="009E50C4" w:rsidRPr="003C4FF8" w:rsidTr="007D5597">
        <w:trPr>
          <w:trHeight w:val="31680"/>
          <w:tblCellSpacing w:w="0" w:type="dxa"/>
          <w:jc w:val="right"/>
        </w:trPr>
        <w:tc>
          <w:tcPr>
            <w:tcW w:w="9079" w:type="dxa"/>
            <w:tcMar>
              <w:top w:w="60" w:type="dxa"/>
              <w:left w:w="150" w:type="dxa"/>
              <w:bottom w:w="60" w:type="dxa"/>
              <w:right w:w="150" w:type="dxa"/>
            </w:tcMar>
            <w:hideMark/>
          </w:tcPr>
          <w:p w:rsidR="009E50C4" w:rsidRPr="001150D4" w:rsidRDefault="009E50C4" w:rsidP="007D5597">
            <w:pPr>
              <w:jc w:val="center"/>
              <w:rPr>
                <w:rStyle w:val="Zag11"/>
                <w:rFonts w:eastAsia="@Arial Unicode MS"/>
                <w:b/>
                <w:sz w:val="28"/>
                <w:szCs w:val="28"/>
              </w:rPr>
            </w:pPr>
            <w:r>
              <w:rPr>
                <w:rStyle w:val="Zag11"/>
                <w:rFonts w:eastAsia="@Arial Unicode MS"/>
                <w:b/>
                <w:sz w:val="28"/>
                <w:szCs w:val="28"/>
              </w:rPr>
              <w:lastRenderedPageBreak/>
              <w:t>II. СОДЕРЖАТЕЛЬНЫЙ РАЗДЕЛ</w:t>
            </w:r>
          </w:p>
          <w:p w:rsidR="009E50C4" w:rsidRDefault="009E50C4" w:rsidP="007D5597">
            <w:pPr>
              <w:pStyle w:val="Zag1"/>
              <w:ind w:left="1080"/>
              <w:jc w:val="both"/>
              <w:rPr>
                <w:rStyle w:val="Zag11"/>
                <w:rFonts w:eastAsia="@Arial Unicode MS"/>
                <w:sz w:val="28"/>
                <w:szCs w:val="28"/>
                <w:u w:val="single"/>
                <w:lang w:val="ru-RU"/>
              </w:rPr>
            </w:pPr>
          </w:p>
          <w:p w:rsidR="009E50C4" w:rsidRPr="00E372AF" w:rsidRDefault="009E50C4" w:rsidP="007D5597">
            <w:pPr>
              <w:pStyle w:val="Zag1"/>
              <w:numPr>
                <w:ilvl w:val="1"/>
                <w:numId w:val="21"/>
              </w:numPr>
              <w:ind w:left="387" w:firstLine="693"/>
              <w:jc w:val="both"/>
              <w:rPr>
                <w:rStyle w:val="Zag11"/>
                <w:rFonts w:eastAsia="@Arial Unicode MS"/>
                <w:sz w:val="28"/>
                <w:szCs w:val="28"/>
                <w:u w:val="single"/>
                <w:lang w:val="ru-RU"/>
              </w:rPr>
            </w:pPr>
            <w:r>
              <w:rPr>
                <w:rStyle w:val="Zag11"/>
                <w:rFonts w:eastAsia="@Arial Unicode MS"/>
                <w:sz w:val="28"/>
                <w:szCs w:val="28"/>
                <w:u w:val="single"/>
                <w:lang w:val="ru-RU"/>
              </w:rPr>
              <w:t xml:space="preserve">Программа формирования универсальных учебных действий </w:t>
            </w:r>
            <w:r w:rsidRPr="00E372AF">
              <w:rPr>
                <w:rStyle w:val="Zag11"/>
                <w:rFonts w:eastAsia="@Arial Unicode MS"/>
                <w:sz w:val="28"/>
                <w:szCs w:val="28"/>
                <w:u w:val="single"/>
                <w:lang w:val="ru-RU"/>
              </w:rPr>
              <w:t>у обучающихся на ступени начального общего образования</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Программа формирования универсальных учебных действий для начального общего образования:</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·устанавливает ценностные ориентиры начального общего образования;</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·определяет понятие, функции, состав и характеристики универсальных учебных действий в младшем школьном возрасте;</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·выявляет связь универсальных учебных действий с содержанием учебных предметов;</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9E50C4" w:rsidRDefault="009E50C4" w:rsidP="007D5597">
            <w:pPr>
              <w:pStyle w:val="Zag2"/>
              <w:numPr>
                <w:ilvl w:val="1"/>
                <w:numId w:val="24"/>
              </w:numPr>
              <w:spacing w:line="240" w:lineRule="auto"/>
              <w:jc w:val="both"/>
              <w:rPr>
                <w:rStyle w:val="Zag11"/>
                <w:rFonts w:eastAsia="@Arial Unicode MS"/>
                <w:sz w:val="28"/>
                <w:szCs w:val="28"/>
                <w:lang w:val="ru-RU"/>
              </w:rPr>
            </w:pPr>
            <w:r>
              <w:rPr>
                <w:rStyle w:val="Zag11"/>
                <w:rFonts w:eastAsia="@Arial Unicode MS"/>
                <w:sz w:val="28"/>
                <w:szCs w:val="28"/>
                <w:lang w:val="ru-RU"/>
              </w:rPr>
              <w:t>Ценностные ориентиры начального общего образования</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xml:space="preserve">За последние десятилетия в обществе произошли кардинальные </w:t>
            </w:r>
            <w:r>
              <w:rPr>
                <w:rStyle w:val="Zag11"/>
                <w:rFonts w:eastAsia="@Arial Unicode MS"/>
                <w:color w:val="000000"/>
                <w:sz w:val="28"/>
                <w:szCs w:val="28"/>
              </w:rPr>
              <w:lastRenderedPageBreak/>
              <w:t>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xml:space="preserve">· </w:t>
            </w:r>
            <w:r>
              <w:rPr>
                <w:rStyle w:val="Zag11"/>
                <w:rFonts w:eastAsia="@Arial Unicode MS"/>
                <w:b/>
                <w:bCs/>
                <w:i/>
                <w:iCs/>
                <w:color w:val="000000"/>
                <w:sz w:val="28"/>
                <w:szCs w:val="28"/>
              </w:rPr>
              <w:t xml:space="preserve">формирование основ гражданской идентичности личности </w:t>
            </w:r>
            <w:r>
              <w:rPr>
                <w:rStyle w:val="Zag11"/>
                <w:rFonts w:eastAsia="@Arial Unicode MS"/>
                <w:color w:val="000000"/>
                <w:sz w:val="28"/>
                <w:szCs w:val="28"/>
              </w:rPr>
              <w:t>на базе:</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xml:space="preserve">· </w:t>
            </w:r>
            <w:r>
              <w:rPr>
                <w:rStyle w:val="Zag11"/>
                <w:rFonts w:eastAsia="@Arial Unicode MS"/>
                <w:b/>
                <w:bCs/>
                <w:i/>
                <w:iCs/>
                <w:color w:val="000000"/>
                <w:sz w:val="28"/>
                <w:szCs w:val="28"/>
              </w:rPr>
              <w:t xml:space="preserve">формирование психологических условий развития общения, сотрудничества </w:t>
            </w:r>
            <w:r>
              <w:rPr>
                <w:rStyle w:val="Zag11"/>
                <w:rFonts w:eastAsia="@Arial Unicode MS"/>
                <w:color w:val="000000"/>
                <w:sz w:val="28"/>
                <w:szCs w:val="28"/>
              </w:rPr>
              <w:t>на основе:</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xml:space="preserve">· </w:t>
            </w:r>
            <w:r>
              <w:rPr>
                <w:rStyle w:val="Zag11"/>
                <w:rFonts w:eastAsia="@Arial Unicode MS"/>
                <w:b/>
                <w:bCs/>
                <w:i/>
                <w:iCs/>
                <w:color w:val="000000"/>
                <w:sz w:val="28"/>
                <w:szCs w:val="28"/>
              </w:rPr>
              <w:t xml:space="preserve">развитие ценностно-смысловой сферы личности </w:t>
            </w:r>
            <w:r>
              <w:rPr>
                <w:rStyle w:val="Zag11"/>
                <w:rFonts w:eastAsia="@Arial Unicode MS"/>
                <w:color w:val="000000"/>
                <w:sz w:val="28"/>
                <w:szCs w:val="28"/>
              </w:rPr>
              <w:t>на основе общечеловеческих принципов нравственности и гуманизма:</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принятия и уважения ценностей семьи и образовательного учреждения, коллектива и общества и стремления следовать им;</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lastRenderedPageBreak/>
              <w:t xml:space="preserve">· </w:t>
            </w:r>
            <w:r>
              <w:rPr>
                <w:rStyle w:val="Zag11"/>
                <w:rFonts w:eastAsia="@Arial Unicode MS"/>
                <w:b/>
                <w:bCs/>
                <w:i/>
                <w:iCs/>
                <w:color w:val="000000"/>
                <w:sz w:val="28"/>
                <w:szCs w:val="28"/>
              </w:rPr>
              <w:t xml:space="preserve">развитие умения учиться </w:t>
            </w:r>
            <w:r>
              <w:rPr>
                <w:rStyle w:val="Zag11"/>
                <w:rFonts w:eastAsia="@Arial Unicode MS"/>
                <w:color w:val="000000"/>
                <w:sz w:val="28"/>
                <w:szCs w:val="28"/>
              </w:rPr>
              <w:t>как первого шага к самообразованию и самовоспитанию, а именно:</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развитие широких познавательных интересов, инициативы и любознательности, мотивов познания и творчества;</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формирование умения учиться и способности к организации своей деятельности (планированию, контролю, оценке);</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xml:space="preserve">· </w:t>
            </w:r>
            <w:r>
              <w:rPr>
                <w:rStyle w:val="Zag11"/>
                <w:rFonts w:eastAsia="@Arial Unicode MS"/>
                <w:b/>
                <w:bCs/>
                <w:i/>
                <w:iCs/>
                <w:color w:val="000000"/>
                <w:sz w:val="28"/>
                <w:szCs w:val="28"/>
              </w:rPr>
              <w:t xml:space="preserve">развитие самостоятельности, инициативы и ответственности личности </w:t>
            </w:r>
            <w:r>
              <w:rPr>
                <w:rStyle w:val="Zag11"/>
                <w:rFonts w:eastAsia="@Arial Unicode MS"/>
                <w:color w:val="000000"/>
                <w:sz w:val="28"/>
                <w:szCs w:val="28"/>
              </w:rPr>
              <w:t>как условия её самоактуализации:</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развитие готовности к самостоятельным поступкам и действиям, ответственности за их результаты;</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E50C4" w:rsidRDefault="009E50C4" w:rsidP="007D5597">
            <w:pPr>
              <w:pStyle w:val="Zag2"/>
              <w:spacing w:after="0" w:line="240" w:lineRule="auto"/>
              <w:ind w:firstLine="339"/>
              <w:jc w:val="both"/>
              <w:rPr>
                <w:rStyle w:val="Zag11"/>
                <w:rFonts w:eastAsia="@Arial Unicode MS"/>
                <w:b w:val="0"/>
                <w:bCs w:val="0"/>
                <w:sz w:val="28"/>
                <w:szCs w:val="28"/>
                <w:lang w:val="ru-RU"/>
              </w:rPr>
            </w:pPr>
            <w:r>
              <w:rPr>
                <w:rStyle w:val="Zag11"/>
                <w:rFonts w:eastAsia="@Arial Unicode MS"/>
                <w:b w:val="0"/>
                <w:bCs w:val="0"/>
                <w:sz w:val="28"/>
                <w:szCs w:val="28"/>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9E50C4" w:rsidRDefault="009E50C4" w:rsidP="007D5597">
            <w:pPr>
              <w:pStyle w:val="Zag2"/>
              <w:spacing w:line="240" w:lineRule="auto"/>
              <w:ind w:firstLine="104"/>
              <w:rPr>
                <w:rStyle w:val="Zag11"/>
                <w:rFonts w:eastAsia="@Arial Unicode MS"/>
                <w:sz w:val="28"/>
                <w:szCs w:val="28"/>
                <w:lang w:val="ru-RU"/>
              </w:rPr>
            </w:pPr>
            <w:r>
              <w:rPr>
                <w:rStyle w:val="Zag11"/>
                <w:rFonts w:eastAsia="@Arial Unicode MS"/>
                <w:sz w:val="28"/>
                <w:szCs w:val="28"/>
                <w:lang w:val="ru-RU"/>
              </w:rPr>
              <w:t>1.2.Понятие, функции, состав и характеристики универсальных учебных действий на ступени начального общего образования</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w:t>
            </w:r>
            <w:r>
              <w:rPr>
                <w:rStyle w:val="Zag11"/>
                <w:rFonts w:eastAsia="@Arial Unicode MS"/>
                <w:color w:val="000000"/>
                <w:sz w:val="28"/>
                <w:szCs w:val="28"/>
              </w:rPr>
              <w:lastRenderedPageBreak/>
              <w:t>и к самостоятельной с элементами самообразования и самовоспитания деятельности (в младшем подростковом и старшем подростковом возрасте).</w:t>
            </w:r>
          </w:p>
          <w:p w:rsidR="009E50C4" w:rsidRDefault="009E50C4" w:rsidP="007D5597">
            <w:pPr>
              <w:ind w:firstLine="339"/>
              <w:jc w:val="both"/>
              <w:rPr>
                <w:rStyle w:val="Zag11"/>
                <w:rFonts w:eastAsia="@Arial Unicode MS"/>
                <w:b/>
                <w:bCs/>
                <w:color w:val="000000"/>
                <w:sz w:val="28"/>
                <w:szCs w:val="28"/>
              </w:rPr>
            </w:pPr>
          </w:p>
          <w:p w:rsidR="009E50C4" w:rsidRDefault="009E50C4" w:rsidP="007D5597">
            <w:pPr>
              <w:ind w:firstLine="339"/>
              <w:jc w:val="both"/>
              <w:rPr>
                <w:rStyle w:val="Zag11"/>
                <w:rFonts w:eastAsia="@Arial Unicode MS"/>
                <w:b/>
                <w:bCs/>
                <w:color w:val="000000"/>
                <w:sz w:val="28"/>
                <w:szCs w:val="28"/>
              </w:rPr>
            </w:pPr>
            <w:r>
              <w:rPr>
                <w:rStyle w:val="Zag11"/>
                <w:rFonts w:eastAsia="@Arial Unicode MS"/>
                <w:b/>
                <w:bCs/>
                <w:color w:val="000000"/>
                <w:sz w:val="28"/>
                <w:szCs w:val="28"/>
              </w:rPr>
              <w:t>1.2.1.Понятие «универсальные учебные действия»</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9E50C4" w:rsidRDefault="009E50C4" w:rsidP="007D5597">
            <w:pPr>
              <w:ind w:firstLine="339"/>
              <w:jc w:val="both"/>
              <w:rPr>
                <w:rStyle w:val="Zag11"/>
                <w:rFonts w:eastAsia="@Arial Unicode MS"/>
                <w:b/>
                <w:bCs/>
                <w:color w:val="000000"/>
                <w:sz w:val="28"/>
                <w:szCs w:val="28"/>
              </w:rPr>
            </w:pPr>
            <w:r>
              <w:rPr>
                <w:rStyle w:val="Zag11"/>
                <w:rFonts w:eastAsia="@Arial Unicode MS"/>
                <w:b/>
                <w:bCs/>
                <w:color w:val="000000"/>
                <w:sz w:val="28"/>
                <w:szCs w:val="28"/>
              </w:rPr>
              <w:t>1.2.2.Функции универсальных учебных действий:</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9E50C4" w:rsidRDefault="009E50C4" w:rsidP="007D5597">
            <w:pPr>
              <w:ind w:firstLine="339"/>
              <w:jc w:val="both"/>
              <w:rPr>
                <w:rStyle w:val="Zag11"/>
                <w:rFonts w:eastAsia="@Arial Unicode MS"/>
                <w:b/>
                <w:bCs/>
                <w:color w:val="000000"/>
                <w:sz w:val="28"/>
                <w:szCs w:val="28"/>
              </w:rPr>
            </w:pPr>
            <w:r>
              <w:rPr>
                <w:rStyle w:val="Zag11"/>
                <w:rFonts w:eastAsia="@Arial Unicode MS"/>
                <w:b/>
                <w:bCs/>
                <w:color w:val="000000"/>
                <w:sz w:val="28"/>
                <w:szCs w:val="28"/>
              </w:rPr>
              <w:lastRenderedPageBreak/>
              <w:t>1.2.3.Виды универсальных учебных действий</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rStyle w:val="Zag11"/>
                <w:rFonts w:eastAsia="@Arial Unicode MS"/>
                <w:b/>
                <w:bCs/>
                <w:i/>
                <w:iCs/>
                <w:color w:val="000000"/>
                <w:sz w:val="28"/>
                <w:szCs w:val="28"/>
              </w:rPr>
              <w:t>личностный</w:t>
            </w:r>
            <w:r>
              <w:rPr>
                <w:rStyle w:val="Zag11"/>
                <w:rFonts w:eastAsia="@Arial Unicode MS"/>
                <w:color w:val="000000"/>
                <w:sz w:val="28"/>
                <w:szCs w:val="28"/>
              </w:rPr>
              <w:t xml:space="preserve">, </w:t>
            </w:r>
            <w:r>
              <w:rPr>
                <w:rStyle w:val="Zag11"/>
                <w:rFonts w:eastAsia="@Arial Unicode MS"/>
                <w:b/>
                <w:bCs/>
                <w:i/>
                <w:iCs/>
                <w:color w:val="000000"/>
                <w:sz w:val="28"/>
                <w:szCs w:val="28"/>
              </w:rPr>
              <w:t xml:space="preserve">регулятивный </w:t>
            </w:r>
            <w:r>
              <w:rPr>
                <w:rStyle w:val="Zag11"/>
                <w:rFonts w:eastAsia="@Arial Unicode MS"/>
                <w:color w:val="000000"/>
                <w:sz w:val="28"/>
                <w:szCs w:val="28"/>
              </w:rPr>
              <w:t>(</w:t>
            </w:r>
            <w:r>
              <w:rPr>
                <w:rStyle w:val="Zag11"/>
                <w:rFonts w:eastAsia="@Arial Unicode MS"/>
                <w:i/>
                <w:iCs/>
                <w:color w:val="000000"/>
                <w:sz w:val="28"/>
                <w:szCs w:val="28"/>
              </w:rPr>
              <w:t>включающий также действия саморегуляции</w:t>
            </w:r>
            <w:r>
              <w:rPr>
                <w:rStyle w:val="Zag11"/>
                <w:rFonts w:eastAsia="@Arial Unicode MS"/>
                <w:color w:val="000000"/>
                <w:sz w:val="28"/>
                <w:szCs w:val="28"/>
              </w:rPr>
              <w:t xml:space="preserve">), </w:t>
            </w:r>
            <w:r>
              <w:rPr>
                <w:rStyle w:val="Zag11"/>
                <w:rFonts w:eastAsia="@Arial Unicode MS"/>
                <w:b/>
                <w:bCs/>
                <w:i/>
                <w:iCs/>
                <w:color w:val="000000"/>
                <w:sz w:val="28"/>
                <w:szCs w:val="28"/>
              </w:rPr>
              <w:t xml:space="preserve">познавательный </w:t>
            </w:r>
            <w:r>
              <w:rPr>
                <w:rStyle w:val="Zag11"/>
                <w:rFonts w:eastAsia="@Arial Unicode MS"/>
                <w:color w:val="000000"/>
                <w:sz w:val="28"/>
                <w:szCs w:val="28"/>
              </w:rPr>
              <w:t xml:space="preserve">и </w:t>
            </w:r>
            <w:r>
              <w:rPr>
                <w:rStyle w:val="Zag11"/>
                <w:rFonts w:eastAsia="@Arial Unicode MS"/>
                <w:b/>
                <w:bCs/>
                <w:i/>
                <w:iCs/>
                <w:color w:val="000000"/>
                <w:sz w:val="28"/>
                <w:szCs w:val="28"/>
              </w:rPr>
              <w:t>коммуникативный</w:t>
            </w:r>
            <w:r>
              <w:rPr>
                <w:rStyle w:val="Zag11"/>
                <w:rFonts w:eastAsia="@Arial Unicode MS"/>
                <w:color w:val="000000"/>
                <w:sz w:val="28"/>
                <w:szCs w:val="28"/>
              </w:rPr>
              <w:t>.</w:t>
            </w:r>
          </w:p>
          <w:p w:rsidR="009E50C4" w:rsidRDefault="009E50C4" w:rsidP="007D5597">
            <w:pPr>
              <w:ind w:firstLine="339"/>
              <w:jc w:val="both"/>
              <w:rPr>
                <w:rStyle w:val="Zag11"/>
                <w:rFonts w:eastAsia="@Arial Unicode MS"/>
                <w:color w:val="000000"/>
                <w:sz w:val="28"/>
                <w:szCs w:val="28"/>
              </w:rPr>
            </w:pPr>
            <w:r>
              <w:rPr>
                <w:rStyle w:val="Zag11"/>
                <w:rFonts w:eastAsia="@Arial Unicode MS"/>
                <w:b/>
                <w:bCs/>
                <w:i/>
                <w:iCs/>
                <w:color w:val="000000"/>
                <w:sz w:val="28"/>
                <w:szCs w:val="28"/>
              </w:rPr>
              <w:t xml:space="preserve">Личностные универсальные учебные действия </w:t>
            </w:r>
            <w:r>
              <w:rPr>
                <w:rStyle w:val="Zag11"/>
                <w:rFonts w:eastAsia="@Arial Unicode MS"/>
                <w:color w:val="000000"/>
                <w:sz w:val="28"/>
                <w:szCs w:val="28"/>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·личностное, профессиональное, жизненное самоопределение;</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rStyle w:val="Zag11"/>
                <w:rFonts w:eastAsia="@Arial Unicode MS"/>
                <w:i/>
                <w:iCs/>
                <w:color w:val="000000"/>
                <w:sz w:val="28"/>
                <w:szCs w:val="28"/>
              </w:rPr>
              <w:t xml:space="preserve">какое значение и какой смысл имеет для меня учение? </w:t>
            </w:r>
            <w:r>
              <w:rPr>
                <w:rStyle w:val="Zag11"/>
                <w:rFonts w:eastAsia="@Arial Unicode MS"/>
                <w:color w:val="000000"/>
                <w:sz w:val="28"/>
                <w:szCs w:val="28"/>
              </w:rPr>
              <w:t>— и уметь на него отвечать;</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E50C4" w:rsidRDefault="009E50C4" w:rsidP="007D5597">
            <w:pPr>
              <w:ind w:firstLine="339"/>
              <w:jc w:val="both"/>
              <w:rPr>
                <w:rStyle w:val="Zag11"/>
                <w:rFonts w:eastAsia="@Arial Unicode MS"/>
                <w:color w:val="000000"/>
                <w:sz w:val="28"/>
                <w:szCs w:val="28"/>
              </w:rPr>
            </w:pPr>
            <w:r>
              <w:rPr>
                <w:rStyle w:val="Zag11"/>
                <w:rFonts w:eastAsia="@Arial Unicode MS"/>
                <w:b/>
                <w:bCs/>
                <w:i/>
                <w:iCs/>
                <w:color w:val="000000"/>
                <w:sz w:val="28"/>
                <w:szCs w:val="28"/>
              </w:rPr>
              <w:t xml:space="preserve">Регулятивные универсальные учебные действия </w:t>
            </w:r>
            <w:r>
              <w:rPr>
                <w:rStyle w:val="Zag11"/>
                <w:rFonts w:eastAsia="@Arial Unicode MS"/>
                <w:color w:val="000000"/>
                <w:sz w:val="28"/>
                <w:szCs w:val="28"/>
              </w:rPr>
              <w:t>обеспечивают обучающимся организацию своей учебной деятельности. К ним относятся:</w:t>
            </w:r>
          </w:p>
          <w:p w:rsidR="009E50C4" w:rsidRDefault="009E50C4" w:rsidP="007D5597">
            <w:pPr>
              <w:ind w:firstLine="339"/>
              <w:jc w:val="both"/>
              <w:rPr>
                <w:rStyle w:val="Zag11"/>
                <w:rFonts w:eastAsia="@Arial Unicode MS"/>
                <w:color w:val="000000"/>
                <w:sz w:val="28"/>
                <w:szCs w:val="28"/>
              </w:rPr>
            </w:pPr>
            <w:r>
              <w:rPr>
                <w:rStyle w:val="Zag11"/>
                <w:rFonts w:eastAsia="@Arial Unicode MS"/>
                <w:color w:val="000000"/>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·прогнозирование — предвосхищение результата и уровня усвоения знаний, его временны</w:t>
            </w:r>
            <w:r>
              <w:fldChar w:fldCharType="begin"/>
            </w:r>
            <w:r>
              <w:instrText>ADVANCE \l7</w:instrText>
            </w:r>
            <w:r>
              <w:fldChar w:fldCharType="end"/>
            </w:r>
            <w:r>
              <w:rPr>
                <w:rStyle w:val="Zag11"/>
                <w:rFonts w:eastAsia="@Arial Unicode MS"/>
                <w:i/>
                <w:iCs/>
                <w:color w:val="000000"/>
                <w:sz w:val="28"/>
                <w:szCs w:val="28"/>
              </w:rPr>
              <w:t>'</w:t>
            </w:r>
            <w:r>
              <w:fldChar w:fldCharType="begin"/>
            </w:r>
            <w:r>
              <w:instrText>ADVANCE \r4</w:instrText>
            </w:r>
            <w:r>
              <w:fldChar w:fldCharType="end"/>
            </w:r>
            <w:r>
              <w:rPr>
                <w:rStyle w:val="Zag11"/>
                <w:rFonts w:eastAsia="@Arial Unicode MS"/>
                <w:color w:val="000000"/>
                <w:sz w:val="28"/>
                <w:szCs w:val="28"/>
              </w:rPr>
              <w:t>х характеристик;</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 саморегуляция как способность к мобилизации сил и энергии, к волевому усилию (к выбору в ситуации мотивационного конфликта) и </w:t>
            </w:r>
            <w:r>
              <w:rPr>
                <w:rStyle w:val="Zag11"/>
                <w:rFonts w:eastAsia="@Arial Unicode MS"/>
                <w:color w:val="000000"/>
                <w:sz w:val="28"/>
                <w:szCs w:val="28"/>
              </w:rPr>
              <w:lastRenderedPageBreak/>
              <w:t>преодолению препятствий.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i/>
                <w:iCs/>
                <w:color w:val="000000"/>
                <w:sz w:val="28"/>
                <w:szCs w:val="28"/>
              </w:rPr>
              <w:t xml:space="preserve">Познавательные универсальные учебные действия </w:t>
            </w:r>
            <w:r>
              <w:rPr>
                <w:rStyle w:val="Zag11"/>
                <w:rFonts w:eastAsia="@Arial Unicode MS"/>
                <w:color w:val="000000"/>
                <w:sz w:val="28"/>
                <w:szCs w:val="28"/>
              </w:rPr>
              <w:t>включают: общеучебные, логические учебные действия, а также постановку и решение проблемы.</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Общеучебные универсальные действия</w:t>
            </w:r>
            <w:r>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·самостоятельное выделение и формулирование познавательной цели;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·структурирование знаний;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·осознанное и произвольное построение речевого высказывания в устной и письменной форме;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·выбор наиболее эффективных способов решения задач в зависимости от конкретных условий;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·рефлексия способов и условий действия, контроль и оценка процесса и результатов деятельности;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Особую группу общеучебных универсальных действий составляют </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Знаково-символические действия</w:t>
            </w:r>
            <w:r>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·преобразование модели с целью выявления общих законов, определяющих данную предметную область.</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Логические универсальные действия</w:t>
            </w:r>
            <w:r>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·анализ объектов с целью выделения признаков (существенных, несущественных);</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·синтез — составление целого из частей, в том числе самостоятельное достраивание с восполнением недостающих компонентов;</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·выбор оснований и критериев для сравнения, сериации, классификации объектов;</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·подведение под понятие, выведение следствий;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·установление причинно-следственных связей, представление цепочек объектов и явлений;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·построение логической цепочки рассуждений, анализ истинности утверждений;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lastRenderedPageBreak/>
              <w:t>·доказательство;</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·выдвижение гипотез и их обоснование.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Постановка и решение проблемы</w:t>
            </w:r>
            <w:r>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·формулирование проблемы;</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·самостоятельное создание способов решения проблем творческого и поискового характера.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i/>
                <w:iCs/>
                <w:color w:val="000000"/>
                <w:sz w:val="28"/>
                <w:szCs w:val="28"/>
              </w:rPr>
              <w:t xml:space="preserve">Коммуникативные универсальные учебные действия </w:t>
            </w:r>
            <w:r>
              <w:rPr>
                <w:rStyle w:val="Zag11"/>
                <w:rFonts w:eastAsia="@Arial Unicode MS"/>
                <w:color w:val="000000"/>
                <w:sz w:val="28"/>
                <w:szCs w:val="28"/>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К коммуникативным действиям относятся: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·постановка вопросов — инициативное сотрудничество в поиске и сборе информации;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·управление поведением партнёра — контроль, коррекция, оценка его действий;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Pr>
                <w:rStyle w:val="Zag11"/>
                <w:rFonts w:eastAsia="@Arial Unicode MS"/>
                <w:color w:val="000000"/>
                <w:sz w:val="28"/>
                <w:szCs w:val="28"/>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·из общения и сорегуляции развивается способность ребёнка регулировать свою деятельность;</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w:t>
            </w:r>
            <w:r>
              <w:rPr>
                <w:rStyle w:val="Zag11"/>
                <w:rFonts w:eastAsia="@Arial Unicode MS"/>
                <w:color w:val="000000"/>
                <w:sz w:val="28"/>
                <w:szCs w:val="28"/>
              </w:rPr>
              <w:lastRenderedPageBreak/>
              <w:t>Я</w:t>
            </w:r>
            <w:r>
              <w:rPr>
                <w:rStyle w:val="Zag11"/>
                <w:rFonts w:eastAsia="@Arial Unicode MS"/>
                <w:color w:val="000000"/>
                <w:sz w:val="28"/>
                <w:szCs w:val="28"/>
              </w:rPr>
              <w:noBreakHyphen/>
              <w:t>концепция как результат самоопределения;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·из ситуативно-познавательного и внеситуативно-познавательного общения формируются познавательные действия ребёнка.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Pr>
                <w:rStyle w:val="Zag11"/>
                <w:rFonts w:eastAsia="@Arial Unicode MS"/>
                <w:color w:val="000000"/>
                <w:sz w:val="28"/>
                <w:szCs w:val="28"/>
              </w:rPr>
              <w:noBreakHyphen/>
              <w:t>концепции.</w:t>
            </w:r>
          </w:p>
          <w:p w:rsidR="009E50C4" w:rsidRDefault="009E50C4" w:rsidP="007D5597">
            <w:pPr>
              <w:pStyle w:val="Zag2"/>
              <w:tabs>
                <w:tab w:val="left" w:leader="dot" w:pos="624"/>
              </w:tabs>
              <w:spacing w:line="240" w:lineRule="auto"/>
              <w:jc w:val="both"/>
              <w:rPr>
                <w:rStyle w:val="Zag11"/>
                <w:rFonts w:eastAsia="@Arial Unicode MS"/>
                <w:sz w:val="28"/>
                <w:szCs w:val="28"/>
                <w:lang w:val="ru-RU"/>
              </w:rPr>
            </w:pPr>
            <w:r>
              <w:rPr>
                <w:rStyle w:val="Zag11"/>
                <w:rFonts w:eastAsia="@Arial Unicode MS"/>
                <w:sz w:val="28"/>
                <w:szCs w:val="28"/>
                <w:lang w:val="ru-RU"/>
              </w:rPr>
              <w:t xml:space="preserve"> 1.3. Связь универсальных учебных действий с содержанием учебных предметов</w:t>
            </w:r>
          </w:p>
          <w:p w:rsidR="009E50C4" w:rsidRDefault="009E50C4" w:rsidP="007D5597">
            <w:pPr>
              <w:tabs>
                <w:tab w:val="left" w:leader="dot" w:pos="624"/>
              </w:tabs>
              <w:ind w:firstLine="339"/>
              <w:jc w:val="both"/>
              <w:rPr>
                <w:rStyle w:val="Zag11"/>
                <w:rFonts w:eastAsia="@Arial Unicode MS"/>
                <w:color w:val="000000"/>
                <w:sz w:val="28"/>
                <w:szCs w:val="28"/>
                <w:vertAlign w:val="superscript"/>
              </w:rPr>
            </w:pPr>
            <w:r>
              <w:rPr>
                <w:rStyle w:val="Zag11"/>
                <w:rFonts w:eastAsia="@Arial Unicode MS"/>
                <w:color w:val="000000"/>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r>
              <w:rPr>
                <w:rStyle w:val="Zag11"/>
                <w:rFonts w:eastAsia="@Arial Unicode MS"/>
                <w:color w:val="000000"/>
                <w:sz w:val="28"/>
                <w:szCs w:val="28"/>
                <w:vertAlign w:val="superscript"/>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Учебные предметы </w:t>
            </w:r>
            <w:r>
              <w:rPr>
                <w:rStyle w:val="Zag11"/>
                <w:rFonts w:eastAsia="@Arial Unicode MS"/>
                <w:b/>
                <w:bCs/>
                <w:color w:val="000000"/>
                <w:sz w:val="28"/>
                <w:szCs w:val="28"/>
              </w:rPr>
              <w:t xml:space="preserve">«Русский язык» </w:t>
            </w:r>
            <w:r>
              <w:rPr>
                <w:rStyle w:val="Zag11"/>
                <w:rFonts w:eastAsia="@Arial Unicode MS"/>
                <w:color w:val="000000"/>
                <w:sz w:val="28"/>
                <w:szCs w:val="28"/>
              </w:rP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w:t>
            </w:r>
            <w:r>
              <w:rPr>
                <w:rStyle w:val="Zag11"/>
                <w:rFonts w:eastAsia="@Arial Unicode MS"/>
                <w:color w:val="000000"/>
                <w:sz w:val="28"/>
                <w:szCs w:val="28"/>
              </w:rPr>
              <w:lastRenderedPageBreak/>
              <w:t>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E50C4" w:rsidRDefault="009E50C4" w:rsidP="007D5597">
            <w:pPr>
              <w:tabs>
                <w:tab w:val="left" w:leader="dot" w:pos="624"/>
              </w:tabs>
              <w:ind w:firstLine="339"/>
              <w:jc w:val="both"/>
              <w:rPr>
                <w:rStyle w:val="Zag11"/>
                <w:rFonts w:eastAsia="@Arial Unicode MS"/>
                <w:b/>
                <w:bCs/>
                <w:color w:val="000000"/>
                <w:sz w:val="28"/>
                <w:szCs w:val="28"/>
              </w:rPr>
            </w:pP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«Литературное чтение».</w:t>
            </w:r>
            <w:r>
              <w:rPr>
                <w:rStyle w:val="Zag11"/>
                <w:rFonts w:eastAsia="@Arial Unicode MS"/>
                <w:color w:val="000000"/>
                <w:sz w:val="28"/>
                <w:szCs w:val="28"/>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Учебные предметы «Литературное чтение» обеспечивают формирование следующих универсальных учебных действий: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·смыслообразования через прослеживание судьбы героя и ориентацию учащегося в системе личностных смыслов;</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·эстетических ценностей и на их основе эстетических критериев;</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·нравственно-этического оценивания через выявление морального содержания и нравственного значения действий персонажей;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·умения понимать контекстную речь на основе воссоздания картины событий и поступков персонажей;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·умения произвольно и выразительно строить контекстную речь с </w:t>
            </w:r>
            <w:r>
              <w:rPr>
                <w:rStyle w:val="Zag11"/>
                <w:rFonts w:eastAsia="@Arial Unicode MS"/>
                <w:color w:val="000000"/>
                <w:sz w:val="28"/>
                <w:szCs w:val="28"/>
              </w:rPr>
              <w:lastRenderedPageBreak/>
              <w:t>учётом целей коммуникации, особенностей слушателя, в том числе используя аудиовизуальные средства;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·умения устанавливать логическую причинно-следственную последовательность событий и действий героев произведения;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·умения строить план с выделением существенной и дополнительной информации.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«Иностранный язык» </w:t>
            </w:r>
            <w:r>
              <w:rPr>
                <w:rStyle w:val="Zag11"/>
                <w:rFonts w:eastAsia="@Arial Unicode MS"/>
                <w:color w:val="000000"/>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·общему речевому развитию учащегося на основе формирования обобщённых лингвистических структур грамматики и синтаксиса;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·развитию произвольности и осознанности монологической и диалогической речи;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·развитию письменной речи;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E50C4" w:rsidRDefault="009E50C4" w:rsidP="007D5597">
            <w:pPr>
              <w:tabs>
                <w:tab w:val="left" w:leader="dot" w:pos="624"/>
              </w:tabs>
              <w:ind w:firstLine="339"/>
              <w:jc w:val="both"/>
              <w:rPr>
                <w:rStyle w:val="Zag11"/>
                <w:rFonts w:eastAsia="@Arial Unicode MS"/>
                <w:sz w:val="28"/>
                <w:szCs w:val="28"/>
              </w:rPr>
            </w:pPr>
            <w:r>
              <w:rPr>
                <w:rStyle w:val="Zag11"/>
                <w:rFonts w:eastAsia="@Arial Unicode MS"/>
                <w:color w:val="000000"/>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Pr>
                <w:rStyle w:val="Zag11"/>
                <w:rFonts w:eastAsia="@Arial Unicode MS"/>
                <w:sz w:val="28"/>
                <w:szCs w:val="28"/>
              </w:rPr>
              <w:t>ь развитие его сюжета; умение задавать вопросы, опираясь на смысл прочитанного текста; сочинение оригинального текста на основе плана).</w:t>
            </w:r>
          </w:p>
          <w:p w:rsidR="009E50C4" w:rsidRDefault="009E50C4" w:rsidP="007D5597">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«Математика».</w:t>
            </w:r>
            <w:r>
              <w:rPr>
                <w:rStyle w:val="Zag11"/>
                <w:rFonts w:ascii="Times New Roman" w:eastAsia="@Arial Unicode MS" w:hAnsi="Times New Roman" w:cs="Times New Roman"/>
                <w:sz w:val="28"/>
                <w:szCs w:val="28"/>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w:t>
            </w:r>
            <w:r>
              <w:rPr>
                <w:rStyle w:val="Zag11"/>
                <w:rFonts w:ascii="Times New Roman" w:eastAsia="@Arial Unicode MS" w:hAnsi="Times New Roman" w:cs="Times New Roman"/>
                <w:sz w:val="28"/>
                <w:szCs w:val="28"/>
                <w:lang w:val="ru-RU"/>
              </w:rPr>
              <w:lastRenderedPageBreak/>
              <w:t>универсального учебного действия.</w:t>
            </w:r>
          </w:p>
          <w:p w:rsidR="009E50C4" w:rsidRDefault="009E50C4" w:rsidP="007D5597">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«Окружающий мир».</w:t>
            </w:r>
            <w:r>
              <w:rPr>
                <w:rStyle w:val="Zag11"/>
                <w:rFonts w:eastAsia="@Arial Unicode MS"/>
                <w:color w:val="000000"/>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Изучение предмета «Окружающий мир» способствует формированию общепознавательных универсальных учебных действий: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·овладению начальными формами исследовательской деятельности, включая умения поиска и работы с информацией;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·формированию действий замещения и моделирования </w:t>
            </w:r>
            <w:r>
              <w:rPr>
                <w:rStyle w:val="Zag11"/>
                <w:rFonts w:eastAsia="@Arial Unicode MS"/>
                <w:color w:val="000000"/>
                <w:sz w:val="28"/>
                <w:szCs w:val="28"/>
              </w:rPr>
              <w:lastRenderedPageBreak/>
              <w:t>(использования готовых моделей для объяснения явлений или выявления свойств объектов и создания моделей);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«Музыка».</w:t>
            </w:r>
            <w:r>
              <w:rPr>
                <w:rStyle w:val="Zag11"/>
                <w:rFonts w:eastAsia="@Arial Unicode MS"/>
                <w:color w:val="000000"/>
                <w:sz w:val="28"/>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Pr>
                <w:rStyle w:val="Zag11"/>
                <w:rFonts w:eastAsia="@Arial Unicode MS"/>
                <w:color w:val="000000"/>
                <w:sz w:val="28"/>
                <w:szCs w:val="28"/>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 области развития общепознавательных действий изучение музыки будет способствовать формированию замещения и моделирования.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«Изобразительное искусство».</w:t>
            </w:r>
            <w:r>
              <w:rPr>
                <w:rStyle w:val="Zag11"/>
                <w:rFonts w:eastAsia="@Arial Unicode MS"/>
                <w:color w:val="000000"/>
                <w:sz w:val="28"/>
                <w:szCs w:val="28"/>
              </w:rPr>
              <w:t xml:space="preserve"> Развивающий потенциал этого предмета связан с формированием личностных, познавательных, регулятивных действий.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w:t>
            </w:r>
            <w:r>
              <w:rPr>
                <w:rStyle w:val="Zag11"/>
                <w:rFonts w:eastAsia="@Arial Unicode MS"/>
                <w:color w:val="000000"/>
                <w:sz w:val="28"/>
                <w:szCs w:val="28"/>
              </w:rPr>
              <w:lastRenderedPageBreak/>
              <w:t>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«Технология».</w:t>
            </w:r>
            <w:r>
              <w:rPr>
                <w:rStyle w:val="Zag11"/>
                <w:rFonts w:eastAsia="@Arial Unicode MS"/>
                <w:color w:val="000000"/>
                <w:sz w:val="28"/>
                <w:szCs w:val="28"/>
              </w:rPr>
              <w:t xml:space="preserve"> Специфика этого предмета и его значимость для формирования универсальных учебных действий обусловлена: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·ключевой ролью предметно-преобразовательной деятельности как основы формирования системы универсальных учебных действий;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·специальной организацией процесса планомерно-поэтапной отработки предметно</w:t>
            </w:r>
            <w:r>
              <w:rPr>
                <w:rStyle w:val="Zag11"/>
                <w:rFonts w:eastAsia="@Arial Unicode MS"/>
                <w:color w:val="000000"/>
                <w:sz w:val="28"/>
                <w:szCs w:val="28"/>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·широким использованием форм группового сотрудничества и проектных форм работы для реализации учебных целей курса;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·формирование первоначальных элементов ИКТ-компетентности учащихся.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Изучение технологии обеспечивает реализацию следующих целей: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·формирование внутреннего плана на основе поэтапной отработки предметно-преобразовательных действий;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·развитие планирующей и регулирующей функции речи;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·развитие коммуникативной компетентности обучающихся на основе организации совместно-продуктивной деятельности;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·развитие эстетических представлений и критериев на основе </w:t>
            </w:r>
            <w:r>
              <w:rPr>
                <w:rStyle w:val="Zag11"/>
                <w:rFonts w:eastAsia="@Arial Unicode MS"/>
                <w:color w:val="000000"/>
                <w:sz w:val="28"/>
                <w:szCs w:val="28"/>
              </w:rPr>
              <w:lastRenderedPageBreak/>
              <w:t>изобразительной и художественной конструктивной деятельности;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·фомирование ИКТ</w:t>
            </w:r>
            <w:r>
              <w:rPr>
                <w:rStyle w:val="Zag11"/>
                <w:rFonts w:eastAsia="@Arial Unicode MS"/>
                <w:color w:val="000000"/>
                <w:sz w:val="28"/>
                <w:szCs w:val="28"/>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 другим аспектам.</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«Физическая культура».</w:t>
            </w:r>
            <w:r>
              <w:rPr>
                <w:rStyle w:val="Zag11"/>
                <w:rFonts w:eastAsia="@Arial Unicode MS"/>
                <w:color w:val="000000"/>
                <w:sz w:val="28"/>
                <w:szCs w:val="28"/>
              </w:rPr>
              <w:t xml:space="preserve"> Этот предмет обеспечивает формирование личностных универсальных действий: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·освоение моральных норм помощи тем, кто в ней нуждается, готовности принять на себя ответственность;</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освоение правил здорового и безопасного образа жизни.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«Физическая культура» как учебный предмет способствует:</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в области регулятивных действий развитию умений планировать, регулировать, контролировать и оценивать свои действия;</w:t>
            </w:r>
          </w:p>
          <w:p w:rsidR="009E50C4" w:rsidRDefault="009E50C4" w:rsidP="007D5597">
            <w:pPr>
              <w:pStyle w:val="Zag2"/>
              <w:tabs>
                <w:tab w:val="left" w:leader="dot" w:pos="624"/>
              </w:tabs>
              <w:spacing w:after="0" w:line="240" w:lineRule="auto"/>
              <w:ind w:firstLine="339"/>
              <w:jc w:val="both"/>
              <w:rPr>
                <w:rStyle w:val="Zag11"/>
                <w:rFonts w:eastAsia="@Arial Unicode MS"/>
                <w:b w:val="0"/>
                <w:bCs w:val="0"/>
                <w:sz w:val="28"/>
                <w:szCs w:val="28"/>
                <w:lang w:val="ru-RU"/>
              </w:rPr>
            </w:pPr>
            <w:r>
              <w:rPr>
                <w:rStyle w:val="Zag11"/>
                <w:rFonts w:eastAsia="@Arial Unicode MS"/>
                <w:sz w:val="28"/>
                <w:szCs w:val="28"/>
                <w:lang w:val="ru-RU"/>
              </w:rPr>
              <w:t xml:space="preserve">· </w:t>
            </w:r>
            <w:r>
              <w:rPr>
                <w:rStyle w:val="Zag11"/>
                <w:rFonts w:eastAsia="@Arial Unicode MS"/>
                <w:b w:val="0"/>
                <w:bCs w:val="0"/>
                <w:sz w:val="28"/>
                <w:szCs w:val="28"/>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E50C4" w:rsidRPr="000839EE" w:rsidRDefault="009E50C4" w:rsidP="007D5597">
            <w:pPr>
              <w:jc w:val="both"/>
              <w:rPr>
                <w:rFonts w:eastAsia="Calibri"/>
                <w:b/>
                <w:sz w:val="28"/>
                <w:szCs w:val="28"/>
              </w:rPr>
            </w:pPr>
            <w:r>
              <w:rPr>
                <w:rFonts w:eastAsia="Calibri"/>
                <w:b/>
                <w:sz w:val="28"/>
                <w:szCs w:val="28"/>
              </w:rPr>
              <w:t xml:space="preserve">    </w:t>
            </w:r>
            <w:r w:rsidRPr="000839EE">
              <w:rPr>
                <w:rFonts w:eastAsia="Calibri"/>
                <w:b/>
                <w:sz w:val="28"/>
                <w:szCs w:val="28"/>
              </w:rPr>
              <w:t>1.4. Информационно-коммуникационные технологии — инструментарий универсальных учебных действий. Формирование ИКТ-компетентности обучающихся</w:t>
            </w:r>
          </w:p>
          <w:p w:rsidR="009E50C4" w:rsidRPr="000839EE" w:rsidRDefault="009E50C4" w:rsidP="007D5597">
            <w:pPr>
              <w:ind w:firstLine="567"/>
              <w:jc w:val="both"/>
              <w:rPr>
                <w:rFonts w:eastAsia="Calibri"/>
                <w:sz w:val="28"/>
                <w:szCs w:val="28"/>
              </w:rPr>
            </w:pPr>
            <w:r w:rsidRPr="000839EE">
              <w:rPr>
                <w:rFonts w:eastAsia="Calibri"/>
                <w:sz w:val="28"/>
                <w:szCs w:val="28"/>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w:t>
            </w:r>
            <w:r w:rsidRPr="000839EE">
              <w:rPr>
                <w:rFonts w:eastAsia="Calibri"/>
                <w:sz w:val="28"/>
                <w:szCs w:val="28"/>
              </w:rPr>
              <w:lastRenderedPageBreak/>
              <w:t>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уровне начального общего образования. Поэтому программа формирования универсальных учебных действий на уровне начального общего образования содержит раздел, который определяет необходимые для этого элементы ИКТ-компетентности.</w:t>
            </w:r>
          </w:p>
          <w:p w:rsidR="009E50C4" w:rsidRPr="000839EE" w:rsidRDefault="009E50C4" w:rsidP="007D5597">
            <w:pPr>
              <w:ind w:firstLine="567"/>
              <w:jc w:val="both"/>
              <w:rPr>
                <w:rFonts w:eastAsia="Calibri"/>
                <w:sz w:val="28"/>
                <w:szCs w:val="28"/>
              </w:rPr>
            </w:pPr>
            <w:r w:rsidRPr="000839EE">
              <w:rPr>
                <w:rFonts w:eastAsia="Calibri"/>
                <w:sz w:val="28"/>
                <w:szCs w:val="28"/>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9E50C4" w:rsidRPr="000839EE" w:rsidRDefault="009E50C4" w:rsidP="007D5597">
            <w:pPr>
              <w:ind w:firstLine="567"/>
              <w:jc w:val="both"/>
              <w:rPr>
                <w:rFonts w:eastAsia="Calibri"/>
                <w:sz w:val="28"/>
                <w:szCs w:val="28"/>
              </w:rPr>
            </w:pPr>
            <w:r w:rsidRPr="000839EE">
              <w:rPr>
                <w:rFonts w:eastAsia="Calibri"/>
                <w:sz w:val="28"/>
                <w:szCs w:val="28"/>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9E50C4" w:rsidRPr="000839EE" w:rsidRDefault="009E50C4" w:rsidP="007D5597">
            <w:pPr>
              <w:ind w:firstLine="567"/>
              <w:jc w:val="both"/>
              <w:rPr>
                <w:rFonts w:eastAsia="Calibri"/>
                <w:sz w:val="28"/>
                <w:szCs w:val="28"/>
              </w:rPr>
            </w:pPr>
            <w:r w:rsidRPr="000839EE">
              <w:rPr>
                <w:rFonts w:eastAsia="Calibri"/>
                <w:sz w:val="28"/>
                <w:szCs w:val="28"/>
              </w:rPr>
              <w:t>При освоении личностных действий формируются:</w:t>
            </w:r>
          </w:p>
          <w:p w:rsidR="009E50C4" w:rsidRPr="000839EE" w:rsidRDefault="009E50C4" w:rsidP="007D5597">
            <w:pPr>
              <w:ind w:firstLine="567"/>
              <w:jc w:val="both"/>
              <w:rPr>
                <w:rFonts w:eastAsia="Calibri"/>
                <w:sz w:val="28"/>
                <w:szCs w:val="28"/>
              </w:rPr>
            </w:pPr>
            <w:r w:rsidRPr="000839EE">
              <w:rPr>
                <w:rFonts w:eastAsia="Calibri"/>
                <w:sz w:val="28"/>
                <w:szCs w:val="28"/>
              </w:rPr>
              <w:t>• критическое отношение к информации и избирательность её восприятия;</w:t>
            </w:r>
          </w:p>
          <w:p w:rsidR="009E50C4" w:rsidRPr="000839EE" w:rsidRDefault="009E50C4" w:rsidP="007D5597">
            <w:pPr>
              <w:ind w:firstLine="567"/>
              <w:jc w:val="both"/>
              <w:rPr>
                <w:rFonts w:eastAsia="Calibri"/>
                <w:sz w:val="28"/>
                <w:szCs w:val="28"/>
              </w:rPr>
            </w:pPr>
            <w:r w:rsidRPr="000839EE">
              <w:rPr>
                <w:rFonts w:eastAsia="Calibri"/>
                <w:sz w:val="28"/>
                <w:szCs w:val="28"/>
              </w:rPr>
              <w:t>• уважение к информации о частной жизни и информационным результатам деятельности других людей;</w:t>
            </w:r>
          </w:p>
          <w:p w:rsidR="009E50C4" w:rsidRPr="000839EE" w:rsidRDefault="009E50C4" w:rsidP="007D5597">
            <w:pPr>
              <w:ind w:firstLine="567"/>
              <w:jc w:val="both"/>
              <w:rPr>
                <w:rFonts w:eastAsia="Calibri"/>
                <w:sz w:val="28"/>
                <w:szCs w:val="28"/>
              </w:rPr>
            </w:pPr>
            <w:r w:rsidRPr="000839EE">
              <w:rPr>
                <w:rFonts w:eastAsia="Calibri"/>
                <w:sz w:val="28"/>
                <w:szCs w:val="28"/>
              </w:rPr>
              <w:t>• основы правовой культуры в области использования информации.</w:t>
            </w:r>
          </w:p>
          <w:p w:rsidR="009E50C4" w:rsidRPr="000839EE" w:rsidRDefault="009E50C4" w:rsidP="007D5597">
            <w:pPr>
              <w:ind w:firstLine="567"/>
              <w:jc w:val="both"/>
              <w:rPr>
                <w:rFonts w:eastAsia="Calibri"/>
                <w:sz w:val="28"/>
                <w:szCs w:val="28"/>
              </w:rPr>
            </w:pPr>
            <w:r w:rsidRPr="000839EE">
              <w:rPr>
                <w:rFonts w:eastAsia="Calibri"/>
                <w:sz w:val="28"/>
                <w:szCs w:val="28"/>
              </w:rPr>
              <w:t>При освоении регулятивных универсальных учебных действий обеспечиваются:</w:t>
            </w:r>
          </w:p>
          <w:p w:rsidR="009E50C4" w:rsidRPr="000839EE" w:rsidRDefault="009E50C4" w:rsidP="007D5597">
            <w:pPr>
              <w:ind w:firstLine="567"/>
              <w:jc w:val="both"/>
              <w:rPr>
                <w:rFonts w:eastAsia="Calibri"/>
                <w:sz w:val="28"/>
                <w:szCs w:val="28"/>
              </w:rPr>
            </w:pPr>
            <w:r w:rsidRPr="000839EE">
              <w:rPr>
                <w:rFonts w:eastAsia="Calibri"/>
                <w:sz w:val="28"/>
                <w:szCs w:val="28"/>
              </w:rPr>
              <w:t>• оценка условий, алгоритмов и результатов действий, выполняемых в информационной среде;</w:t>
            </w:r>
          </w:p>
          <w:p w:rsidR="009E50C4" w:rsidRPr="000839EE" w:rsidRDefault="009E50C4" w:rsidP="007D5597">
            <w:pPr>
              <w:ind w:firstLine="567"/>
              <w:jc w:val="both"/>
              <w:rPr>
                <w:rFonts w:eastAsia="Calibri"/>
                <w:sz w:val="28"/>
                <w:szCs w:val="28"/>
              </w:rPr>
            </w:pPr>
            <w:r w:rsidRPr="000839EE">
              <w:rPr>
                <w:rFonts w:eastAsia="Calibri"/>
                <w:sz w:val="28"/>
                <w:szCs w:val="28"/>
              </w:rPr>
              <w:t>• использование результатов действия, размещённых в информационной среде, для оценки и коррекции выполненного действия;</w:t>
            </w:r>
          </w:p>
          <w:p w:rsidR="009E50C4" w:rsidRPr="000839EE" w:rsidRDefault="009E50C4" w:rsidP="007D5597">
            <w:pPr>
              <w:ind w:firstLine="567"/>
              <w:jc w:val="both"/>
              <w:rPr>
                <w:rFonts w:eastAsia="Calibri"/>
                <w:sz w:val="28"/>
                <w:szCs w:val="28"/>
              </w:rPr>
            </w:pPr>
            <w:r w:rsidRPr="000839EE">
              <w:rPr>
                <w:rFonts w:eastAsia="Calibri"/>
                <w:sz w:val="28"/>
                <w:szCs w:val="28"/>
              </w:rPr>
              <w:t>• создание цифрового портфолио учебных достижений обучающегося.</w:t>
            </w:r>
          </w:p>
          <w:p w:rsidR="009E50C4" w:rsidRPr="000839EE" w:rsidRDefault="009E50C4" w:rsidP="007D5597">
            <w:pPr>
              <w:ind w:firstLine="567"/>
              <w:jc w:val="both"/>
              <w:rPr>
                <w:rFonts w:eastAsia="Calibri"/>
                <w:sz w:val="28"/>
                <w:szCs w:val="28"/>
              </w:rPr>
            </w:pPr>
            <w:r w:rsidRPr="000839EE">
              <w:rPr>
                <w:rFonts w:eastAsia="Calibri"/>
                <w:sz w:val="28"/>
                <w:szCs w:val="28"/>
              </w:rPr>
              <w:t>При освоении познавательных универсальных учебных действий ИКТ играют ключевую роль в таких общеучебных универсальных действиях, как:</w:t>
            </w:r>
          </w:p>
          <w:p w:rsidR="009E50C4" w:rsidRPr="000839EE" w:rsidRDefault="009E50C4" w:rsidP="007D5597">
            <w:pPr>
              <w:ind w:firstLine="567"/>
              <w:jc w:val="both"/>
              <w:rPr>
                <w:rFonts w:eastAsia="Calibri"/>
                <w:sz w:val="28"/>
                <w:szCs w:val="28"/>
              </w:rPr>
            </w:pPr>
            <w:r w:rsidRPr="000839EE">
              <w:rPr>
                <w:rFonts w:eastAsia="Calibri"/>
                <w:sz w:val="28"/>
                <w:szCs w:val="28"/>
              </w:rPr>
              <w:t>• поиск информации;</w:t>
            </w:r>
          </w:p>
          <w:p w:rsidR="009E50C4" w:rsidRPr="000839EE" w:rsidRDefault="009E50C4" w:rsidP="007D5597">
            <w:pPr>
              <w:ind w:firstLine="567"/>
              <w:jc w:val="both"/>
              <w:rPr>
                <w:rFonts w:eastAsia="Calibri"/>
                <w:sz w:val="28"/>
                <w:szCs w:val="28"/>
              </w:rPr>
            </w:pPr>
            <w:r w:rsidRPr="000839EE">
              <w:rPr>
                <w:rFonts w:eastAsia="Calibri"/>
                <w:sz w:val="28"/>
                <w:szCs w:val="28"/>
              </w:rPr>
              <w:t>• фиксация (запись) информации с помощью различных технических средств;</w:t>
            </w:r>
          </w:p>
          <w:p w:rsidR="009E50C4" w:rsidRPr="000839EE" w:rsidRDefault="009E50C4" w:rsidP="007D5597">
            <w:pPr>
              <w:ind w:firstLine="567"/>
              <w:jc w:val="both"/>
              <w:rPr>
                <w:rFonts w:eastAsia="Calibri"/>
                <w:sz w:val="28"/>
                <w:szCs w:val="28"/>
              </w:rPr>
            </w:pPr>
            <w:r w:rsidRPr="000839EE">
              <w:rPr>
                <w:rFonts w:eastAsia="Calibri"/>
                <w:sz w:val="28"/>
                <w:szCs w:val="28"/>
              </w:rPr>
              <w:t xml:space="preserve">• структурирование информации, её организация и представление в </w:t>
            </w:r>
            <w:r w:rsidRPr="000839EE">
              <w:rPr>
                <w:rFonts w:eastAsia="Calibri"/>
                <w:sz w:val="28"/>
                <w:szCs w:val="28"/>
              </w:rPr>
              <w:lastRenderedPageBreak/>
              <w:t>виде диаграмм, картосхем, линий времени и пр.;</w:t>
            </w:r>
          </w:p>
          <w:p w:rsidR="009E50C4" w:rsidRPr="000839EE" w:rsidRDefault="009E50C4" w:rsidP="007D5597">
            <w:pPr>
              <w:ind w:firstLine="567"/>
              <w:jc w:val="both"/>
              <w:rPr>
                <w:rFonts w:eastAsia="Calibri"/>
                <w:sz w:val="28"/>
                <w:szCs w:val="28"/>
              </w:rPr>
            </w:pPr>
            <w:r w:rsidRPr="000839EE">
              <w:rPr>
                <w:rFonts w:eastAsia="Calibri"/>
                <w:sz w:val="28"/>
                <w:szCs w:val="28"/>
              </w:rPr>
              <w:t>• создание простыхгипермедиасообщений;</w:t>
            </w:r>
          </w:p>
          <w:p w:rsidR="009E50C4" w:rsidRPr="000839EE" w:rsidRDefault="009E50C4" w:rsidP="007D5597">
            <w:pPr>
              <w:ind w:firstLine="567"/>
              <w:jc w:val="both"/>
              <w:rPr>
                <w:rFonts w:eastAsia="Calibri"/>
                <w:sz w:val="28"/>
                <w:szCs w:val="28"/>
              </w:rPr>
            </w:pPr>
            <w:r w:rsidRPr="000839EE">
              <w:rPr>
                <w:rFonts w:eastAsia="Calibri"/>
                <w:sz w:val="28"/>
                <w:szCs w:val="28"/>
              </w:rPr>
              <w:t>• построение простейших моделей объектов и процессов.</w:t>
            </w:r>
          </w:p>
          <w:p w:rsidR="009E50C4" w:rsidRPr="000839EE" w:rsidRDefault="009E50C4" w:rsidP="007D5597">
            <w:pPr>
              <w:ind w:firstLine="567"/>
              <w:jc w:val="both"/>
              <w:rPr>
                <w:rFonts w:eastAsia="Calibri"/>
                <w:sz w:val="28"/>
                <w:szCs w:val="28"/>
              </w:rPr>
            </w:pPr>
            <w:r w:rsidRPr="000839EE">
              <w:rPr>
                <w:rFonts w:eastAsia="Calibri"/>
                <w:sz w:val="28"/>
                <w:szCs w:val="28"/>
              </w:rPr>
              <w:t>ИКТ является важным инструментом для формирования коммуникативных универсальных учебных действий. Для этого используются:</w:t>
            </w:r>
          </w:p>
          <w:p w:rsidR="009E50C4" w:rsidRPr="000839EE" w:rsidRDefault="009E50C4" w:rsidP="007D5597">
            <w:pPr>
              <w:ind w:firstLine="567"/>
              <w:jc w:val="both"/>
              <w:rPr>
                <w:rFonts w:eastAsia="Calibri"/>
                <w:sz w:val="28"/>
                <w:szCs w:val="28"/>
              </w:rPr>
            </w:pPr>
            <w:r w:rsidRPr="000839EE">
              <w:rPr>
                <w:rFonts w:eastAsia="Calibri"/>
                <w:sz w:val="28"/>
                <w:szCs w:val="28"/>
              </w:rPr>
              <w:t>• обмен гипермедиасообщениями;</w:t>
            </w:r>
          </w:p>
          <w:p w:rsidR="009E50C4" w:rsidRPr="000839EE" w:rsidRDefault="009E50C4" w:rsidP="007D5597">
            <w:pPr>
              <w:ind w:firstLine="567"/>
              <w:jc w:val="both"/>
              <w:rPr>
                <w:rFonts w:eastAsia="Calibri"/>
                <w:sz w:val="28"/>
                <w:szCs w:val="28"/>
              </w:rPr>
            </w:pPr>
            <w:r w:rsidRPr="000839EE">
              <w:rPr>
                <w:rFonts w:eastAsia="Calibri"/>
                <w:sz w:val="28"/>
                <w:szCs w:val="28"/>
              </w:rPr>
              <w:t>• выступление с аудиовизуальной поддержкой;</w:t>
            </w:r>
          </w:p>
          <w:p w:rsidR="009E50C4" w:rsidRPr="000839EE" w:rsidRDefault="009E50C4" w:rsidP="007D5597">
            <w:pPr>
              <w:ind w:firstLine="567"/>
              <w:jc w:val="both"/>
              <w:rPr>
                <w:rFonts w:eastAsia="Calibri"/>
                <w:sz w:val="28"/>
                <w:szCs w:val="28"/>
              </w:rPr>
            </w:pPr>
            <w:r w:rsidRPr="000839EE">
              <w:rPr>
                <w:rFonts w:eastAsia="Calibri"/>
                <w:sz w:val="28"/>
                <w:szCs w:val="28"/>
              </w:rPr>
              <w:t>• фиксация хода коллективной/личной коммуникации;</w:t>
            </w:r>
          </w:p>
          <w:p w:rsidR="009E50C4" w:rsidRPr="000839EE" w:rsidRDefault="009E50C4" w:rsidP="007D5597">
            <w:pPr>
              <w:ind w:firstLine="567"/>
              <w:jc w:val="both"/>
              <w:rPr>
                <w:rFonts w:eastAsia="Calibri"/>
                <w:sz w:val="28"/>
                <w:szCs w:val="28"/>
              </w:rPr>
            </w:pPr>
            <w:r w:rsidRPr="000839EE">
              <w:rPr>
                <w:rFonts w:eastAsia="Calibri"/>
                <w:sz w:val="28"/>
                <w:szCs w:val="28"/>
              </w:rPr>
              <w:t>общение в цифровой среде (электронная почта, чат, видеоконференция, форум, блог).</w:t>
            </w:r>
          </w:p>
          <w:p w:rsidR="009E50C4" w:rsidRPr="000839EE" w:rsidRDefault="009E50C4" w:rsidP="007D5597">
            <w:pPr>
              <w:ind w:firstLine="567"/>
              <w:jc w:val="both"/>
              <w:rPr>
                <w:rFonts w:eastAsia="Calibri"/>
                <w:sz w:val="28"/>
                <w:szCs w:val="28"/>
              </w:rPr>
            </w:pPr>
            <w:r w:rsidRPr="000839EE">
              <w:rPr>
                <w:rFonts w:eastAsia="Calibri"/>
                <w:sz w:val="28"/>
                <w:szCs w:val="28"/>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9E50C4" w:rsidRPr="000839EE" w:rsidRDefault="009E50C4" w:rsidP="007D5597">
            <w:pPr>
              <w:ind w:firstLine="567"/>
              <w:jc w:val="both"/>
              <w:rPr>
                <w:rFonts w:eastAsia="Calibri"/>
                <w:sz w:val="28"/>
                <w:szCs w:val="28"/>
              </w:rPr>
            </w:pPr>
            <w:r w:rsidRPr="000839EE">
              <w:rPr>
                <w:rFonts w:eastAsia="Calibri"/>
                <w:sz w:val="28"/>
                <w:szCs w:val="28"/>
              </w:rPr>
              <w:t>Целенаправленная работа по формированию ИКТ-компетентности может включать следующие этапы (разделы).</w:t>
            </w:r>
          </w:p>
          <w:p w:rsidR="009E50C4" w:rsidRPr="000839EE" w:rsidRDefault="009E50C4" w:rsidP="007D5597">
            <w:pPr>
              <w:ind w:firstLine="567"/>
              <w:jc w:val="both"/>
              <w:rPr>
                <w:rFonts w:eastAsia="Calibri"/>
                <w:sz w:val="28"/>
                <w:szCs w:val="28"/>
              </w:rPr>
            </w:pPr>
            <w:r w:rsidRPr="000839EE">
              <w:rPr>
                <w:rFonts w:eastAsia="Calibri"/>
                <w:sz w:val="28"/>
                <w:szCs w:val="28"/>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9E50C4" w:rsidRPr="000839EE" w:rsidRDefault="009E50C4" w:rsidP="007D5597">
            <w:pPr>
              <w:ind w:firstLine="567"/>
              <w:jc w:val="both"/>
              <w:rPr>
                <w:rFonts w:eastAsia="Calibri"/>
                <w:sz w:val="28"/>
                <w:szCs w:val="28"/>
              </w:rPr>
            </w:pPr>
            <w:r w:rsidRPr="000839EE">
              <w:rPr>
                <w:rFonts w:eastAsia="Calibri"/>
                <w:sz w:val="28"/>
                <w:szCs w:val="28"/>
              </w:rP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9E50C4" w:rsidRPr="000839EE" w:rsidRDefault="009E50C4" w:rsidP="007D5597">
            <w:pPr>
              <w:ind w:firstLine="567"/>
              <w:jc w:val="both"/>
              <w:rPr>
                <w:rFonts w:eastAsia="Calibri"/>
                <w:sz w:val="28"/>
                <w:szCs w:val="28"/>
              </w:rPr>
            </w:pPr>
            <w:r w:rsidRPr="000839EE">
              <w:rPr>
                <w:rFonts w:eastAsia="Calibri"/>
                <w:sz w:val="28"/>
                <w:szCs w:val="28"/>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9E50C4" w:rsidRPr="000839EE" w:rsidRDefault="009E50C4" w:rsidP="007D5597">
            <w:pPr>
              <w:ind w:firstLine="567"/>
              <w:jc w:val="both"/>
              <w:rPr>
                <w:rFonts w:eastAsia="Calibri"/>
                <w:sz w:val="28"/>
                <w:szCs w:val="28"/>
              </w:rPr>
            </w:pPr>
            <w:r w:rsidRPr="000839EE">
              <w:rPr>
                <w:rFonts w:eastAsia="Calibri"/>
                <w:sz w:val="28"/>
                <w:szCs w:val="28"/>
              </w:rPr>
              <w:t>Создание графических сообщений. Рисование на графическом планшете. Создание планов территории. Создание диаграмм и деревьев.</w:t>
            </w:r>
          </w:p>
          <w:p w:rsidR="009E50C4" w:rsidRPr="000839EE" w:rsidRDefault="009E50C4" w:rsidP="007D5597">
            <w:pPr>
              <w:ind w:firstLine="567"/>
              <w:jc w:val="both"/>
              <w:rPr>
                <w:rFonts w:eastAsia="Calibri"/>
                <w:sz w:val="28"/>
                <w:szCs w:val="28"/>
              </w:rPr>
            </w:pPr>
            <w:r w:rsidRPr="000839EE">
              <w:rPr>
                <w:rFonts w:eastAsia="Calibri"/>
                <w:sz w:val="28"/>
                <w:szCs w:val="28"/>
              </w:rPr>
              <w:t>Редактирование сообщений. Редактирование текста фотоизображений и их цепочек (слайд-шоу), видео- и аудиозаписей.</w:t>
            </w:r>
          </w:p>
          <w:p w:rsidR="009E50C4" w:rsidRPr="000839EE" w:rsidRDefault="009E50C4" w:rsidP="007D5597">
            <w:pPr>
              <w:ind w:firstLine="567"/>
              <w:jc w:val="both"/>
              <w:rPr>
                <w:rFonts w:eastAsia="Calibri"/>
                <w:sz w:val="28"/>
                <w:szCs w:val="28"/>
              </w:rPr>
            </w:pPr>
            <w:r w:rsidRPr="000839EE">
              <w:rPr>
                <w:rFonts w:eastAsia="Calibri"/>
                <w:sz w:val="28"/>
                <w:szCs w:val="28"/>
              </w:rPr>
              <w:t xml:space="preserve">Создание новых сообщений путём комбинирования имеющихся. </w:t>
            </w:r>
            <w:r w:rsidRPr="000839EE">
              <w:rPr>
                <w:rFonts w:eastAsia="Calibri"/>
                <w:sz w:val="28"/>
                <w:szCs w:val="28"/>
              </w:rPr>
              <w:lastRenderedPageBreak/>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9E50C4" w:rsidRPr="000839EE" w:rsidRDefault="009E50C4" w:rsidP="007D5597">
            <w:pPr>
              <w:ind w:firstLine="567"/>
              <w:jc w:val="both"/>
              <w:rPr>
                <w:rFonts w:eastAsia="Calibri"/>
                <w:sz w:val="28"/>
                <w:szCs w:val="28"/>
              </w:rPr>
            </w:pPr>
            <w:r w:rsidRPr="000839EE">
              <w:rPr>
                <w:rFonts w:eastAsia="Calibri"/>
                <w:sz w:val="28"/>
                <w:szCs w:val="28"/>
              </w:rPr>
              <w:t>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9E50C4" w:rsidRPr="000839EE" w:rsidRDefault="009E50C4" w:rsidP="007D5597">
            <w:pPr>
              <w:ind w:firstLine="567"/>
              <w:jc w:val="both"/>
              <w:rPr>
                <w:rFonts w:eastAsia="Calibri"/>
                <w:sz w:val="28"/>
                <w:szCs w:val="28"/>
              </w:rPr>
            </w:pPr>
            <w:r w:rsidRPr="000839EE">
              <w:rPr>
                <w:rFonts w:eastAsia="Calibri"/>
                <w:sz w:val="28"/>
                <w:szCs w:val="28"/>
              </w:rPr>
              <w:t>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9E50C4" w:rsidRPr="000839EE" w:rsidRDefault="009E50C4" w:rsidP="007D5597">
            <w:pPr>
              <w:ind w:firstLine="567"/>
              <w:jc w:val="both"/>
              <w:rPr>
                <w:rFonts w:eastAsia="Calibri"/>
                <w:sz w:val="28"/>
                <w:szCs w:val="28"/>
              </w:rPr>
            </w:pPr>
            <w:r w:rsidRPr="000839EE">
              <w:rPr>
                <w:rFonts w:eastAsia="Calibri"/>
                <w:sz w:val="28"/>
                <w:szCs w:val="28"/>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9E50C4" w:rsidRPr="000839EE" w:rsidRDefault="009E50C4" w:rsidP="007D5597">
            <w:pPr>
              <w:ind w:firstLine="567"/>
              <w:jc w:val="both"/>
              <w:rPr>
                <w:rFonts w:eastAsia="Calibri"/>
                <w:sz w:val="28"/>
                <w:szCs w:val="28"/>
              </w:rPr>
            </w:pPr>
            <w:r w:rsidRPr="000839EE">
              <w:rPr>
                <w:rFonts w:eastAsia="Calibri"/>
                <w:sz w:val="28"/>
                <w:szCs w:val="28"/>
              </w:rPr>
              <w:t>Коммуникация, проектирование, моделирование, управление и организация деятельности.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9E50C4" w:rsidRPr="000839EE" w:rsidRDefault="009E50C4" w:rsidP="007D5597">
            <w:pPr>
              <w:ind w:firstLine="567"/>
              <w:jc w:val="both"/>
              <w:rPr>
                <w:rFonts w:eastAsia="Calibri"/>
                <w:sz w:val="28"/>
                <w:szCs w:val="28"/>
              </w:rPr>
            </w:pPr>
            <w:r w:rsidRPr="000839EE">
              <w:rPr>
                <w:rFonts w:eastAsia="Calibri"/>
                <w:sz w:val="28"/>
                <w:szCs w:val="28"/>
              </w:rPr>
              <w:t>Основное содержание работы по формированию ИКТ-компетентности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9E50C4" w:rsidRPr="000839EE" w:rsidRDefault="009E50C4" w:rsidP="007D5597">
            <w:pPr>
              <w:ind w:firstLine="567"/>
              <w:jc w:val="both"/>
              <w:rPr>
                <w:rFonts w:eastAsia="Calibri"/>
                <w:sz w:val="28"/>
                <w:szCs w:val="28"/>
              </w:rPr>
            </w:pPr>
            <w:r w:rsidRPr="000839EE">
              <w:rPr>
                <w:rFonts w:eastAsia="Calibri"/>
                <w:sz w:val="28"/>
                <w:szCs w:val="28"/>
              </w:rPr>
              <w:t>• естественная мотивация, цель обучения;</w:t>
            </w:r>
          </w:p>
          <w:p w:rsidR="009E50C4" w:rsidRPr="000839EE" w:rsidRDefault="009E50C4" w:rsidP="007D5597">
            <w:pPr>
              <w:ind w:firstLine="567"/>
              <w:jc w:val="both"/>
              <w:rPr>
                <w:rFonts w:eastAsia="Calibri"/>
                <w:sz w:val="28"/>
                <w:szCs w:val="28"/>
              </w:rPr>
            </w:pPr>
            <w:r w:rsidRPr="000839EE">
              <w:rPr>
                <w:rFonts w:eastAsia="Calibri"/>
                <w:sz w:val="28"/>
                <w:szCs w:val="28"/>
              </w:rPr>
              <w:lastRenderedPageBreak/>
              <w:t>• встроенный контроль результатов освоения ИКТ;</w:t>
            </w:r>
          </w:p>
          <w:p w:rsidR="009E50C4" w:rsidRPr="000839EE" w:rsidRDefault="009E50C4" w:rsidP="007D5597">
            <w:pPr>
              <w:ind w:firstLine="567"/>
              <w:jc w:val="both"/>
              <w:rPr>
                <w:rFonts w:eastAsia="Calibri"/>
                <w:sz w:val="28"/>
                <w:szCs w:val="28"/>
              </w:rPr>
            </w:pPr>
            <w:r w:rsidRPr="000839EE">
              <w:rPr>
                <w:rFonts w:eastAsia="Calibri"/>
                <w:sz w:val="28"/>
                <w:szCs w:val="28"/>
              </w:rPr>
              <w:t>• повышение эффективности применения ИКТ в данном предмете;</w:t>
            </w:r>
          </w:p>
          <w:p w:rsidR="009E50C4" w:rsidRPr="000839EE" w:rsidRDefault="009E50C4" w:rsidP="007D5597">
            <w:pPr>
              <w:ind w:firstLine="567"/>
              <w:jc w:val="both"/>
              <w:rPr>
                <w:rFonts w:eastAsia="Calibri"/>
                <w:sz w:val="28"/>
                <w:szCs w:val="28"/>
              </w:rPr>
            </w:pPr>
            <w:r w:rsidRPr="000839EE">
              <w:rPr>
                <w:rFonts w:eastAsia="Calibri"/>
                <w:sz w:val="28"/>
                <w:szCs w:val="28"/>
              </w:rPr>
              <w:t>• формирование цифрового портфолио по предмету, что важно для оценивания результатов освоения данного предмета.</w:t>
            </w:r>
          </w:p>
          <w:p w:rsidR="009E50C4" w:rsidRPr="000839EE" w:rsidRDefault="009E50C4" w:rsidP="007D5597">
            <w:pPr>
              <w:ind w:firstLine="567"/>
              <w:jc w:val="both"/>
              <w:rPr>
                <w:rFonts w:eastAsia="Calibri"/>
                <w:sz w:val="28"/>
                <w:szCs w:val="28"/>
              </w:rPr>
            </w:pPr>
            <w:r w:rsidRPr="000839EE">
              <w:rPr>
                <w:rFonts w:eastAsia="Calibri"/>
                <w:sz w:val="28"/>
                <w:szCs w:val="28"/>
              </w:rP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9E50C4" w:rsidRPr="000839EE" w:rsidRDefault="009E50C4" w:rsidP="007D5597">
            <w:pPr>
              <w:ind w:firstLine="567"/>
              <w:jc w:val="both"/>
              <w:rPr>
                <w:rFonts w:eastAsia="Calibri"/>
                <w:sz w:val="28"/>
                <w:szCs w:val="28"/>
              </w:rPr>
            </w:pPr>
            <w:r w:rsidRPr="000839EE">
              <w:rPr>
                <w:rFonts w:eastAsia="Calibri"/>
                <w:sz w:val="28"/>
                <w:szCs w:val="28"/>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9E50C4" w:rsidRPr="000839EE" w:rsidRDefault="009E50C4" w:rsidP="007D5597">
            <w:pPr>
              <w:ind w:firstLine="567"/>
              <w:jc w:val="both"/>
              <w:rPr>
                <w:rFonts w:eastAsia="Calibri"/>
                <w:sz w:val="28"/>
                <w:szCs w:val="28"/>
              </w:rPr>
            </w:pPr>
            <w:r w:rsidRPr="000839EE">
              <w:rPr>
                <w:rFonts w:eastAsia="Calibri"/>
                <w:sz w:val="28"/>
                <w:szCs w:val="28"/>
              </w:rPr>
              <w:t>Вклад каждого предмета в формирование ИКТ-компетентности обучающихся (примерный вариант)</w:t>
            </w:r>
          </w:p>
          <w:p w:rsidR="009E50C4" w:rsidRPr="000839EE" w:rsidRDefault="009E50C4" w:rsidP="007D5597">
            <w:pPr>
              <w:ind w:firstLine="567"/>
              <w:jc w:val="both"/>
              <w:rPr>
                <w:rFonts w:eastAsia="Calibri"/>
                <w:sz w:val="28"/>
                <w:szCs w:val="28"/>
              </w:rPr>
            </w:pPr>
            <w:r w:rsidRPr="000839EE">
              <w:rPr>
                <w:rFonts w:eastAsia="Calibri"/>
                <w:sz w:val="28"/>
                <w:szCs w:val="28"/>
              </w:rPr>
              <w:t>«Русский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9E50C4" w:rsidRPr="000839EE" w:rsidRDefault="009E50C4" w:rsidP="007D5597">
            <w:pPr>
              <w:ind w:firstLine="567"/>
              <w:jc w:val="both"/>
              <w:rPr>
                <w:rFonts w:eastAsia="Calibri"/>
                <w:sz w:val="28"/>
                <w:szCs w:val="28"/>
              </w:rPr>
            </w:pPr>
            <w:r w:rsidRPr="000839EE">
              <w:rPr>
                <w:rFonts w:eastAsia="Calibri"/>
                <w:sz w:val="28"/>
                <w:szCs w:val="28"/>
              </w:rPr>
              <w:t>«Литературное чтение».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9E50C4" w:rsidRPr="000839EE" w:rsidRDefault="009E50C4" w:rsidP="007D5597">
            <w:pPr>
              <w:ind w:firstLine="567"/>
              <w:jc w:val="both"/>
              <w:rPr>
                <w:rFonts w:eastAsia="Calibri"/>
                <w:sz w:val="28"/>
                <w:szCs w:val="28"/>
              </w:rPr>
            </w:pPr>
            <w:r w:rsidRPr="000839EE">
              <w:rPr>
                <w:rFonts w:eastAsia="Calibri"/>
                <w:sz w:val="28"/>
                <w:szCs w:val="28"/>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9E50C4" w:rsidRPr="000839EE" w:rsidRDefault="009E50C4" w:rsidP="007D5597">
            <w:pPr>
              <w:ind w:firstLine="567"/>
              <w:jc w:val="both"/>
              <w:rPr>
                <w:rFonts w:eastAsia="Calibri"/>
                <w:sz w:val="28"/>
                <w:szCs w:val="28"/>
              </w:rPr>
            </w:pPr>
            <w:r w:rsidRPr="000839EE">
              <w:rPr>
                <w:rFonts w:eastAsia="Calibri"/>
                <w:sz w:val="28"/>
                <w:szCs w:val="28"/>
              </w:rPr>
              <w:t>«Английский язык». Подготовка плана и тезисов сообщения (в том числе гипермедиа); выступление с сообщением.</w:t>
            </w:r>
          </w:p>
          <w:p w:rsidR="009E50C4" w:rsidRPr="000839EE" w:rsidRDefault="009E50C4" w:rsidP="007D5597">
            <w:pPr>
              <w:ind w:firstLine="567"/>
              <w:jc w:val="both"/>
              <w:rPr>
                <w:rFonts w:eastAsia="Calibri"/>
                <w:sz w:val="28"/>
                <w:szCs w:val="28"/>
              </w:rPr>
            </w:pPr>
            <w:r w:rsidRPr="000839EE">
              <w:rPr>
                <w:rFonts w:eastAsia="Calibri"/>
                <w:sz w:val="28"/>
                <w:szCs w:val="28"/>
              </w:rPr>
              <w:t xml:space="preserve">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w:t>
            </w:r>
            <w:r w:rsidRPr="000839EE">
              <w:rPr>
                <w:rFonts w:eastAsia="Calibri"/>
                <w:sz w:val="28"/>
                <w:szCs w:val="28"/>
              </w:rPr>
              <w:lastRenderedPageBreak/>
              <w:t>компьютерного словаря, экранного перевода отдельных слов.</w:t>
            </w:r>
          </w:p>
          <w:p w:rsidR="009E50C4" w:rsidRPr="000839EE" w:rsidRDefault="009E50C4" w:rsidP="007D5597">
            <w:pPr>
              <w:ind w:firstLine="567"/>
              <w:jc w:val="both"/>
              <w:rPr>
                <w:rFonts w:eastAsia="Calibri"/>
                <w:sz w:val="28"/>
                <w:szCs w:val="28"/>
              </w:rPr>
            </w:pPr>
            <w:r w:rsidRPr="000839EE">
              <w:rPr>
                <w:rFonts w:eastAsia="Calibri"/>
                <w:sz w:val="28"/>
                <w:szCs w:val="28"/>
              </w:rPr>
              <w:t>«Математика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9E50C4" w:rsidRPr="000839EE" w:rsidRDefault="009E50C4" w:rsidP="007D5597">
            <w:pPr>
              <w:ind w:firstLine="567"/>
              <w:jc w:val="both"/>
              <w:rPr>
                <w:rFonts w:eastAsia="Calibri"/>
                <w:sz w:val="28"/>
                <w:szCs w:val="28"/>
              </w:rPr>
            </w:pPr>
            <w:r w:rsidRPr="000839EE">
              <w:rPr>
                <w:rFonts w:eastAsia="Calibri"/>
                <w:sz w:val="28"/>
                <w:szCs w:val="28"/>
              </w:rPr>
              <w:t>«Окружающий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9E50C4" w:rsidRPr="000839EE" w:rsidRDefault="009E50C4" w:rsidP="007D5597">
            <w:pPr>
              <w:ind w:firstLine="567"/>
              <w:jc w:val="both"/>
              <w:rPr>
                <w:rFonts w:eastAsia="Calibri"/>
                <w:sz w:val="28"/>
                <w:szCs w:val="28"/>
              </w:rPr>
            </w:pPr>
            <w:r w:rsidRPr="000839EE">
              <w:rPr>
                <w:rFonts w:eastAsia="Calibri"/>
                <w:sz w:val="28"/>
                <w:szCs w:val="28"/>
              </w:rPr>
              <w:t>Использование компьютера при работе с картой (планом территории, «лентой времени»), добавление ссылок в тексты и графические объекты.</w:t>
            </w:r>
          </w:p>
          <w:p w:rsidR="009E50C4" w:rsidRPr="000839EE" w:rsidRDefault="009E50C4" w:rsidP="007D5597">
            <w:pPr>
              <w:ind w:firstLine="567"/>
              <w:jc w:val="both"/>
              <w:rPr>
                <w:rFonts w:eastAsia="Calibri"/>
                <w:sz w:val="28"/>
                <w:szCs w:val="28"/>
              </w:rPr>
            </w:pPr>
            <w:r w:rsidRPr="000839EE">
              <w:rPr>
                <w:rFonts w:eastAsia="Calibri"/>
                <w:sz w:val="28"/>
                <w:szCs w:val="28"/>
              </w:rPr>
              <w:t>«Технология».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9E50C4" w:rsidRPr="000839EE" w:rsidRDefault="009E50C4" w:rsidP="007D5597">
            <w:pPr>
              <w:ind w:firstLine="567"/>
              <w:jc w:val="both"/>
              <w:rPr>
                <w:rFonts w:eastAsia="Calibri"/>
                <w:sz w:val="28"/>
                <w:szCs w:val="28"/>
              </w:rPr>
            </w:pPr>
            <w:r w:rsidRPr="000839EE">
              <w:rPr>
                <w:rFonts w:eastAsia="Calibri"/>
                <w:sz w:val="28"/>
                <w:szCs w:val="28"/>
              </w:rPr>
              <w:t>«Искусство».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9E50C4" w:rsidRPr="000839EE" w:rsidRDefault="009E50C4" w:rsidP="007D5597">
            <w:pPr>
              <w:jc w:val="both"/>
              <w:rPr>
                <w:rFonts w:eastAsia="Calibri"/>
                <w:b/>
                <w:sz w:val="28"/>
                <w:szCs w:val="28"/>
              </w:rPr>
            </w:pPr>
            <w:r>
              <w:rPr>
                <w:rFonts w:eastAsia="Calibri"/>
                <w:b/>
                <w:sz w:val="28"/>
                <w:szCs w:val="28"/>
              </w:rPr>
              <w:t xml:space="preserve">  </w:t>
            </w:r>
            <w:r w:rsidRPr="000839EE">
              <w:rPr>
                <w:rFonts w:eastAsia="Calibri"/>
                <w:b/>
                <w:sz w:val="28"/>
                <w:szCs w:val="28"/>
              </w:rPr>
              <w:t>1.5. Преемственность программы формирования универсальных учебных действий при переходе от дошкольного к начальному общему и основному общему образованию</w:t>
            </w:r>
          </w:p>
          <w:p w:rsidR="009E50C4" w:rsidRPr="000839EE" w:rsidRDefault="009E50C4" w:rsidP="007D5597">
            <w:pPr>
              <w:ind w:firstLine="567"/>
              <w:jc w:val="both"/>
              <w:rPr>
                <w:rFonts w:eastAsia="Calibri"/>
                <w:sz w:val="28"/>
                <w:szCs w:val="28"/>
              </w:rPr>
            </w:pPr>
            <w:r w:rsidRPr="000839EE">
              <w:rPr>
                <w:rFonts w:eastAsia="Calibri"/>
                <w:sz w:val="28"/>
                <w:szCs w:val="28"/>
              </w:rPr>
              <w:t xml:space="preserve">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в образовательное </w:t>
            </w:r>
            <w:r w:rsidRPr="000839EE">
              <w:rPr>
                <w:rFonts w:eastAsia="Calibri"/>
                <w:sz w:val="28"/>
                <w:szCs w:val="28"/>
              </w:rPr>
              <w:lastRenderedPageBreak/>
              <w:t>учреждение, реализующее основную образовательную программу начального общего образования и далее основную образовательную программу основного общего и среднего общего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9E50C4" w:rsidRPr="000839EE" w:rsidRDefault="009E50C4" w:rsidP="007D5597">
            <w:pPr>
              <w:ind w:firstLine="567"/>
              <w:jc w:val="both"/>
              <w:rPr>
                <w:rFonts w:eastAsia="Calibri"/>
                <w:sz w:val="28"/>
                <w:szCs w:val="28"/>
              </w:rPr>
            </w:pPr>
            <w:r w:rsidRPr="000839EE">
              <w:rPr>
                <w:rFonts w:eastAsia="Calibri"/>
                <w:sz w:val="28"/>
                <w:szCs w:val="28"/>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9E50C4" w:rsidRPr="000839EE" w:rsidRDefault="009E50C4" w:rsidP="007D5597">
            <w:pPr>
              <w:ind w:firstLine="567"/>
              <w:jc w:val="both"/>
              <w:rPr>
                <w:rFonts w:eastAsia="Calibri"/>
                <w:sz w:val="28"/>
                <w:szCs w:val="28"/>
              </w:rPr>
            </w:pPr>
            <w:r w:rsidRPr="000839EE">
              <w:rPr>
                <w:rFonts w:eastAsia="Calibri"/>
                <w:sz w:val="28"/>
                <w:szCs w:val="28"/>
              </w:rPr>
              <w:t>Наиболее остро проблема преемственности стоит в двух ключевых точках — в момент поступления детей в школу (при переходе из предшкольного звена на уровень начального общего образования) и в период перехода обучающихся на уровень основного общего образования.</w:t>
            </w:r>
          </w:p>
          <w:p w:rsidR="009E50C4" w:rsidRPr="000839EE" w:rsidRDefault="009E50C4" w:rsidP="007D5597">
            <w:pPr>
              <w:ind w:firstLine="567"/>
              <w:jc w:val="both"/>
              <w:rPr>
                <w:rFonts w:eastAsia="Calibri"/>
                <w:sz w:val="28"/>
                <w:szCs w:val="28"/>
              </w:rPr>
            </w:pPr>
            <w:r w:rsidRPr="000839EE">
              <w:rPr>
                <w:rFonts w:eastAsia="Calibri"/>
                <w:sz w:val="28"/>
                <w:szCs w:val="28"/>
              </w:rPr>
              <w:t>Исследования готовности детей к обучению в школе при переходе от дошкольного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E50C4" w:rsidRPr="000839EE" w:rsidRDefault="009E50C4" w:rsidP="007D5597">
            <w:pPr>
              <w:ind w:firstLine="567"/>
              <w:jc w:val="both"/>
              <w:rPr>
                <w:rFonts w:eastAsia="Calibri"/>
                <w:sz w:val="28"/>
                <w:szCs w:val="28"/>
              </w:rPr>
            </w:pPr>
            <w:r w:rsidRPr="000839EE">
              <w:rPr>
                <w:rFonts w:eastAsia="Calibri"/>
                <w:sz w:val="28"/>
                <w:szCs w:val="28"/>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9E50C4" w:rsidRPr="000839EE" w:rsidRDefault="009E50C4" w:rsidP="007D5597">
            <w:pPr>
              <w:ind w:firstLine="567"/>
              <w:jc w:val="both"/>
              <w:rPr>
                <w:rFonts w:eastAsia="Calibri"/>
                <w:sz w:val="28"/>
                <w:szCs w:val="28"/>
              </w:rPr>
            </w:pPr>
            <w:r w:rsidRPr="000839EE">
              <w:rPr>
                <w:rFonts w:eastAsia="Calibri"/>
                <w:sz w:val="28"/>
                <w:szCs w:val="28"/>
              </w:rPr>
              <w:t>Психологическая готовность к школе - сложная системная характеристика психического развития ребёнка 6,5-7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9E50C4" w:rsidRPr="000839EE" w:rsidRDefault="009E50C4" w:rsidP="007D5597">
            <w:pPr>
              <w:ind w:firstLine="567"/>
              <w:jc w:val="both"/>
              <w:rPr>
                <w:rFonts w:eastAsia="Calibri"/>
                <w:sz w:val="28"/>
                <w:szCs w:val="28"/>
              </w:rPr>
            </w:pPr>
            <w:r w:rsidRPr="000839EE">
              <w:rPr>
                <w:rFonts w:eastAsia="Calibri"/>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9E50C4" w:rsidRPr="000839EE" w:rsidRDefault="009E50C4" w:rsidP="007D5597">
            <w:pPr>
              <w:ind w:firstLine="567"/>
              <w:jc w:val="both"/>
              <w:rPr>
                <w:rFonts w:eastAsia="Calibri"/>
                <w:sz w:val="28"/>
                <w:szCs w:val="28"/>
              </w:rPr>
            </w:pPr>
            <w:r w:rsidRPr="000839EE">
              <w:rPr>
                <w:rFonts w:eastAsia="Calibri"/>
                <w:sz w:val="28"/>
                <w:szCs w:val="28"/>
              </w:rPr>
              <w:t xml:space="preserve">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w:t>
            </w:r>
            <w:r w:rsidRPr="000839EE">
              <w:rPr>
                <w:rFonts w:eastAsia="Calibri"/>
                <w:sz w:val="28"/>
                <w:szCs w:val="28"/>
              </w:rPr>
              <w:lastRenderedPageBreak/>
              <w:t>умственной активности.</w:t>
            </w:r>
          </w:p>
          <w:p w:rsidR="009E50C4" w:rsidRPr="000839EE" w:rsidRDefault="009E50C4" w:rsidP="007D5597">
            <w:pPr>
              <w:ind w:firstLine="567"/>
              <w:jc w:val="both"/>
              <w:rPr>
                <w:rFonts w:eastAsia="Calibri"/>
                <w:sz w:val="28"/>
                <w:szCs w:val="28"/>
              </w:rPr>
            </w:pPr>
            <w:r w:rsidRPr="000839EE">
              <w:rPr>
                <w:rFonts w:eastAsia="Calibri"/>
                <w:sz w:val="28"/>
                <w:szCs w:val="28"/>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9E50C4" w:rsidRPr="000839EE" w:rsidRDefault="009E50C4" w:rsidP="007D5597">
            <w:pPr>
              <w:ind w:firstLine="567"/>
              <w:jc w:val="both"/>
              <w:rPr>
                <w:rFonts w:eastAsia="Calibri"/>
                <w:sz w:val="28"/>
                <w:szCs w:val="28"/>
              </w:rPr>
            </w:pPr>
            <w:r w:rsidRPr="000839EE">
              <w:rPr>
                <w:rFonts w:eastAsia="Calibri"/>
                <w:sz w:val="28"/>
                <w:szCs w:val="28"/>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9E50C4" w:rsidRPr="000839EE" w:rsidRDefault="009E50C4" w:rsidP="007D5597">
            <w:pPr>
              <w:ind w:firstLine="567"/>
              <w:jc w:val="both"/>
              <w:rPr>
                <w:rFonts w:eastAsia="Calibri"/>
                <w:sz w:val="28"/>
                <w:szCs w:val="28"/>
              </w:rPr>
            </w:pPr>
            <w:r w:rsidRPr="000839EE">
              <w:rPr>
                <w:rFonts w:eastAsia="Calibri"/>
                <w:sz w:val="28"/>
                <w:szCs w:val="28"/>
              </w:rPr>
              <w:t xml:space="preserve">Психологическая готовность в сфере воли и произвольности обеспечивает целенаправленность и планомерность управления </w:t>
            </w:r>
            <w:r w:rsidRPr="000839EE">
              <w:rPr>
                <w:rFonts w:eastAsia="Calibri"/>
                <w:sz w:val="28"/>
                <w:szCs w:val="28"/>
              </w:rPr>
              <w:lastRenderedPageBreak/>
              <w:t>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9E50C4" w:rsidRPr="000839EE" w:rsidRDefault="009E50C4" w:rsidP="007D5597">
            <w:pPr>
              <w:ind w:firstLine="567"/>
              <w:jc w:val="both"/>
              <w:rPr>
                <w:rFonts w:eastAsia="Calibri"/>
                <w:sz w:val="28"/>
                <w:szCs w:val="28"/>
              </w:rPr>
            </w:pPr>
            <w:r w:rsidRPr="000839EE">
              <w:rPr>
                <w:rFonts w:eastAsia="Calibri"/>
                <w:sz w:val="28"/>
                <w:szCs w:val="28"/>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9E50C4" w:rsidRPr="000839EE" w:rsidRDefault="009E50C4" w:rsidP="007D5597">
            <w:pPr>
              <w:ind w:firstLine="567"/>
              <w:jc w:val="both"/>
              <w:rPr>
                <w:rFonts w:eastAsia="Calibri"/>
                <w:sz w:val="28"/>
                <w:szCs w:val="28"/>
              </w:rPr>
            </w:pPr>
            <w:r w:rsidRPr="000839EE">
              <w:rPr>
                <w:rFonts w:eastAsia="Calibri"/>
                <w:sz w:val="28"/>
                <w:szCs w:val="28"/>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9E50C4" w:rsidRPr="000839EE" w:rsidRDefault="009E50C4" w:rsidP="007D5597">
            <w:pPr>
              <w:ind w:firstLine="567"/>
              <w:jc w:val="both"/>
              <w:rPr>
                <w:rFonts w:eastAsia="Calibri"/>
                <w:sz w:val="28"/>
                <w:szCs w:val="28"/>
              </w:rPr>
            </w:pPr>
            <w:r w:rsidRPr="000839EE">
              <w:rPr>
                <w:rFonts w:eastAsia="Calibri"/>
                <w:sz w:val="28"/>
                <w:szCs w:val="28"/>
              </w:rPr>
              <w:t>• необходимостью адаптации обучающихся к новой организации процесса и содержания обучения (предметная система, разные преподаватели и т. д.);</w:t>
            </w:r>
          </w:p>
          <w:p w:rsidR="009E50C4" w:rsidRPr="000839EE" w:rsidRDefault="009E50C4" w:rsidP="007D5597">
            <w:pPr>
              <w:ind w:firstLine="567"/>
              <w:jc w:val="both"/>
              <w:rPr>
                <w:rFonts w:eastAsia="Calibri"/>
                <w:sz w:val="28"/>
                <w:szCs w:val="28"/>
              </w:rPr>
            </w:pPr>
            <w:r w:rsidRPr="000839EE">
              <w:rPr>
                <w:rFonts w:eastAsia="Calibri"/>
                <w:sz w:val="28"/>
                <w:szCs w:val="28"/>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E50C4" w:rsidRPr="000839EE" w:rsidRDefault="009E50C4" w:rsidP="007D5597">
            <w:pPr>
              <w:ind w:firstLine="567"/>
              <w:jc w:val="both"/>
              <w:rPr>
                <w:rFonts w:eastAsia="Calibri"/>
                <w:sz w:val="28"/>
                <w:szCs w:val="28"/>
              </w:rPr>
            </w:pPr>
            <w:r w:rsidRPr="000839EE">
              <w:rPr>
                <w:rFonts w:eastAsia="Calibri"/>
                <w:sz w:val="28"/>
                <w:szCs w:val="28"/>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9E50C4" w:rsidRPr="000839EE" w:rsidRDefault="009E50C4" w:rsidP="007D5597">
            <w:pPr>
              <w:ind w:firstLine="567"/>
              <w:jc w:val="both"/>
              <w:rPr>
                <w:rFonts w:eastAsia="Calibri"/>
                <w:sz w:val="28"/>
                <w:szCs w:val="28"/>
              </w:rPr>
            </w:pPr>
            <w:r w:rsidRPr="000839EE">
              <w:rPr>
                <w:rFonts w:eastAsia="Calibri"/>
                <w:sz w:val="28"/>
                <w:szCs w:val="28"/>
              </w:rPr>
              <w:t>• недостаточно подготовленным переходом с родного языка на русский язык обучения.</w:t>
            </w:r>
          </w:p>
          <w:p w:rsidR="009E50C4" w:rsidRPr="000839EE" w:rsidRDefault="009E50C4" w:rsidP="007D5597">
            <w:pPr>
              <w:ind w:firstLine="567"/>
              <w:jc w:val="both"/>
              <w:rPr>
                <w:rFonts w:eastAsia="Calibri"/>
                <w:sz w:val="28"/>
                <w:szCs w:val="28"/>
              </w:rPr>
            </w:pPr>
            <w:r w:rsidRPr="000839EE">
              <w:rPr>
                <w:rFonts w:eastAsia="Calibri"/>
                <w:sz w:val="28"/>
                <w:szCs w:val="28"/>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9E50C4" w:rsidRDefault="009E50C4" w:rsidP="007D5597">
            <w:pPr>
              <w:pStyle w:val="Zag2"/>
              <w:tabs>
                <w:tab w:val="left" w:leader="dot" w:pos="624"/>
              </w:tabs>
              <w:suppressAutoHyphens w:val="0"/>
              <w:autoSpaceDN w:val="0"/>
              <w:adjustRightInd w:val="0"/>
              <w:spacing w:after="64"/>
              <w:rPr>
                <w:rStyle w:val="Zag11"/>
                <w:rFonts w:eastAsia="@Arial Unicode MS"/>
                <w:sz w:val="32"/>
                <w:szCs w:val="32"/>
                <w:u w:val="single"/>
                <w:lang w:val="ru-RU"/>
              </w:rPr>
            </w:pPr>
          </w:p>
          <w:p w:rsidR="009E50C4" w:rsidRPr="007367C5" w:rsidRDefault="009E50C4" w:rsidP="007D5597">
            <w:pPr>
              <w:pStyle w:val="Zag2"/>
              <w:tabs>
                <w:tab w:val="left" w:leader="dot" w:pos="624"/>
              </w:tabs>
              <w:suppressAutoHyphens w:val="0"/>
              <w:autoSpaceDN w:val="0"/>
              <w:adjustRightInd w:val="0"/>
              <w:spacing w:after="64"/>
              <w:rPr>
                <w:rStyle w:val="Zag11"/>
                <w:rFonts w:eastAsia="@Arial Unicode MS"/>
                <w:sz w:val="32"/>
                <w:szCs w:val="32"/>
                <w:u w:val="single"/>
                <w:lang w:val="ru-RU"/>
              </w:rPr>
            </w:pPr>
            <w:r>
              <w:rPr>
                <w:rStyle w:val="Zag11"/>
                <w:rFonts w:eastAsia="@Arial Unicode MS"/>
                <w:sz w:val="32"/>
                <w:szCs w:val="32"/>
                <w:u w:val="single"/>
                <w:lang w:val="ru-RU"/>
              </w:rPr>
              <w:t>2.</w:t>
            </w:r>
            <w:r w:rsidRPr="007367C5">
              <w:rPr>
                <w:rStyle w:val="Zag11"/>
                <w:rFonts w:eastAsia="@Arial Unicode MS"/>
                <w:sz w:val="32"/>
                <w:szCs w:val="32"/>
                <w:u w:val="single"/>
                <w:lang w:val="ru-RU"/>
              </w:rPr>
              <w:t xml:space="preserve"> </w:t>
            </w:r>
            <w:r>
              <w:rPr>
                <w:rStyle w:val="Zag11"/>
                <w:rFonts w:eastAsia="@Arial Unicode MS"/>
                <w:sz w:val="32"/>
                <w:szCs w:val="32"/>
                <w:u w:val="single"/>
                <w:lang w:val="ru-RU"/>
              </w:rPr>
              <w:t xml:space="preserve"> </w:t>
            </w:r>
            <w:r w:rsidRPr="007367C5">
              <w:rPr>
                <w:rStyle w:val="Zag11"/>
                <w:rFonts w:eastAsia="@Arial Unicode MS"/>
                <w:sz w:val="32"/>
                <w:szCs w:val="32"/>
                <w:u w:val="single"/>
                <w:lang w:val="ru-RU"/>
              </w:rPr>
              <w:t>Программы отдельных предметов, курсов.</w:t>
            </w:r>
          </w:p>
          <w:p w:rsidR="009E50C4" w:rsidRDefault="009E50C4" w:rsidP="007D5597">
            <w:pPr>
              <w:pStyle w:val="Zag2"/>
              <w:tabs>
                <w:tab w:val="left" w:leader="dot" w:pos="624"/>
              </w:tabs>
              <w:spacing w:line="240" w:lineRule="auto"/>
              <w:jc w:val="both"/>
              <w:rPr>
                <w:rStyle w:val="Zag11"/>
                <w:rFonts w:eastAsia="@Arial Unicode MS"/>
                <w:sz w:val="28"/>
                <w:szCs w:val="28"/>
                <w:lang w:val="ru-RU"/>
              </w:rPr>
            </w:pPr>
          </w:p>
          <w:p w:rsidR="009E50C4" w:rsidRDefault="009E50C4" w:rsidP="007D5597">
            <w:pPr>
              <w:pStyle w:val="Zag2"/>
              <w:tabs>
                <w:tab w:val="left" w:leader="dot" w:pos="624"/>
              </w:tabs>
              <w:spacing w:line="240" w:lineRule="auto"/>
              <w:jc w:val="both"/>
              <w:rPr>
                <w:rStyle w:val="Zag11"/>
                <w:rFonts w:eastAsia="@Arial Unicode MS"/>
                <w:sz w:val="28"/>
                <w:szCs w:val="28"/>
                <w:lang w:val="ru-RU"/>
              </w:rPr>
            </w:pPr>
            <w:r>
              <w:rPr>
                <w:rStyle w:val="Zag11"/>
                <w:rFonts w:eastAsia="@Arial Unicode MS"/>
                <w:sz w:val="28"/>
                <w:szCs w:val="28"/>
                <w:lang w:val="ru-RU"/>
              </w:rPr>
              <w:t>2.1. Общие положения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Начальная школа — самоценный, принципиально новый этап в жизни </w:t>
            </w:r>
            <w:r>
              <w:rPr>
                <w:rStyle w:val="Zag11"/>
                <w:rFonts w:eastAsia="@Arial Unicode MS"/>
                <w:color w:val="000000"/>
                <w:sz w:val="28"/>
                <w:szCs w:val="28"/>
              </w:rPr>
              <w:lastRenderedPageBreak/>
              <w:t>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w:t>
            </w:r>
            <w:r>
              <w:rPr>
                <w:rStyle w:val="Zag11"/>
                <w:rFonts w:eastAsia="@Arial Unicode MS"/>
                <w:color w:val="000000"/>
                <w:sz w:val="28"/>
                <w:szCs w:val="28"/>
              </w:rPr>
              <w:lastRenderedPageBreak/>
              <w:t>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9E50C4" w:rsidRPr="00D247E9" w:rsidRDefault="009E50C4" w:rsidP="007D5597">
            <w:pPr>
              <w:pStyle w:val="Zag2"/>
              <w:tabs>
                <w:tab w:val="left" w:leader="dot" w:pos="624"/>
              </w:tabs>
              <w:spacing w:after="64" w:line="240" w:lineRule="auto"/>
              <w:jc w:val="both"/>
              <w:rPr>
                <w:lang w:val="ru-RU"/>
              </w:rPr>
            </w:pPr>
          </w:p>
          <w:p w:rsidR="009E50C4" w:rsidRDefault="009E50C4" w:rsidP="007D5597">
            <w:pPr>
              <w:pStyle w:val="Zag3"/>
              <w:tabs>
                <w:tab w:val="left" w:leader="dot" w:pos="624"/>
              </w:tabs>
              <w:spacing w:after="136" w:line="240" w:lineRule="auto"/>
              <w:jc w:val="both"/>
              <w:rPr>
                <w:rStyle w:val="Zag11"/>
                <w:rFonts w:eastAsia="@Arial Unicode MS"/>
                <w:b/>
                <w:sz w:val="28"/>
                <w:szCs w:val="28"/>
                <w:lang w:val="ru-RU"/>
              </w:rPr>
            </w:pPr>
            <w:r>
              <w:rPr>
                <w:rStyle w:val="Zag11"/>
                <w:rFonts w:eastAsia="@Arial Unicode MS"/>
                <w:b/>
                <w:sz w:val="28"/>
                <w:szCs w:val="28"/>
                <w:lang w:val="ru-RU"/>
              </w:rPr>
              <w:t>2.2.Основное содержание учебных предметов на ступени начального общего образования</w:t>
            </w:r>
          </w:p>
          <w:p w:rsidR="009E50C4" w:rsidRDefault="009E50C4" w:rsidP="007D5597">
            <w:pPr>
              <w:pStyle w:val="Zag3"/>
              <w:tabs>
                <w:tab w:val="left" w:leader="dot" w:pos="624"/>
              </w:tabs>
              <w:spacing w:after="136" w:line="240" w:lineRule="auto"/>
              <w:jc w:val="both"/>
              <w:rPr>
                <w:rStyle w:val="Zag11"/>
                <w:rFonts w:eastAsia="@Arial Unicode MS"/>
                <w:b/>
                <w:sz w:val="28"/>
                <w:szCs w:val="28"/>
                <w:u w:val="single"/>
                <w:lang w:val="ru-RU"/>
              </w:rPr>
            </w:pPr>
            <w:r>
              <w:rPr>
                <w:rStyle w:val="Zag11"/>
                <w:rFonts w:eastAsia="@Arial Unicode MS"/>
                <w:b/>
                <w:sz w:val="28"/>
                <w:szCs w:val="28"/>
                <w:u w:val="single"/>
                <w:lang w:val="ru-RU"/>
              </w:rPr>
              <w:t xml:space="preserve"> 2.2.1. Русский язык</w:t>
            </w:r>
          </w:p>
          <w:p w:rsidR="009E50C4" w:rsidRDefault="009E50C4" w:rsidP="007D5597">
            <w:pPr>
              <w:tabs>
                <w:tab w:val="left" w:leader="dot" w:pos="624"/>
              </w:tabs>
              <w:ind w:firstLine="339"/>
              <w:jc w:val="both"/>
              <w:rPr>
                <w:rStyle w:val="Zag11"/>
                <w:rFonts w:eastAsia="@Arial Unicode MS"/>
                <w:b/>
                <w:bCs/>
                <w:i/>
                <w:iCs/>
                <w:color w:val="000000"/>
                <w:sz w:val="28"/>
                <w:szCs w:val="28"/>
              </w:rPr>
            </w:pPr>
            <w:r>
              <w:rPr>
                <w:rStyle w:val="Zag11"/>
                <w:rFonts w:eastAsia="@Arial Unicode MS"/>
                <w:b/>
                <w:bCs/>
                <w:i/>
                <w:iCs/>
                <w:color w:val="000000"/>
                <w:sz w:val="28"/>
                <w:szCs w:val="28"/>
              </w:rPr>
              <w:t>Виды речевой деятельности</w:t>
            </w:r>
          </w:p>
          <w:p w:rsidR="009E50C4" w:rsidRDefault="009E50C4" w:rsidP="007D5597">
            <w:pPr>
              <w:tabs>
                <w:tab w:val="left" w:leader="dot" w:pos="624"/>
              </w:tabs>
              <w:ind w:firstLine="339"/>
              <w:jc w:val="both"/>
            </w:pP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Слушание. </w:t>
            </w:r>
            <w:r>
              <w:rPr>
                <w:rStyle w:val="Zag11"/>
                <w:rFonts w:eastAsia="@Arial Unicode MS"/>
                <w:color w:val="000000"/>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Говорение. </w:t>
            </w:r>
            <w:r>
              <w:rPr>
                <w:rStyle w:val="Zag11"/>
                <w:rFonts w:eastAsia="@Arial Unicode MS"/>
                <w:color w:val="000000"/>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Чтение. </w:t>
            </w:r>
            <w:r>
              <w:rPr>
                <w:rStyle w:val="Zag11"/>
                <w:rFonts w:eastAsia="@Arial Unicode MS"/>
                <w:color w:val="000000"/>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Style w:val="Zag11"/>
                <w:rFonts w:eastAsia="@Arial Unicode MS"/>
                <w:i/>
                <w:iCs/>
                <w:color w:val="000000"/>
                <w:sz w:val="28"/>
                <w:szCs w:val="28"/>
              </w:rPr>
              <w:t>Анализ и оценка содержания, языковых особенностей и структуры текста</w:t>
            </w:r>
            <w:r>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lastRenderedPageBreak/>
              <w:t xml:space="preserve">Письмо. </w:t>
            </w:r>
            <w:r>
              <w:rPr>
                <w:rStyle w:val="Zag11"/>
                <w:rFonts w:eastAsia="@Arial Unicode MS"/>
                <w:color w:val="000000"/>
                <w:sz w:val="28"/>
                <w:szCs w:val="28"/>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E50C4" w:rsidRDefault="009E50C4" w:rsidP="007D5597">
            <w:pPr>
              <w:tabs>
                <w:tab w:val="left" w:leader="dot" w:pos="624"/>
              </w:tabs>
              <w:ind w:firstLine="339"/>
              <w:jc w:val="both"/>
            </w:pPr>
          </w:p>
          <w:p w:rsidR="009E50C4" w:rsidRDefault="009E50C4" w:rsidP="007D5597">
            <w:pPr>
              <w:tabs>
                <w:tab w:val="left" w:leader="dot" w:pos="624"/>
              </w:tabs>
              <w:ind w:firstLine="339"/>
              <w:jc w:val="both"/>
              <w:rPr>
                <w:rStyle w:val="Zag11"/>
                <w:rFonts w:eastAsia="@Arial Unicode MS"/>
                <w:b/>
                <w:bCs/>
                <w:i/>
                <w:iCs/>
                <w:color w:val="000000"/>
                <w:sz w:val="28"/>
                <w:szCs w:val="28"/>
              </w:rPr>
            </w:pPr>
            <w:r>
              <w:rPr>
                <w:rStyle w:val="Zag11"/>
                <w:rFonts w:eastAsia="@Arial Unicode MS"/>
                <w:b/>
                <w:bCs/>
                <w:i/>
                <w:iCs/>
                <w:color w:val="000000"/>
                <w:sz w:val="28"/>
                <w:szCs w:val="28"/>
              </w:rPr>
              <w:t>Обучение грамоте</w:t>
            </w:r>
          </w:p>
          <w:p w:rsidR="009E50C4" w:rsidRDefault="009E50C4" w:rsidP="007D5597">
            <w:pPr>
              <w:tabs>
                <w:tab w:val="left" w:leader="dot" w:pos="624"/>
              </w:tabs>
              <w:ind w:firstLine="339"/>
              <w:jc w:val="both"/>
            </w:pP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Фонетика. </w:t>
            </w:r>
            <w:r>
              <w:rPr>
                <w:rStyle w:val="Zag11"/>
                <w:rFonts w:eastAsia="@Arial Unicode MS"/>
                <w:color w:val="000000"/>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Различение гласных и согласных звуков, гласных ударных и безударных, согласных твёрдых и мягких, звонких и глухих.</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Слог как минимальная произносительная единица. Деление слов на слоги. Определение места ударения.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Графика. </w:t>
            </w:r>
            <w:r>
              <w:rPr>
                <w:rStyle w:val="Zag11"/>
                <w:rFonts w:eastAsia="@Arial Unicode MS"/>
                <w:color w:val="000000"/>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rStyle w:val="Zag11"/>
                <w:rFonts w:eastAsia="@Arial Unicode MS"/>
                <w:b/>
                <w:bCs/>
                <w:i/>
                <w:iCs/>
                <w:color w:val="000000"/>
                <w:sz w:val="28"/>
                <w:szCs w:val="28"/>
              </w:rPr>
              <w:t xml:space="preserve">е, ё, ю, я. </w:t>
            </w:r>
            <w:r>
              <w:rPr>
                <w:rStyle w:val="Zag11"/>
                <w:rFonts w:eastAsia="@Arial Unicode MS"/>
                <w:color w:val="000000"/>
                <w:sz w:val="28"/>
                <w:szCs w:val="28"/>
              </w:rPr>
              <w:t>Мягкий знак</w:t>
            </w:r>
            <w:r>
              <w:rPr>
                <w:rStyle w:val="Zag11"/>
                <w:rFonts w:eastAsia="@Arial Unicode MS"/>
                <w:b/>
                <w:bCs/>
                <w:i/>
                <w:iCs/>
                <w:color w:val="000000"/>
                <w:sz w:val="28"/>
                <w:szCs w:val="28"/>
              </w:rPr>
              <w:t xml:space="preserve"> </w:t>
            </w:r>
            <w:r>
              <w:rPr>
                <w:rStyle w:val="Zag11"/>
                <w:rFonts w:eastAsia="@Arial Unicode MS"/>
                <w:color w:val="000000"/>
                <w:sz w:val="28"/>
                <w:szCs w:val="28"/>
              </w:rPr>
              <w:t>как показатель мягкости предшествующего согласного звука.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Знакомство с русским алфавитом как последовательностью букв.</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Чтение. </w:t>
            </w:r>
            <w:r>
              <w:rPr>
                <w:rStyle w:val="Zag11"/>
                <w:rFonts w:eastAsia="@Arial Unicode MS"/>
                <w:color w:val="000000"/>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E50C4" w:rsidRDefault="009E50C4" w:rsidP="007D5597">
            <w:pPr>
              <w:tabs>
                <w:tab w:val="left" w:leader="dot" w:pos="624"/>
              </w:tabs>
              <w:ind w:firstLine="339"/>
              <w:jc w:val="both"/>
              <w:rPr>
                <w:rStyle w:val="Zag11"/>
                <w:rFonts w:eastAsia="@Arial Unicode MS"/>
                <w:i/>
                <w:iCs/>
                <w:color w:val="000000"/>
                <w:sz w:val="28"/>
                <w:szCs w:val="28"/>
              </w:rPr>
            </w:pPr>
            <w:r>
              <w:rPr>
                <w:rStyle w:val="Zag11"/>
                <w:rFonts w:eastAsia="@Arial Unicode MS"/>
                <w:b/>
                <w:bCs/>
                <w:color w:val="000000"/>
                <w:sz w:val="28"/>
                <w:szCs w:val="28"/>
              </w:rPr>
              <w:t xml:space="preserve">Письмо. </w:t>
            </w:r>
            <w:r>
              <w:rPr>
                <w:rStyle w:val="Zag11"/>
                <w:rFonts w:eastAsia="@Arial Unicode MS"/>
                <w:i/>
                <w:iCs/>
                <w:color w:val="000000"/>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w:t>
            </w:r>
            <w:r>
              <w:rPr>
                <w:rStyle w:val="Zag11"/>
                <w:rFonts w:eastAsia="@Arial Unicode MS"/>
                <w:color w:val="000000"/>
                <w:sz w:val="28"/>
                <w:szCs w:val="28"/>
              </w:rPr>
              <w:lastRenderedPageBreak/>
              <w:t>Усвоение приёмов и последовательности правильного списывания текста.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Понимание функции небуквенных графических средств: пробела между словами, знака переноса.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Слово и предложение. </w:t>
            </w:r>
            <w:r>
              <w:rPr>
                <w:rStyle w:val="Zag11"/>
                <w:rFonts w:eastAsia="@Arial Unicode MS"/>
                <w:color w:val="000000"/>
                <w:sz w:val="28"/>
                <w:szCs w:val="28"/>
              </w:rPr>
              <w:t>Восприятие слова как объекта изучения, материала для анализа. Наблюдение над значением слова.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Различение слова и предложения. Работа с предложением: выделение слов, изменение их порядка.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Орфография. </w:t>
            </w:r>
            <w:r>
              <w:rPr>
                <w:rStyle w:val="Zag11"/>
                <w:rFonts w:eastAsia="@Arial Unicode MS"/>
                <w:color w:val="000000"/>
                <w:sz w:val="28"/>
                <w:szCs w:val="28"/>
              </w:rPr>
              <w:t>Знакомство с правилами правописания и их применение: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·раздельное написание слов;</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·обозначение гласных после шипящих (</w:t>
            </w:r>
            <w:r>
              <w:rPr>
                <w:rStyle w:val="Zag11"/>
                <w:rFonts w:eastAsia="@Arial Unicode MS"/>
                <w:b/>
                <w:bCs/>
                <w:i/>
                <w:iCs/>
                <w:color w:val="000000"/>
                <w:sz w:val="28"/>
                <w:szCs w:val="28"/>
              </w:rPr>
              <w:t xml:space="preserve">ча </w:t>
            </w:r>
            <w:r>
              <w:rPr>
                <w:rStyle w:val="Zag11"/>
                <w:rFonts w:eastAsia="@Arial Unicode MS"/>
                <w:b/>
                <w:bCs/>
                <w:color w:val="000000"/>
                <w:sz w:val="28"/>
                <w:szCs w:val="28"/>
              </w:rPr>
              <w:t xml:space="preserve">— </w:t>
            </w:r>
            <w:r>
              <w:rPr>
                <w:rStyle w:val="Zag11"/>
                <w:rFonts w:eastAsia="@Arial Unicode MS"/>
                <w:b/>
                <w:bCs/>
                <w:i/>
                <w:iCs/>
                <w:color w:val="000000"/>
                <w:sz w:val="28"/>
                <w:szCs w:val="28"/>
              </w:rPr>
              <w:t>ща</w:t>
            </w:r>
            <w:r>
              <w:rPr>
                <w:rStyle w:val="Zag11"/>
                <w:rFonts w:eastAsia="@Arial Unicode MS"/>
                <w:b/>
                <w:bCs/>
                <w:color w:val="000000"/>
                <w:sz w:val="28"/>
                <w:szCs w:val="28"/>
              </w:rPr>
              <w:t xml:space="preserve">, </w:t>
            </w:r>
            <w:r>
              <w:rPr>
                <w:rStyle w:val="Zag11"/>
                <w:rFonts w:eastAsia="@Arial Unicode MS"/>
                <w:b/>
                <w:bCs/>
                <w:i/>
                <w:iCs/>
                <w:color w:val="000000"/>
                <w:sz w:val="28"/>
                <w:szCs w:val="28"/>
              </w:rPr>
              <w:t xml:space="preserve">чу </w:t>
            </w:r>
            <w:r>
              <w:rPr>
                <w:rStyle w:val="Zag11"/>
                <w:rFonts w:eastAsia="@Arial Unicode MS"/>
                <w:b/>
                <w:bCs/>
                <w:color w:val="000000"/>
                <w:sz w:val="28"/>
                <w:szCs w:val="28"/>
              </w:rPr>
              <w:t xml:space="preserve">— </w:t>
            </w:r>
            <w:r>
              <w:rPr>
                <w:rStyle w:val="Zag11"/>
                <w:rFonts w:eastAsia="@Arial Unicode MS"/>
                <w:b/>
                <w:bCs/>
                <w:i/>
                <w:iCs/>
                <w:color w:val="000000"/>
                <w:sz w:val="28"/>
                <w:szCs w:val="28"/>
              </w:rPr>
              <w:t>щу</w:t>
            </w:r>
            <w:r>
              <w:rPr>
                <w:rStyle w:val="Zag11"/>
                <w:rFonts w:eastAsia="@Arial Unicode MS"/>
                <w:b/>
                <w:bCs/>
                <w:color w:val="000000"/>
                <w:sz w:val="28"/>
                <w:szCs w:val="28"/>
              </w:rPr>
              <w:t xml:space="preserve">, </w:t>
            </w:r>
            <w:r>
              <w:rPr>
                <w:rStyle w:val="Zag11"/>
                <w:rFonts w:eastAsia="@Arial Unicode MS"/>
                <w:b/>
                <w:bCs/>
                <w:i/>
                <w:iCs/>
                <w:color w:val="000000"/>
                <w:sz w:val="28"/>
                <w:szCs w:val="28"/>
              </w:rPr>
              <w:t xml:space="preserve">жи </w:t>
            </w:r>
            <w:r>
              <w:rPr>
                <w:rStyle w:val="Zag11"/>
                <w:rFonts w:eastAsia="@Arial Unicode MS"/>
                <w:b/>
                <w:bCs/>
                <w:color w:val="000000"/>
                <w:sz w:val="28"/>
                <w:szCs w:val="28"/>
              </w:rPr>
              <w:t xml:space="preserve">— </w:t>
            </w:r>
            <w:r>
              <w:rPr>
                <w:rStyle w:val="Zag11"/>
                <w:rFonts w:eastAsia="@Arial Unicode MS"/>
                <w:b/>
                <w:bCs/>
                <w:i/>
                <w:iCs/>
                <w:color w:val="000000"/>
                <w:sz w:val="28"/>
                <w:szCs w:val="28"/>
              </w:rPr>
              <w:t>ши</w:t>
            </w:r>
            <w:r>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·прописная (заглавная) буква в начале предложения, в именах собственных;</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·перенос слов по слогам без стечения согласных;</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·знаки препинания в конце предложения.</w:t>
            </w:r>
          </w:p>
          <w:p w:rsidR="009E50C4" w:rsidRDefault="009E50C4" w:rsidP="007D5597">
            <w:pPr>
              <w:tabs>
                <w:tab w:val="left" w:leader="dot" w:pos="624"/>
              </w:tabs>
              <w:spacing w:after="56"/>
              <w:ind w:firstLine="339"/>
              <w:jc w:val="both"/>
              <w:rPr>
                <w:rStyle w:val="Zag11"/>
                <w:rFonts w:eastAsia="@Arial Unicode MS"/>
                <w:color w:val="000000"/>
                <w:sz w:val="28"/>
                <w:szCs w:val="28"/>
              </w:rPr>
            </w:pPr>
            <w:r>
              <w:rPr>
                <w:rStyle w:val="Zag11"/>
                <w:rFonts w:eastAsia="@Arial Unicode MS"/>
                <w:b/>
                <w:bCs/>
                <w:color w:val="000000"/>
                <w:sz w:val="28"/>
                <w:szCs w:val="28"/>
              </w:rPr>
              <w:t xml:space="preserve">Развитие речи. </w:t>
            </w:r>
            <w:r>
              <w:rPr>
                <w:rStyle w:val="Zag11"/>
                <w:rFonts w:eastAsia="@Arial Unicode MS"/>
                <w:color w:val="000000"/>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E50C4" w:rsidRDefault="009E50C4" w:rsidP="007D5597">
            <w:pPr>
              <w:tabs>
                <w:tab w:val="left" w:leader="dot" w:pos="624"/>
              </w:tabs>
              <w:jc w:val="both"/>
              <w:rPr>
                <w:rStyle w:val="Zag11"/>
                <w:rFonts w:eastAsia="@Arial Unicode MS"/>
                <w:b/>
                <w:bCs/>
                <w:i/>
                <w:iCs/>
                <w:color w:val="000000"/>
                <w:sz w:val="28"/>
                <w:szCs w:val="28"/>
              </w:rPr>
            </w:pPr>
            <w:r>
              <w:t xml:space="preserve">      </w:t>
            </w:r>
            <w:r>
              <w:rPr>
                <w:rStyle w:val="Zag11"/>
                <w:rFonts w:eastAsia="@Arial Unicode MS"/>
                <w:b/>
                <w:bCs/>
                <w:i/>
                <w:iCs/>
                <w:color w:val="000000"/>
                <w:sz w:val="28"/>
                <w:szCs w:val="28"/>
              </w:rPr>
              <w:t>Систематический курс</w:t>
            </w:r>
          </w:p>
          <w:p w:rsidR="009E50C4" w:rsidRDefault="009E50C4" w:rsidP="007D5597">
            <w:pPr>
              <w:tabs>
                <w:tab w:val="left" w:leader="dot" w:pos="624"/>
              </w:tabs>
              <w:jc w:val="both"/>
              <w:rPr>
                <w:rStyle w:val="Zag11"/>
                <w:rFonts w:eastAsia="@Arial Unicode MS"/>
                <w:color w:val="000000"/>
                <w:sz w:val="28"/>
                <w:szCs w:val="28"/>
              </w:rPr>
            </w:pPr>
            <w:r>
              <w:t xml:space="preserve">      </w:t>
            </w:r>
            <w:r>
              <w:rPr>
                <w:rStyle w:val="Zag11"/>
                <w:rFonts w:eastAsia="@Arial Unicode MS"/>
                <w:b/>
                <w:bCs/>
                <w:color w:val="000000"/>
                <w:sz w:val="28"/>
                <w:szCs w:val="28"/>
              </w:rPr>
              <w:t xml:space="preserve">Фонетика и орфоэпия. </w:t>
            </w:r>
            <w:r>
              <w:rPr>
                <w:rStyle w:val="Zag11"/>
                <w:rFonts w:eastAsia="@Arial Unicode MS"/>
                <w:color w:val="000000"/>
                <w:sz w:val="28"/>
                <w:szCs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Style w:val="Zag11"/>
                <w:rFonts w:eastAsia="@Arial Unicode MS"/>
                <w:i/>
                <w:iCs/>
                <w:color w:val="000000"/>
                <w:sz w:val="28"/>
                <w:szCs w:val="28"/>
              </w:rPr>
              <w:t>Фонетический разбор слова</w:t>
            </w:r>
            <w:r>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b/>
                <w:bCs/>
                <w:color w:val="000000"/>
                <w:sz w:val="28"/>
                <w:szCs w:val="28"/>
              </w:rPr>
            </w:pPr>
            <w:r>
              <w:rPr>
                <w:rStyle w:val="Zag11"/>
                <w:rFonts w:eastAsia="@Arial Unicode MS"/>
                <w:b/>
                <w:bCs/>
                <w:color w:val="000000"/>
                <w:sz w:val="28"/>
                <w:szCs w:val="28"/>
              </w:rPr>
              <w:t xml:space="preserve">Графика. </w:t>
            </w:r>
            <w:r>
              <w:rPr>
                <w:rStyle w:val="Zag11"/>
                <w:rFonts w:eastAsia="@Arial Unicode MS"/>
                <w:color w:val="000000"/>
                <w:sz w:val="28"/>
                <w:szCs w:val="28"/>
              </w:rPr>
              <w:t xml:space="preserve">Различение звуков и букв. Обозначение на письме твёрдости и мягкости согласных звуков. Использование на письме разделительных </w:t>
            </w:r>
            <w:r>
              <w:rPr>
                <w:rStyle w:val="Zag11"/>
                <w:rFonts w:eastAsia="@Arial Unicode MS"/>
                <w:b/>
                <w:bCs/>
                <w:i/>
                <w:iCs/>
                <w:color w:val="000000"/>
                <w:sz w:val="28"/>
                <w:szCs w:val="28"/>
              </w:rPr>
              <w:t xml:space="preserve">ъ </w:t>
            </w:r>
            <w:r>
              <w:rPr>
                <w:rStyle w:val="Zag11"/>
                <w:rFonts w:eastAsia="@Arial Unicode MS"/>
                <w:color w:val="000000"/>
                <w:sz w:val="28"/>
                <w:szCs w:val="28"/>
              </w:rPr>
              <w:t xml:space="preserve">и </w:t>
            </w:r>
            <w:r>
              <w:rPr>
                <w:rStyle w:val="Zag11"/>
                <w:rFonts w:eastAsia="@Arial Unicode MS"/>
                <w:b/>
                <w:bCs/>
                <w:i/>
                <w:iCs/>
                <w:color w:val="000000"/>
                <w:sz w:val="28"/>
                <w:szCs w:val="28"/>
              </w:rPr>
              <w:t>ь</w:t>
            </w:r>
            <w:r>
              <w:rPr>
                <w:rStyle w:val="Zag11"/>
                <w:rFonts w:eastAsia="@Arial Unicode MS"/>
                <w:b/>
                <w:bCs/>
                <w:color w:val="000000"/>
                <w:sz w:val="28"/>
                <w:szCs w:val="28"/>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Установление соотношения звукового и буквенного состава слова в словах типа </w:t>
            </w:r>
            <w:r>
              <w:rPr>
                <w:rStyle w:val="Zag11"/>
                <w:rFonts w:eastAsia="@Arial Unicode MS"/>
                <w:i/>
                <w:iCs/>
                <w:color w:val="000000"/>
                <w:sz w:val="28"/>
                <w:szCs w:val="28"/>
              </w:rPr>
              <w:t>стол, конь</w:t>
            </w:r>
            <w:r>
              <w:rPr>
                <w:rStyle w:val="Zag11"/>
                <w:rFonts w:eastAsia="@Arial Unicode MS"/>
                <w:color w:val="000000"/>
                <w:sz w:val="28"/>
                <w:szCs w:val="28"/>
              </w:rPr>
              <w:t xml:space="preserve">; в словах с йотированными гласными </w:t>
            </w:r>
            <w:r>
              <w:rPr>
                <w:rStyle w:val="Zag11"/>
                <w:rFonts w:eastAsia="@Arial Unicode MS"/>
                <w:b/>
                <w:bCs/>
                <w:i/>
                <w:iCs/>
                <w:color w:val="000000"/>
                <w:sz w:val="28"/>
                <w:szCs w:val="28"/>
              </w:rPr>
              <w:t>е</w:t>
            </w:r>
            <w:r>
              <w:rPr>
                <w:rStyle w:val="Zag11"/>
                <w:rFonts w:eastAsia="@Arial Unicode MS"/>
                <w:b/>
                <w:bCs/>
                <w:color w:val="000000"/>
                <w:sz w:val="28"/>
                <w:szCs w:val="28"/>
              </w:rPr>
              <w:t xml:space="preserve">, </w:t>
            </w:r>
            <w:r>
              <w:rPr>
                <w:rStyle w:val="Zag11"/>
                <w:rFonts w:eastAsia="@Arial Unicode MS"/>
                <w:b/>
                <w:bCs/>
                <w:i/>
                <w:iCs/>
                <w:color w:val="000000"/>
                <w:sz w:val="28"/>
                <w:szCs w:val="28"/>
              </w:rPr>
              <w:t>ё</w:t>
            </w:r>
            <w:r>
              <w:rPr>
                <w:rStyle w:val="Zag11"/>
                <w:rFonts w:eastAsia="@Arial Unicode MS"/>
                <w:b/>
                <w:bCs/>
                <w:color w:val="000000"/>
                <w:sz w:val="28"/>
                <w:szCs w:val="28"/>
              </w:rPr>
              <w:t xml:space="preserve">, </w:t>
            </w:r>
            <w:r>
              <w:rPr>
                <w:rStyle w:val="Zag11"/>
                <w:rFonts w:eastAsia="@Arial Unicode MS"/>
                <w:b/>
                <w:bCs/>
                <w:i/>
                <w:iCs/>
                <w:color w:val="000000"/>
                <w:sz w:val="28"/>
                <w:szCs w:val="28"/>
              </w:rPr>
              <w:t>ю</w:t>
            </w:r>
            <w:r>
              <w:rPr>
                <w:rStyle w:val="Zag11"/>
                <w:rFonts w:eastAsia="@Arial Unicode MS"/>
                <w:b/>
                <w:bCs/>
                <w:color w:val="000000"/>
                <w:sz w:val="28"/>
                <w:szCs w:val="28"/>
              </w:rPr>
              <w:t xml:space="preserve">, </w:t>
            </w:r>
            <w:r>
              <w:rPr>
                <w:rStyle w:val="Zag11"/>
                <w:rFonts w:eastAsia="@Arial Unicode MS"/>
                <w:b/>
                <w:bCs/>
                <w:i/>
                <w:iCs/>
                <w:color w:val="000000"/>
                <w:sz w:val="28"/>
                <w:szCs w:val="28"/>
              </w:rPr>
              <w:t>я</w:t>
            </w:r>
            <w:r>
              <w:rPr>
                <w:rStyle w:val="Zag11"/>
                <w:rFonts w:eastAsia="@Arial Unicode MS"/>
                <w:color w:val="000000"/>
                <w:sz w:val="28"/>
                <w:szCs w:val="28"/>
              </w:rPr>
              <w:t>;</w:t>
            </w:r>
            <w:r>
              <w:rPr>
                <w:rStyle w:val="Zag11"/>
                <w:rFonts w:eastAsia="@Arial Unicode MS"/>
                <w:b/>
                <w:bCs/>
                <w:color w:val="000000"/>
                <w:sz w:val="28"/>
                <w:szCs w:val="28"/>
              </w:rPr>
              <w:t xml:space="preserve"> </w:t>
            </w:r>
            <w:r>
              <w:rPr>
                <w:rStyle w:val="Zag11"/>
                <w:rFonts w:eastAsia="@Arial Unicode MS"/>
                <w:color w:val="000000"/>
                <w:sz w:val="28"/>
                <w:szCs w:val="28"/>
              </w:rPr>
              <w:t>в словах с непроизносимыми согласными.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Использование небуквенных графических средств: пробела между словами, знака переноса, абзаца.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E50C4" w:rsidRPr="0069470B" w:rsidRDefault="009E50C4" w:rsidP="007D5597">
            <w:pPr>
              <w:tabs>
                <w:tab w:val="left" w:leader="dot" w:pos="624"/>
              </w:tabs>
              <w:ind w:firstLine="339"/>
              <w:jc w:val="both"/>
              <w:rPr>
                <w:rStyle w:val="Zag11"/>
                <w:rFonts w:eastAsia="@Arial Unicode MS"/>
                <w:iCs/>
                <w:color w:val="000000"/>
                <w:sz w:val="28"/>
                <w:szCs w:val="28"/>
              </w:rPr>
            </w:pPr>
            <w:r>
              <w:rPr>
                <w:rStyle w:val="Zag11"/>
                <w:rFonts w:eastAsia="@Arial Unicode MS"/>
                <w:b/>
                <w:bCs/>
                <w:color w:val="000000"/>
                <w:sz w:val="28"/>
                <w:szCs w:val="28"/>
              </w:rPr>
              <w:t xml:space="preserve">Лексика. </w:t>
            </w:r>
            <w:r>
              <w:rPr>
                <w:rStyle w:val="Zag11"/>
                <w:rFonts w:eastAsia="@Arial Unicode MS"/>
                <w:color w:val="000000"/>
                <w:sz w:val="28"/>
                <w:szCs w:val="28"/>
              </w:rPr>
              <w:t xml:space="preserve">Понимание слова как единства звучания и значения. </w:t>
            </w:r>
            <w:r>
              <w:rPr>
                <w:rStyle w:val="Zag11"/>
                <w:rFonts w:eastAsia="@Arial Unicode MS"/>
                <w:color w:val="000000"/>
                <w:sz w:val="28"/>
                <w:szCs w:val="28"/>
              </w:rPr>
              <w:lastRenderedPageBreak/>
              <w:t xml:space="preserve">Выявление слов, значение которых требует уточнения. </w:t>
            </w:r>
            <w:r w:rsidRPr="0069470B">
              <w:rPr>
                <w:rStyle w:val="Zag11"/>
                <w:rFonts w:eastAsia="@Arial Unicode MS"/>
                <w:iCs/>
                <w:color w:val="000000"/>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E50C4" w:rsidRPr="0069470B" w:rsidRDefault="009E50C4" w:rsidP="007D5597">
            <w:pPr>
              <w:tabs>
                <w:tab w:val="left" w:leader="dot" w:pos="624"/>
              </w:tabs>
              <w:ind w:firstLine="339"/>
              <w:jc w:val="both"/>
              <w:rPr>
                <w:rStyle w:val="Zag11"/>
                <w:rFonts w:eastAsia="@Arial Unicode MS"/>
                <w:iCs/>
                <w:color w:val="000000"/>
                <w:sz w:val="28"/>
                <w:szCs w:val="28"/>
              </w:rPr>
            </w:pPr>
            <w:r w:rsidRPr="0069470B">
              <w:rPr>
                <w:rStyle w:val="Zag11"/>
                <w:rFonts w:eastAsia="@Arial Unicode MS"/>
                <w:b/>
                <w:bCs/>
                <w:color w:val="000000"/>
                <w:sz w:val="28"/>
                <w:szCs w:val="28"/>
              </w:rPr>
              <w:t xml:space="preserve">Состав слова (морфемика). </w:t>
            </w:r>
            <w:r w:rsidRPr="0069470B">
              <w:rPr>
                <w:rStyle w:val="Zag11"/>
                <w:rFonts w:eastAsia="@Arial Unicode MS"/>
                <w:color w:val="000000"/>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9470B">
              <w:rPr>
                <w:rStyle w:val="Zag11"/>
                <w:rFonts w:eastAsia="@Arial Unicode MS"/>
                <w:iCs/>
                <w:color w:val="000000"/>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9E50C4" w:rsidRPr="0069470B" w:rsidRDefault="009E50C4" w:rsidP="007D5597">
            <w:pPr>
              <w:tabs>
                <w:tab w:val="left" w:leader="dot" w:pos="624"/>
              </w:tabs>
              <w:ind w:firstLine="339"/>
              <w:jc w:val="both"/>
              <w:rPr>
                <w:rStyle w:val="Zag11"/>
                <w:rFonts w:eastAsia="@Arial Unicode MS"/>
                <w:iCs/>
                <w:color w:val="000000"/>
                <w:sz w:val="28"/>
                <w:szCs w:val="28"/>
              </w:rPr>
            </w:pPr>
            <w:r w:rsidRPr="0069470B">
              <w:rPr>
                <w:rStyle w:val="Zag11"/>
                <w:rFonts w:eastAsia="@Arial Unicode MS"/>
                <w:b/>
                <w:bCs/>
                <w:color w:val="000000"/>
                <w:sz w:val="28"/>
                <w:szCs w:val="28"/>
              </w:rPr>
              <w:t xml:space="preserve">Морфология. </w:t>
            </w:r>
            <w:r w:rsidRPr="0069470B">
              <w:rPr>
                <w:rStyle w:val="Zag11"/>
                <w:rFonts w:eastAsia="@Arial Unicode MS"/>
                <w:color w:val="000000"/>
                <w:sz w:val="28"/>
                <w:szCs w:val="28"/>
              </w:rPr>
              <w:t xml:space="preserve">Части речи; </w:t>
            </w:r>
            <w:r w:rsidRPr="0069470B">
              <w:rPr>
                <w:rStyle w:val="Zag11"/>
                <w:rFonts w:eastAsia="@Arial Unicode MS"/>
                <w:iCs/>
                <w:color w:val="000000"/>
                <w:sz w:val="28"/>
                <w:szCs w:val="28"/>
              </w:rPr>
              <w:t>деление частей речи на самостоятельные и служебные.</w:t>
            </w:r>
          </w:p>
          <w:p w:rsidR="009E50C4" w:rsidRPr="0069470B" w:rsidRDefault="009E50C4" w:rsidP="007D5597">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9470B">
              <w:rPr>
                <w:rStyle w:val="Zag11"/>
                <w:rFonts w:eastAsia="@Arial Unicode MS"/>
                <w:iCs/>
                <w:color w:val="000000"/>
                <w:sz w:val="28"/>
                <w:szCs w:val="28"/>
              </w:rPr>
              <w:t xml:space="preserve">Различение падежных и смысловых (синтаксических) вопросов. </w:t>
            </w:r>
            <w:r w:rsidRPr="0069470B">
              <w:rPr>
                <w:rStyle w:val="Zag11"/>
                <w:rFonts w:eastAsia="@Arial Unicode MS"/>
                <w:color w:val="000000"/>
                <w:sz w:val="28"/>
                <w:szCs w:val="28"/>
              </w:rPr>
              <w:t xml:space="preserve">Определение принадлежности имён существительных к 1, 2, 3-му склонению. </w:t>
            </w:r>
            <w:r w:rsidRPr="0069470B">
              <w:rPr>
                <w:rStyle w:val="Zag11"/>
                <w:rFonts w:eastAsia="@Arial Unicode MS"/>
                <w:iCs/>
                <w:color w:val="000000"/>
                <w:sz w:val="28"/>
                <w:szCs w:val="28"/>
              </w:rPr>
              <w:t>Морфологический разбор имён существительных</w:t>
            </w:r>
            <w:r w:rsidRPr="0069470B">
              <w:rPr>
                <w:rStyle w:val="Zag11"/>
                <w:rFonts w:eastAsia="@Arial Unicode MS"/>
                <w:color w:val="000000"/>
                <w:sz w:val="28"/>
                <w:szCs w:val="28"/>
              </w:rPr>
              <w:t>.</w:t>
            </w:r>
          </w:p>
          <w:p w:rsidR="009E50C4" w:rsidRPr="0069470B" w:rsidRDefault="009E50C4" w:rsidP="007D5597">
            <w:pPr>
              <w:tabs>
                <w:tab w:val="left" w:leader="dot" w:pos="624"/>
              </w:tabs>
              <w:ind w:firstLine="339"/>
              <w:jc w:val="both"/>
              <w:rPr>
                <w:rStyle w:val="Zag11"/>
                <w:rFonts w:eastAsia="@Arial Unicode MS"/>
                <w:iCs/>
                <w:color w:val="000000"/>
                <w:sz w:val="28"/>
                <w:szCs w:val="28"/>
              </w:rPr>
            </w:pPr>
            <w:r w:rsidRPr="0069470B">
              <w:rPr>
                <w:rStyle w:val="Zag11"/>
                <w:rFonts w:eastAsia="@Arial Unicode MS"/>
                <w:color w:val="000000"/>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69470B">
              <w:rPr>
                <w:rStyle w:val="Zag11"/>
                <w:rFonts w:eastAsia="@Arial Unicode MS"/>
                <w:color w:val="000000"/>
                <w:sz w:val="28"/>
                <w:szCs w:val="28"/>
              </w:rPr>
              <w:noBreakHyphen/>
            </w:r>
            <w:r w:rsidRPr="0069470B">
              <w:rPr>
                <w:rStyle w:val="Zag11"/>
                <w:rFonts w:eastAsia="@Arial Unicode MS"/>
                <w:b/>
                <w:bCs/>
                <w:iCs/>
                <w:color w:val="000000"/>
                <w:sz w:val="28"/>
                <w:szCs w:val="28"/>
              </w:rPr>
              <w:t>ий</w:t>
            </w:r>
            <w:r w:rsidRPr="0069470B">
              <w:rPr>
                <w:rStyle w:val="Zag11"/>
                <w:rFonts w:eastAsia="@Arial Unicode MS"/>
                <w:color w:val="000000"/>
                <w:sz w:val="28"/>
                <w:szCs w:val="28"/>
              </w:rPr>
              <w:t xml:space="preserve">, </w:t>
            </w:r>
            <w:r w:rsidRPr="0069470B">
              <w:rPr>
                <w:rStyle w:val="Zag11"/>
                <w:rFonts w:eastAsia="@Arial Unicode MS"/>
                <w:b/>
                <w:bCs/>
                <w:color w:val="000000"/>
                <w:sz w:val="28"/>
                <w:szCs w:val="28"/>
              </w:rPr>
              <w:noBreakHyphen/>
            </w:r>
            <w:r w:rsidRPr="0069470B">
              <w:rPr>
                <w:rStyle w:val="Zag11"/>
                <w:rFonts w:eastAsia="@Arial Unicode MS"/>
                <w:b/>
                <w:bCs/>
                <w:iCs/>
                <w:color w:val="000000"/>
                <w:sz w:val="28"/>
                <w:szCs w:val="28"/>
              </w:rPr>
              <w:t>ья</w:t>
            </w:r>
            <w:r w:rsidRPr="0069470B">
              <w:rPr>
                <w:rStyle w:val="Zag11"/>
                <w:rFonts w:eastAsia="@Arial Unicode MS"/>
                <w:color w:val="000000"/>
                <w:sz w:val="28"/>
                <w:szCs w:val="28"/>
              </w:rPr>
              <w:t xml:space="preserve">, </w:t>
            </w:r>
            <w:r w:rsidRPr="0069470B">
              <w:rPr>
                <w:rStyle w:val="Zag11"/>
                <w:rFonts w:eastAsia="@Arial Unicode MS"/>
                <w:b/>
                <w:bCs/>
                <w:color w:val="000000"/>
                <w:sz w:val="28"/>
                <w:szCs w:val="28"/>
              </w:rPr>
              <w:noBreakHyphen/>
            </w:r>
            <w:r w:rsidRPr="0069470B">
              <w:rPr>
                <w:rStyle w:val="Zag11"/>
                <w:rFonts w:eastAsia="@Arial Unicode MS"/>
                <w:b/>
                <w:bCs/>
                <w:iCs/>
                <w:color w:val="000000"/>
                <w:sz w:val="28"/>
                <w:szCs w:val="28"/>
              </w:rPr>
              <w:t>ов</w:t>
            </w:r>
            <w:r w:rsidRPr="0069470B">
              <w:rPr>
                <w:rStyle w:val="Zag11"/>
                <w:rFonts w:eastAsia="@Arial Unicode MS"/>
                <w:color w:val="000000"/>
                <w:sz w:val="28"/>
                <w:szCs w:val="28"/>
              </w:rPr>
              <w:t xml:space="preserve">, </w:t>
            </w:r>
            <w:r w:rsidRPr="0069470B">
              <w:rPr>
                <w:rStyle w:val="Zag11"/>
                <w:rFonts w:eastAsia="@Arial Unicode MS"/>
                <w:b/>
                <w:bCs/>
                <w:color w:val="000000"/>
                <w:sz w:val="28"/>
                <w:szCs w:val="28"/>
              </w:rPr>
              <w:noBreakHyphen/>
            </w:r>
            <w:r w:rsidRPr="0069470B">
              <w:rPr>
                <w:rStyle w:val="Zag11"/>
                <w:rFonts w:eastAsia="@Arial Unicode MS"/>
                <w:b/>
                <w:bCs/>
                <w:iCs/>
                <w:color w:val="000000"/>
                <w:sz w:val="28"/>
                <w:szCs w:val="28"/>
              </w:rPr>
              <w:t>ин</w:t>
            </w:r>
            <w:r w:rsidRPr="0069470B">
              <w:rPr>
                <w:rStyle w:val="Zag11"/>
                <w:rFonts w:eastAsia="@Arial Unicode MS"/>
                <w:color w:val="000000"/>
                <w:sz w:val="28"/>
                <w:szCs w:val="28"/>
              </w:rPr>
              <w:t xml:space="preserve">. </w:t>
            </w:r>
            <w:r w:rsidRPr="0069470B">
              <w:rPr>
                <w:rStyle w:val="Zag11"/>
                <w:rFonts w:eastAsia="@Arial Unicode MS"/>
                <w:iCs/>
                <w:color w:val="000000"/>
                <w:sz w:val="28"/>
                <w:szCs w:val="28"/>
              </w:rPr>
              <w:t>Морфологический разбор имён прилагательных.</w:t>
            </w:r>
          </w:p>
          <w:p w:rsidR="009E50C4" w:rsidRPr="0069470B" w:rsidRDefault="009E50C4" w:rsidP="007D5597">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 xml:space="preserve">Местоимение. Общее представление о местоимении. </w:t>
            </w:r>
            <w:r w:rsidRPr="0069470B">
              <w:rPr>
                <w:rStyle w:val="Zag11"/>
                <w:rFonts w:eastAsia="@Arial Unicode MS"/>
                <w:iCs/>
                <w:color w:val="000000"/>
                <w:sz w:val="28"/>
                <w:szCs w:val="28"/>
              </w:rPr>
              <w:t>Личные местоимения, значение и употребление в речи. Личные местоимения 1</w:t>
            </w:r>
            <w:r w:rsidRPr="0069470B">
              <w:rPr>
                <w:rStyle w:val="Zag11"/>
                <w:rFonts w:eastAsia="@Arial Unicode MS"/>
                <w:color w:val="000000"/>
                <w:sz w:val="28"/>
                <w:szCs w:val="28"/>
              </w:rPr>
              <w:t xml:space="preserve">, </w:t>
            </w:r>
            <w:r w:rsidRPr="0069470B">
              <w:rPr>
                <w:rStyle w:val="Zag11"/>
                <w:rFonts w:eastAsia="@Arial Unicode MS"/>
                <w:iCs/>
                <w:color w:val="000000"/>
                <w:sz w:val="28"/>
                <w:szCs w:val="28"/>
              </w:rPr>
              <w:t>2</w:t>
            </w:r>
            <w:r w:rsidRPr="0069470B">
              <w:rPr>
                <w:rStyle w:val="Zag11"/>
                <w:rFonts w:eastAsia="@Arial Unicode MS"/>
                <w:color w:val="000000"/>
                <w:sz w:val="28"/>
                <w:szCs w:val="28"/>
              </w:rPr>
              <w:t xml:space="preserve">, </w:t>
            </w:r>
            <w:r w:rsidRPr="0069470B">
              <w:rPr>
                <w:rStyle w:val="Zag11"/>
                <w:rFonts w:eastAsia="@Arial Unicode MS"/>
                <w:iCs/>
                <w:color w:val="000000"/>
                <w:sz w:val="28"/>
                <w:szCs w:val="28"/>
              </w:rPr>
              <w:t>3</w:t>
            </w:r>
            <w:r w:rsidRPr="0069470B">
              <w:rPr>
                <w:rStyle w:val="Zag11"/>
                <w:rFonts w:eastAsia="@Arial Unicode MS"/>
                <w:iCs/>
                <w:color w:val="000000"/>
                <w:sz w:val="28"/>
                <w:szCs w:val="28"/>
              </w:rPr>
              <w:noBreakHyphen/>
              <w:t>го лица единственного и множественного числа. Склонение личных местоимений</w:t>
            </w:r>
            <w:r w:rsidRPr="0069470B">
              <w:rPr>
                <w:rStyle w:val="Zag11"/>
                <w:rFonts w:eastAsia="@Arial Unicode MS"/>
                <w:color w:val="000000"/>
                <w:sz w:val="28"/>
                <w:szCs w:val="28"/>
              </w:rPr>
              <w:t>.</w:t>
            </w:r>
          </w:p>
          <w:p w:rsidR="009E50C4" w:rsidRPr="0069470B" w:rsidRDefault="009E50C4" w:rsidP="007D5597">
            <w:pPr>
              <w:tabs>
                <w:tab w:val="left" w:leader="dot" w:pos="624"/>
              </w:tabs>
              <w:ind w:firstLine="339"/>
              <w:jc w:val="both"/>
              <w:rPr>
                <w:rStyle w:val="Zag11"/>
                <w:rFonts w:eastAsia="@Arial Unicode MS"/>
                <w:iCs/>
                <w:color w:val="000000"/>
                <w:sz w:val="28"/>
                <w:szCs w:val="28"/>
              </w:rPr>
            </w:pPr>
            <w:r w:rsidRPr="0069470B">
              <w:rPr>
                <w:rStyle w:val="Zag11"/>
                <w:rFonts w:eastAsia="@Arial Unicode MS"/>
                <w:color w:val="000000"/>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69470B">
              <w:rPr>
                <w:rStyle w:val="Zag11"/>
                <w:rFonts w:eastAsia="@Arial Unicode MS"/>
                <w:iCs/>
                <w:color w:val="000000"/>
                <w:sz w:val="28"/>
                <w:szCs w:val="28"/>
              </w:rPr>
              <w:t>Морфологический разбор глаголов.</w:t>
            </w:r>
          </w:p>
          <w:p w:rsidR="009E50C4" w:rsidRPr="0069470B" w:rsidRDefault="009E50C4" w:rsidP="007D5597">
            <w:pPr>
              <w:tabs>
                <w:tab w:val="left" w:leader="dot" w:pos="624"/>
              </w:tabs>
              <w:ind w:firstLine="339"/>
              <w:jc w:val="both"/>
              <w:rPr>
                <w:rStyle w:val="Zag11"/>
                <w:rFonts w:eastAsia="@Arial Unicode MS"/>
                <w:iCs/>
                <w:color w:val="000000"/>
                <w:sz w:val="28"/>
                <w:szCs w:val="28"/>
              </w:rPr>
            </w:pPr>
            <w:r w:rsidRPr="0069470B">
              <w:rPr>
                <w:rStyle w:val="Zag11"/>
                <w:rFonts w:eastAsia="@Arial Unicode MS"/>
                <w:iCs/>
                <w:color w:val="000000"/>
                <w:sz w:val="28"/>
                <w:szCs w:val="28"/>
              </w:rPr>
              <w:t>Наречие. Значение и употребление в речи.</w:t>
            </w:r>
          </w:p>
          <w:p w:rsidR="009E50C4" w:rsidRPr="0069470B" w:rsidRDefault="009E50C4" w:rsidP="007D5597">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 xml:space="preserve">Предлог. </w:t>
            </w:r>
            <w:r w:rsidRPr="0069470B">
              <w:rPr>
                <w:rStyle w:val="Zag11"/>
                <w:rFonts w:eastAsia="@Arial Unicode MS"/>
                <w:iCs/>
                <w:color w:val="000000"/>
                <w:sz w:val="28"/>
                <w:szCs w:val="28"/>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69470B">
              <w:rPr>
                <w:rStyle w:val="Zag11"/>
                <w:rFonts w:eastAsia="@Arial Unicode MS"/>
                <w:color w:val="000000"/>
                <w:sz w:val="28"/>
                <w:szCs w:val="28"/>
              </w:rPr>
              <w:t>Отличие предлогов от приставок.</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Союзы </w:t>
            </w:r>
            <w:r>
              <w:rPr>
                <w:rStyle w:val="Zag11"/>
                <w:rFonts w:eastAsia="@Arial Unicode MS"/>
                <w:b/>
                <w:bCs/>
                <w:i/>
                <w:iCs/>
                <w:color w:val="000000"/>
                <w:sz w:val="28"/>
                <w:szCs w:val="28"/>
              </w:rPr>
              <w:t>и</w:t>
            </w:r>
            <w:r>
              <w:rPr>
                <w:rStyle w:val="Zag11"/>
                <w:rFonts w:eastAsia="@Arial Unicode MS"/>
                <w:color w:val="000000"/>
                <w:sz w:val="28"/>
                <w:szCs w:val="28"/>
              </w:rPr>
              <w:t xml:space="preserve">, </w:t>
            </w:r>
            <w:r>
              <w:rPr>
                <w:rStyle w:val="Zag11"/>
                <w:rFonts w:eastAsia="@Arial Unicode MS"/>
                <w:b/>
                <w:bCs/>
                <w:i/>
                <w:iCs/>
                <w:color w:val="000000"/>
                <w:sz w:val="28"/>
                <w:szCs w:val="28"/>
              </w:rPr>
              <w:t>а</w:t>
            </w:r>
            <w:r>
              <w:rPr>
                <w:rStyle w:val="Zag11"/>
                <w:rFonts w:eastAsia="@Arial Unicode MS"/>
                <w:color w:val="000000"/>
                <w:sz w:val="28"/>
                <w:szCs w:val="28"/>
              </w:rPr>
              <w:t xml:space="preserve">, </w:t>
            </w:r>
            <w:r>
              <w:rPr>
                <w:rStyle w:val="Zag11"/>
                <w:rFonts w:eastAsia="@Arial Unicode MS"/>
                <w:b/>
                <w:bCs/>
                <w:i/>
                <w:iCs/>
                <w:color w:val="000000"/>
                <w:sz w:val="28"/>
                <w:szCs w:val="28"/>
              </w:rPr>
              <w:t>но</w:t>
            </w:r>
            <w:r>
              <w:rPr>
                <w:rStyle w:val="Zag11"/>
                <w:rFonts w:eastAsia="@Arial Unicode MS"/>
                <w:color w:val="000000"/>
                <w:sz w:val="28"/>
                <w:szCs w:val="28"/>
              </w:rPr>
              <w:t xml:space="preserve">, их роль в речи. Частица </w:t>
            </w:r>
            <w:r>
              <w:rPr>
                <w:rStyle w:val="Zag11"/>
                <w:rFonts w:eastAsia="@Arial Unicode MS"/>
                <w:b/>
                <w:bCs/>
                <w:i/>
                <w:iCs/>
                <w:color w:val="000000"/>
                <w:sz w:val="28"/>
                <w:szCs w:val="28"/>
              </w:rPr>
              <w:t>не</w:t>
            </w:r>
            <w:r>
              <w:rPr>
                <w:rStyle w:val="Zag11"/>
                <w:rFonts w:eastAsia="@Arial Unicode MS"/>
                <w:color w:val="000000"/>
                <w:sz w:val="28"/>
                <w:szCs w:val="28"/>
              </w:rPr>
              <w:t>, её значение.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Синтаксис. </w:t>
            </w:r>
            <w:r>
              <w:rPr>
                <w:rStyle w:val="Zag11"/>
                <w:rFonts w:eastAsia="@Arial Unicode MS"/>
                <w:color w:val="000000"/>
                <w:sz w:val="28"/>
                <w:szCs w:val="28"/>
              </w:rPr>
              <w:t xml:space="preserve">Различение предложения, словосочетания, слова </w:t>
            </w:r>
            <w:r>
              <w:rPr>
                <w:rStyle w:val="Zag11"/>
                <w:rFonts w:eastAsia="@Arial Unicode MS"/>
                <w:color w:val="000000"/>
                <w:sz w:val="28"/>
                <w:szCs w:val="28"/>
              </w:rPr>
              <w:lastRenderedPageBreak/>
              <w:t>(осознание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Нахождение и самостоятельное составление предложений с однородными членами без союзов и с союзами </w:t>
            </w:r>
            <w:r>
              <w:rPr>
                <w:rStyle w:val="Zag11"/>
                <w:rFonts w:eastAsia="@Arial Unicode MS"/>
                <w:b/>
                <w:bCs/>
                <w:i/>
                <w:iCs/>
                <w:color w:val="000000"/>
                <w:sz w:val="28"/>
                <w:szCs w:val="28"/>
              </w:rPr>
              <w:t>и</w:t>
            </w:r>
            <w:r>
              <w:rPr>
                <w:rStyle w:val="Zag11"/>
                <w:rFonts w:eastAsia="@Arial Unicode MS"/>
                <w:color w:val="000000"/>
                <w:sz w:val="28"/>
                <w:szCs w:val="28"/>
              </w:rPr>
              <w:t xml:space="preserve">, </w:t>
            </w:r>
            <w:r>
              <w:rPr>
                <w:rStyle w:val="Zag11"/>
                <w:rFonts w:eastAsia="@Arial Unicode MS"/>
                <w:b/>
                <w:bCs/>
                <w:i/>
                <w:iCs/>
                <w:color w:val="000000"/>
                <w:sz w:val="28"/>
                <w:szCs w:val="28"/>
              </w:rPr>
              <w:t>а</w:t>
            </w:r>
            <w:r>
              <w:rPr>
                <w:rStyle w:val="Zag11"/>
                <w:rFonts w:eastAsia="@Arial Unicode MS"/>
                <w:color w:val="000000"/>
                <w:sz w:val="28"/>
                <w:szCs w:val="28"/>
              </w:rPr>
              <w:t xml:space="preserve">, </w:t>
            </w:r>
            <w:r>
              <w:rPr>
                <w:rStyle w:val="Zag11"/>
                <w:rFonts w:eastAsia="@Arial Unicode MS"/>
                <w:b/>
                <w:bCs/>
                <w:i/>
                <w:iCs/>
                <w:color w:val="000000"/>
                <w:sz w:val="28"/>
                <w:szCs w:val="28"/>
              </w:rPr>
              <w:t>но</w:t>
            </w:r>
            <w:r>
              <w:rPr>
                <w:rStyle w:val="Zag11"/>
                <w:rFonts w:eastAsia="@Arial Unicode MS"/>
                <w:color w:val="000000"/>
                <w:sz w:val="28"/>
                <w:szCs w:val="28"/>
              </w:rPr>
              <w:t>. Использование интонации перечисления в предложениях с однородными членами.</w:t>
            </w:r>
          </w:p>
          <w:p w:rsidR="009E50C4" w:rsidRPr="000F4705" w:rsidRDefault="009E50C4" w:rsidP="007D5597">
            <w:pPr>
              <w:tabs>
                <w:tab w:val="left" w:leader="dot" w:pos="624"/>
              </w:tabs>
              <w:jc w:val="both"/>
              <w:rPr>
                <w:rStyle w:val="Zag11"/>
                <w:rFonts w:eastAsia="@Arial Unicode MS"/>
                <w:color w:val="000000"/>
                <w:sz w:val="28"/>
                <w:szCs w:val="28"/>
              </w:rPr>
            </w:pPr>
            <w:r w:rsidRPr="000F4705">
              <w:rPr>
                <w:rStyle w:val="Zag11"/>
                <w:rFonts w:eastAsia="@Arial Unicode MS"/>
                <w:iCs/>
                <w:color w:val="000000"/>
                <w:sz w:val="28"/>
                <w:szCs w:val="28"/>
              </w:rPr>
              <w:t>Различение простых и сложных предложений</w:t>
            </w:r>
            <w:r w:rsidRPr="000F4705">
              <w:rPr>
                <w:rStyle w:val="Zag11"/>
                <w:rFonts w:eastAsia="@Arial Unicode MS"/>
                <w:color w:val="000000"/>
                <w:sz w:val="28"/>
                <w:szCs w:val="28"/>
              </w:rPr>
              <w:t>.</w:t>
            </w:r>
          </w:p>
          <w:p w:rsidR="009E50C4" w:rsidRDefault="009E50C4" w:rsidP="007D5597">
            <w:pPr>
              <w:tabs>
                <w:tab w:val="left" w:leader="dot" w:pos="624"/>
              </w:tabs>
              <w:jc w:val="both"/>
              <w:rPr>
                <w:rStyle w:val="Zag11"/>
                <w:rFonts w:eastAsia="@Arial Unicode MS"/>
                <w:color w:val="000000"/>
                <w:sz w:val="28"/>
                <w:szCs w:val="28"/>
              </w:rPr>
            </w:pPr>
            <w:r>
              <w:t xml:space="preserve">        </w:t>
            </w:r>
            <w:r>
              <w:rPr>
                <w:rStyle w:val="Zag11"/>
                <w:rFonts w:eastAsia="@Arial Unicode MS"/>
                <w:b/>
                <w:bCs/>
                <w:color w:val="000000"/>
                <w:sz w:val="28"/>
                <w:szCs w:val="28"/>
              </w:rPr>
              <w:t>Орфография и пунктуация.</w:t>
            </w:r>
            <w:r>
              <w:rPr>
                <w:rStyle w:val="Zag11"/>
                <w:rFonts w:eastAsia="@Arial Unicode MS"/>
                <w:color w:val="000000"/>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Применение правил правописания: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·сочетания </w:t>
            </w:r>
            <w:r>
              <w:rPr>
                <w:rStyle w:val="Zag11"/>
                <w:rFonts w:eastAsia="@Arial Unicode MS"/>
                <w:b/>
                <w:bCs/>
                <w:i/>
                <w:iCs/>
                <w:color w:val="000000"/>
                <w:sz w:val="28"/>
                <w:szCs w:val="28"/>
              </w:rPr>
              <w:t>жи—ши</w:t>
            </w:r>
            <w:r>
              <w:rPr>
                <w:rStyle w:val="Zag11"/>
                <w:rFonts w:eastAsia="@Arial Unicode MS"/>
                <w:color w:val="000000"/>
                <w:sz w:val="28"/>
                <w:szCs w:val="28"/>
                <w:vertAlign w:val="superscript"/>
              </w:rPr>
              <w:t>1</w:t>
            </w:r>
            <w:r>
              <w:rPr>
                <w:rStyle w:val="Zag11"/>
                <w:rFonts w:eastAsia="@Arial Unicode MS"/>
                <w:color w:val="000000"/>
                <w:sz w:val="28"/>
                <w:szCs w:val="28"/>
              </w:rPr>
              <w:t xml:space="preserve">, </w:t>
            </w:r>
            <w:r>
              <w:rPr>
                <w:rStyle w:val="Zag11"/>
                <w:rFonts w:eastAsia="@Arial Unicode MS"/>
                <w:b/>
                <w:bCs/>
                <w:i/>
                <w:iCs/>
                <w:color w:val="000000"/>
                <w:sz w:val="28"/>
                <w:szCs w:val="28"/>
              </w:rPr>
              <w:t>ча—ща</w:t>
            </w:r>
            <w:r>
              <w:rPr>
                <w:rStyle w:val="Zag11"/>
                <w:rFonts w:eastAsia="@Arial Unicode MS"/>
                <w:color w:val="000000"/>
                <w:sz w:val="28"/>
                <w:szCs w:val="28"/>
              </w:rPr>
              <w:t xml:space="preserve">, </w:t>
            </w:r>
            <w:r>
              <w:rPr>
                <w:rStyle w:val="Zag11"/>
                <w:rFonts w:eastAsia="@Arial Unicode MS"/>
                <w:b/>
                <w:bCs/>
                <w:i/>
                <w:iCs/>
                <w:color w:val="000000"/>
                <w:sz w:val="28"/>
                <w:szCs w:val="28"/>
              </w:rPr>
              <w:t xml:space="preserve">чу—щу </w:t>
            </w:r>
            <w:r>
              <w:rPr>
                <w:rStyle w:val="Zag11"/>
                <w:rFonts w:eastAsia="@Arial Unicode MS"/>
                <w:color w:val="000000"/>
                <w:sz w:val="28"/>
                <w:szCs w:val="28"/>
              </w:rPr>
              <w:t>в положении под ударением;</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·сочетания </w:t>
            </w:r>
            <w:r>
              <w:rPr>
                <w:rStyle w:val="Zag11"/>
                <w:rFonts w:eastAsia="@Arial Unicode MS"/>
                <w:b/>
                <w:bCs/>
                <w:i/>
                <w:iCs/>
                <w:color w:val="000000"/>
                <w:sz w:val="28"/>
                <w:szCs w:val="28"/>
              </w:rPr>
              <w:t>чк—чн</w:t>
            </w:r>
            <w:r>
              <w:rPr>
                <w:rStyle w:val="Zag11"/>
                <w:rFonts w:eastAsia="@Arial Unicode MS"/>
                <w:color w:val="000000"/>
                <w:sz w:val="28"/>
                <w:szCs w:val="28"/>
              </w:rPr>
              <w:t xml:space="preserve">, </w:t>
            </w:r>
            <w:r>
              <w:rPr>
                <w:rStyle w:val="Zag11"/>
                <w:rFonts w:eastAsia="@Arial Unicode MS"/>
                <w:b/>
                <w:bCs/>
                <w:i/>
                <w:iCs/>
                <w:color w:val="000000"/>
                <w:sz w:val="28"/>
                <w:szCs w:val="28"/>
              </w:rPr>
              <w:t>чт</w:t>
            </w:r>
            <w:r>
              <w:rPr>
                <w:rStyle w:val="Zag11"/>
                <w:rFonts w:eastAsia="@Arial Unicode MS"/>
                <w:color w:val="000000"/>
                <w:sz w:val="28"/>
                <w:szCs w:val="28"/>
              </w:rPr>
              <w:t xml:space="preserve">, </w:t>
            </w:r>
            <w:r>
              <w:rPr>
                <w:rStyle w:val="Zag11"/>
                <w:rFonts w:eastAsia="@Arial Unicode MS"/>
                <w:b/>
                <w:bCs/>
                <w:i/>
                <w:iCs/>
                <w:color w:val="000000"/>
                <w:sz w:val="28"/>
                <w:szCs w:val="28"/>
              </w:rPr>
              <w:t>щн</w:t>
            </w:r>
            <w:r>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·перенос слов;</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·прописная буква в начале предложения, в именах собственных;</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·проверяемые безударные гласные в корне слова;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·парные звонкие и глухие согласные в корне слова;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·непроизносимые согласные;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·непроверяемые гласные и согласные в корне слова (на ограниченном перечне слов);</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·гласные и согласные в неизменяемых на письме приставках;</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·разделительные </w:t>
            </w:r>
            <w:r>
              <w:rPr>
                <w:rStyle w:val="Zag11"/>
                <w:rFonts w:eastAsia="@Arial Unicode MS"/>
                <w:b/>
                <w:bCs/>
                <w:i/>
                <w:iCs/>
                <w:color w:val="000000"/>
                <w:sz w:val="28"/>
                <w:szCs w:val="28"/>
              </w:rPr>
              <w:t xml:space="preserve">ъ </w:t>
            </w:r>
            <w:r>
              <w:rPr>
                <w:rStyle w:val="Zag11"/>
                <w:rFonts w:eastAsia="@Arial Unicode MS"/>
                <w:color w:val="000000"/>
                <w:sz w:val="28"/>
                <w:szCs w:val="28"/>
              </w:rPr>
              <w:t xml:space="preserve">и </w:t>
            </w:r>
            <w:r>
              <w:rPr>
                <w:rStyle w:val="Zag11"/>
                <w:rFonts w:eastAsia="@Arial Unicode MS"/>
                <w:b/>
                <w:bCs/>
                <w:i/>
                <w:iCs/>
                <w:color w:val="000000"/>
                <w:sz w:val="28"/>
                <w:szCs w:val="28"/>
              </w:rPr>
              <w:t>ь</w:t>
            </w:r>
            <w:r>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·мягкий знак после шипящих на конце имён существительных (</w:t>
            </w:r>
            <w:r>
              <w:rPr>
                <w:rStyle w:val="Zag11"/>
                <w:rFonts w:eastAsia="@Arial Unicode MS"/>
                <w:b/>
                <w:bCs/>
                <w:i/>
                <w:iCs/>
                <w:color w:val="000000"/>
                <w:sz w:val="28"/>
                <w:szCs w:val="28"/>
              </w:rPr>
              <w:t>ночь</w:t>
            </w:r>
            <w:r>
              <w:rPr>
                <w:rStyle w:val="Zag11"/>
                <w:rFonts w:eastAsia="@Arial Unicode MS"/>
                <w:color w:val="000000"/>
                <w:sz w:val="28"/>
                <w:szCs w:val="28"/>
              </w:rPr>
              <w:t xml:space="preserve">, </w:t>
            </w:r>
            <w:r>
              <w:rPr>
                <w:rStyle w:val="Zag11"/>
                <w:rFonts w:eastAsia="@Arial Unicode MS"/>
                <w:b/>
                <w:bCs/>
                <w:i/>
                <w:iCs/>
                <w:color w:val="000000"/>
                <w:sz w:val="28"/>
                <w:szCs w:val="28"/>
              </w:rPr>
              <w:t>нож</w:t>
            </w:r>
            <w:r>
              <w:rPr>
                <w:rStyle w:val="Zag11"/>
                <w:rFonts w:eastAsia="@Arial Unicode MS"/>
                <w:color w:val="000000"/>
                <w:sz w:val="28"/>
                <w:szCs w:val="28"/>
              </w:rPr>
              <w:t xml:space="preserve">, </w:t>
            </w:r>
            <w:r>
              <w:rPr>
                <w:rStyle w:val="Zag11"/>
                <w:rFonts w:eastAsia="@Arial Unicode MS"/>
                <w:b/>
                <w:bCs/>
                <w:i/>
                <w:iCs/>
                <w:color w:val="000000"/>
                <w:sz w:val="28"/>
                <w:szCs w:val="28"/>
              </w:rPr>
              <w:t>рожь</w:t>
            </w:r>
            <w:r>
              <w:rPr>
                <w:rStyle w:val="Zag11"/>
                <w:rFonts w:eastAsia="@Arial Unicode MS"/>
                <w:color w:val="000000"/>
                <w:sz w:val="28"/>
                <w:szCs w:val="28"/>
              </w:rPr>
              <w:t xml:space="preserve">, </w:t>
            </w:r>
            <w:r>
              <w:rPr>
                <w:rStyle w:val="Zag11"/>
                <w:rFonts w:eastAsia="@Arial Unicode MS"/>
                <w:b/>
                <w:bCs/>
                <w:i/>
                <w:iCs/>
                <w:color w:val="000000"/>
                <w:sz w:val="28"/>
                <w:szCs w:val="28"/>
              </w:rPr>
              <w:t>мышь</w:t>
            </w:r>
            <w:r>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·безударные падежные окончания имён существительных (кроме существительных на </w:t>
            </w:r>
            <w:r>
              <w:rPr>
                <w:rStyle w:val="Zag11"/>
                <w:rFonts w:eastAsia="@Arial Unicode MS"/>
                <w:i/>
                <w:iCs/>
                <w:color w:val="000000"/>
                <w:sz w:val="28"/>
                <w:szCs w:val="28"/>
              </w:rPr>
              <w:noBreakHyphen/>
            </w:r>
            <w:r>
              <w:rPr>
                <w:rStyle w:val="Zag11"/>
                <w:rFonts w:eastAsia="@Arial Unicode MS"/>
                <w:b/>
                <w:bCs/>
                <w:i/>
                <w:iCs/>
                <w:color w:val="000000"/>
                <w:sz w:val="28"/>
                <w:szCs w:val="28"/>
              </w:rPr>
              <w:t>мя</w:t>
            </w:r>
            <w:r>
              <w:rPr>
                <w:rStyle w:val="Zag11"/>
                <w:rFonts w:eastAsia="@Arial Unicode MS"/>
                <w:color w:val="000000"/>
                <w:sz w:val="28"/>
                <w:szCs w:val="28"/>
              </w:rPr>
              <w:t xml:space="preserve">, </w:t>
            </w:r>
            <w:r>
              <w:rPr>
                <w:rStyle w:val="Zag11"/>
                <w:rFonts w:eastAsia="@Arial Unicode MS"/>
                <w:b/>
                <w:bCs/>
                <w:i/>
                <w:iCs/>
                <w:color w:val="000000"/>
                <w:sz w:val="28"/>
                <w:szCs w:val="28"/>
              </w:rPr>
              <w:noBreakHyphen/>
              <w:t>ий</w:t>
            </w:r>
            <w:r>
              <w:rPr>
                <w:rStyle w:val="Zag11"/>
                <w:rFonts w:eastAsia="@Arial Unicode MS"/>
                <w:color w:val="000000"/>
                <w:sz w:val="28"/>
                <w:szCs w:val="28"/>
              </w:rPr>
              <w:t xml:space="preserve">, </w:t>
            </w:r>
            <w:r>
              <w:rPr>
                <w:rStyle w:val="Zag11"/>
                <w:rFonts w:eastAsia="@Arial Unicode MS"/>
                <w:b/>
                <w:bCs/>
                <w:i/>
                <w:iCs/>
                <w:color w:val="000000"/>
                <w:sz w:val="28"/>
                <w:szCs w:val="28"/>
              </w:rPr>
              <w:noBreakHyphen/>
              <w:t>ья</w:t>
            </w:r>
            <w:r>
              <w:rPr>
                <w:rStyle w:val="Zag11"/>
                <w:rFonts w:eastAsia="@Arial Unicode MS"/>
                <w:color w:val="000000"/>
                <w:sz w:val="28"/>
                <w:szCs w:val="28"/>
              </w:rPr>
              <w:t xml:space="preserve">, </w:t>
            </w:r>
            <w:r>
              <w:rPr>
                <w:rStyle w:val="Zag11"/>
                <w:rFonts w:eastAsia="@Arial Unicode MS"/>
                <w:b/>
                <w:bCs/>
                <w:i/>
                <w:iCs/>
                <w:color w:val="000000"/>
                <w:sz w:val="28"/>
                <w:szCs w:val="28"/>
              </w:rPr>
              <w:noBreakHyphen/>
              <w:t>ье</w:t>
            </w:r>
            <w:r>
              <w:rPr>
                <w:rStyle w:val="Zag11"/>
                <w:rFonts w:eastAsia="@Arial Unicode MS"/>
                <w:color w:val="000000"/>
                <w:sz w:val="28"/>
                <w:szCs w:val="28"/>
              </w:rPr>
              <w:t xml:space="preserve">, </w:t>
            </w:r>
            <w:r>
              <w:rPr>
                <w:rStyle w:val="Zag11"/>
                <w:rFonts w:eastAsia="@Arial Unicode MS"/>
                <w:b/>
                <w:bCs/>
                <w:i/>
                <w:iCs/>
                <w:color w:val="000000"/>
                <w:sz w:val="28"/>
                <w:szCs w:val="28"/>
              </w:rPr>
              <w:noBreakHyphen/>
              <w:t>ия</w:t>
            </w:r>
            <w:r>
              <w:rPr>
                <w:rStyle w:val="Zag11"/>
                <w:rFonts w:eastAsia="@Arial Unicode MS"/>
                <w:color w:val="000000"/>
                <w:sz w:val="28"/>
                <w:szCs w:val="28"/>
              </w:rPr>
              <w:t xml:space="preserve">, </w:t>
            </w:r>
            <w:r>
              <w:rPr>
                <w:rStyle w:val="Zag11"/>
                <w:rFonts w:eastAsia="@Arial Unicode MS"/>
                <w:b/>
                <w:bCs/>
                <w:i/>
                <w:iCs/>
                <w:color w:val="000000"/>
                <w:sz w:val="28"/>
                <w:szCs w:val="28"/>
              </w:rPr>
              <w:noBreakHyphen/>
              <w:t>ов</w:t>
            </w:r>
            <w:r>
              <w:rPr>
                <w:rStyle w:val="Zag11"/>
                <w:rFonts w:eastAsia="@Arial Unicode MS"/>
                <w:color w:val="000000"/>
                <w:sz w:val="28"/>
                <w:szCs w:val="28"/>
              </w:rPr>
              <w:t xml:space="preserve">, </w:t>
            </w:r>
            <w:r>
              <w:rPr>
                <w:rStyle w:val="Zag11"/>
                <w:rFonts w:eastAsia="@Arial Unicode MS"/>
                <w:b/>
                <w:bCs/>
                <w:i/>
                <w:iCs/>
                <w:color w:val="000000"/>
                <w:sz w:val="28"/>
                <w:szCs w:val="28"/>
              </w:rPr>
              <w:noBreakHyphen/>
              <w:t>ин</w:t>
            </w:r>
            <w:r>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·безударные окончания имён прилагательных;</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·раздельное написание предлогов с личными местоимениями;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w:t>
            </w:r>
            <w:r>
              <w:rPr>
                <w:rStyle w:val="Zag11"/>
                <w:rFonts w:eastAsia="@Arial Unicode MS"/>
                <w:b/>
                <w:bCs/>
                <w:i/>
                <w:iCs/>
                <w:color w:val="000000"/>
                <w:sz w:val="28"/>
                <w:szCs w:val="28"/>
              </w:rPr>
              <w:t xml:space="preserve">не </w:t>
            </w:r>
            <w:r>
              <w:rPr>
                <w:rStyle w:val="Zag11"/>
                <w:rFonts w:eastAsia="@Arial Unicode MS"/>
                <w:color w:val="000000"/>
                <w:sz w:val="28"/>
                <w:szCs w:val="28"/>
              </w:rPr>
              <w:t>с глаголами;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·мягкий знак после шипящих на конце глаголов в форме 2</w:t>
            </w:r>
            <w:r>
              <w:rPr>
                <w:rStyle w:val="Zag11"/>
                <w:rFonts w:eastAsia="@Arial Unicode MS"/>
                <w:color w:val="000000"/>
                <w:sz w:val="28"/>
                <w:szCs w:val="28"/>
              </w:rPr>
              <w:noBreakHyphen/>
              <w:t>го лица единственного числа (</w:t>
            </w:r>
            <w:r>
              <w:rPr>
                <w:rStyle w:val="Zag11"/>
                <w:rFonts w:eastAsia="@Arial Unicode MS"/>
                <w:b/>
                <w:bCs/>
                <w:i/>
                <w:iCs/>
                <w:color w:val="000000"/>
                <w:sz w:val="28"/>
                <w:szCs w:val="28"/>
              </w:rPr>
              <w:t>пишешь</w:t>
            </w:r>
            <w:r>
              <w:rPr>
                <w:rStyle w:val="Zag11"/>
                <w:rFonts w:eastAsia="@Arial Unicode MS"/>
                <w:color w:val="000000"/>
                <w:sz w:val="28"/>
                <w:szCs w:val="28"/>
              </w:rPr>
              <w:t xml:space="preserve">, </w:t>
            </w:r>
            <w:r>
              <w:rPr>
                <w:rStyle w:val="Zag11"/>
                <w:rFonts w:eastAsia="@Arial Unicode MS"/>
                <w:b/>
                <w:bCs/>
                <w:i/>
                <w:iCs/>
                <w:color w:val="000000"/>
                <w:sz w:val="28"/>
                <w:szCs w:val="28"/>
              </w:rPr>
              <w:t>учишь</w:t>
            </w:r>
            <w:r>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·мягкий знак в глаголах в сочетании </w:t>
            </w:r>
            <w:r>
              <w:rPr>
                <w:rStyle w:val="Zag11"/>
                <w:rFonts w:eastAsia="@Arial Unicode MS"/>
                <w:color w:val="000000"/>
                <w:sz w:val="28"/>
                <w:szCs w:val="28"/>
              </w:rPr>
              <w:noBreakHyphen/>
            </w:r>
            <w:r>
              <w:rPr>
                <w:rStyle w:val="Zag11"/>
                <w:rFonts w:eastAsia="@Arial Unicode MS"/>
                <w:b/>
                <w:bCs/>
                <w:i/>
                <w:iCs/>
                <w:color w:val="000000"/>
                <w:sz w:val="28"/>
                <w:szCs w:val="28"/>
              </w:rPr>
              <w:t>ться</w:t>
            </w:r>
            <w:r>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w:t>
            </w:r>
            <w:r>
              <w:rPr>
                <w:rStyle w:val="Zag11"/>
                <w:rFonts w:eastAsia="@Arial Unicode MS"/>
                <w:i/>
                <w:iCs/>
                <w:color w:val="000000"/>
                <w:sz w:val="28"/>
                <w:szCs w:val="28"/>
              </w:rPr>
              <w:t>безударные личные окончания глаголов</w:t>
            </w:r>
            <w:r>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·раздельное написание предлогов с другими словами;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·знаки препинания в конце предложения: точка, вопросительный и восклицательный знаки;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·знаки препинания (запятая) в предложениях с однородными членами.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Развитие речи.</w:t>
            </w:r>
            <w:r>
              <w:rPr>
                <w:rStyle w:val="Zag11"/>
                <w:rFonts w:eastAsia="@Arial Unicode MS"/>
                <w:color w:val="000000"/>
                <w:sz w:val="28"/>
                <w:szCs w:val="28"/>
              </w:rPr>
              <w:t xml:space="preserve"> Осознание ситуации общения: с какой целью, с кем и </w:t>
            </w:r>
            <w:r>
              <w:rPr>
                <w:rStyle w:val="Zag11"/>
                <w:rFonts w:eastAsia="@Arial Unicode MS"/>
                <w:color w:val="000000"/>
                <w:sz w:val="28"/>
                <w:szCs w:val="28"/>
              </w:rPr>
              <w:lastRenderedPageBreak/>
              <w:t>где происходит общение.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Текст. Признаки текста. Смысловое единство предложений в тексте. Заглавие текста.</w:t>
            </w:r>
          </w:p>
          <w:p w:rsidR="009E50C4" w:rsidRPr="0069470B"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Последовательность </w:t>
            </w:r>
            <w:r w:rsidRPr="0069470B">
              <w:rPr>
                <w:rStyle w:val="Zag11"/>
                <w:rFonts w:eastAsia="@Arial Unicode MS"/>
                <w:color w:val="000000"/>
                <w:sz w:val="28"/>
                <w:szCs w:val="28"/>
              </w:rPr>
              <w:t>предложений в тексте.</w:t>
            </w:r>
          </w:p>
          <w:p w:rsidR="009E50C4" w:rsidRPr="0069470B" w:rsidRDefault="009E50C4" w:rsidP="007D5597">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Последовательность частей текста (</w:t>
            </w:r>
            <w:r w:rsidRPr="0069470B">
              <w:rPr>
                <w:rStyle w:val="Zag11"/>
                <w:rFonts w:eastAsia="@Arial Unicode MS"/>
                <w:iCs/>
                <w:color w:val="000000"/>
                <w:sz w:val="28"/>
                <w:szCs w:val="28"/>
              </w:rPr>
              <w:t>абзацев</w:t>
            </w:r>
            <w:r w:rsidRPr="0069470B">
              <w:rPr>
                <w:rStyle w:val="Zag11"/>
                <w:rFonts w:eastAsia="@Arial Unicode MS"/>
                <w:color w:val="000000"/>
                <w:sz w:val="28"/>
                <w:szCs w:val="28"/>
              </w:rPr>
              <w:t>).</w:t>
            </w:r>
          </w:p>
          <w:p w:rsidR="009E50C4" w:rsidRPr="0069470B" w:rsidRDefault="009E50C4" w:rsidP="007D5597">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Комплексная работа над структурой текста: озаглавливание, корректирование порядка предложений и частей текста (</w:t>
            </w:r>
            <w:r w:rsidRPr="0069470B">
              <w:rPr>
                <w:rStyle w:val="Zag11"/>
                <w:rFonts w:eastAsia="@Arial Unicode MS"/>
                <w:iCs/>
                <w:color w:val="000000"/>
                <w:sz w:val="28"/>
                <w:szCs w:val="28"/>
              </w:rPr>
              <w:t>абзацев</w:t>
            </w:r>
            <w:r w:rsidRPr="0069470B">
              <w:rPr>
                <w:rStyle w:val="Zag11"/>
                <w:rFonts w:eastAsia="@Arial Unicode MS"/>
                <w:color w:val="000000"/>
                <w:sz w:val="28"/>
                <w:szCs w:val="28"/>
              </w:rPr>
              <w:t>).</w:t>
            </w:r>
          </w:p>
          <w:p w:rsidR="009E50C4" w:rsidRPr="0069470B" w:rsidRDefault="009E50C4" w:rsidP="007D5597">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 xml:space="preserve">План текста. Составление планов к данным текстам. </w:t>
            </w:r>
            <w:r w:rsidRPr="0069470B">
              <w:rPr>
                <w:rStyle w:val="Zag11"/>
                <w:rFonts w:eastAsia="@Arial Unicode MS"/>
                <w:iCs/>
                <w:color w:val="000000"/>
                <w:sz w:val="28"/>
                <w:szCs w:val="28"/>
              </w:rPr>
              <w:t>Создание собственных текстов по предложенным планам</w:t>
            </w:r>
            <w:r w:rsidRPr="0069470B">
              <w:rPr>
                <w:rStyle w:val="Zag11"/>
                <w:rFonts w:eastAsia="@Arial Unicode MS"/>
                <w:color w:val="000000"/>
                <w:sz w:val="28"/>
                <w:szCs w:val="28"/>
              </w:rPr>
              <w:t>.</w:t>
            </w:r>
          </w:p>
          <w:p w:rsidR="009E50C4" w:rsidRPr="0069470B" w:rsidRDefault="009E50C4" w:rsidP="007D5597">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Типы текстов: описание, повествование, рассуждение, их особенности.</w:t>
            </w:r>
          </w:p>
          <w:p w:rsidR="009E50C4" w:rsidRPr="0069470B" w:rsidRDefault="009E50C4" w:rsidP="007D5597">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Знакомство с жанрами письма и поздравления.</w:t>
            </w:r>
          </w:p>
          <w:p w:rsidR="009E50C4" w:rsidRPr="0069470B" w:rsidRDefault="009E50C4" w:rsidP="007D5597">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69470B">
              <w:rPr>
                <w:rStyle w:val="Zag11"/>
                <w:rFonts w:eastAsia="@Arial Unicode MS"/>
                <w:iCs/>
                <w:color w:val="000000"/>
                <w:sz w:val="28"/>
                <w:szCs w:val="28"/>
              </w:rPr>
              <w:t>использование в текстах синонимов и антонимов</w:t>
            </w:r>
            <w:r w:rsidRPr="0069470B">
              <w:rPr>
                <w:rStyle w:val="Zag11"/>
                <w:rFonts w:eastAsia="@Arial Unicode MS"/>
                <w:color w:val="000000"/>
                <w:sz w:val="28"/>
                <w:szCs w:val="28"/>
              </w:rPr>
              <w:t>.</w:t>
            </w:r>
          </w:p>
          <w:p w:rsidR="009E50C4" w:rsidRPr="0069470B" w:rsidRDefault="009E50C4" w:rsidP="007D5597">
            <w:pPr>
              <w:pStyle w:val="Zag3"/>
              <w:tabs>
                <w:tab w:val="left" w:leader="dot" w:pos="624"/>
              </w:tabs>
              <w:spacing w:after="0" w:line="240" w:lineRule="auto"/>
              <w:ind w:firstLine="339"/>
              <w:jc w:val="both"/>
              <w:rPr>
                <w:rStyle w:val="Zag11"/>
                <w:rFonts w:eastAsia="@Arial Unicode MS"/>
                <w:i w:val="0"/>
                <w:sz w:val="28"/>
                <w:szCs w:val="28"/>
                <w:lang w:val="ru-RU"/>
              </w:rPr>
            </w:pPr>
            <w:r w:rsidRPr="0069470B">
              <w:rPr>
                <w:rStyle w:val="Zag11"/>
                <w:rFonts w:eastAsia="@Arial Unicode MS"/>
                <w:i w:val="0"/>
                <w:sz w:val="28"/>
                <w:szCs w:val="28"/>
                <w:lang w:val="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69470B">
              <w:rPr>
                <w:rStyle w:val="Zag11"/>
                <w:rFonts w:eastAsia="@Arial Unicode MS"/>
                <w:i w:val="0"/>
                <w:sz w:val="28"/>
                <w:szCs w:val="28"/>
                <w:lang w:val="ru-RU"/>
              </w:rPr>
              <w:noBreakHyphen/>
              <w:t>повествования, сочинения</w:t>
            </w:r>
            <w:r w:rsidRPr="0069470B">
              <w:rPr>
                <w:rStyle w:val="Zag11"/>
                <w:rFonts w:eastAsia="@Arial Unicode MS"/>
                <w:i w:val="0"/>
                <w:sz w:val="28"/>
                <w:szCs w:val="28"/>
                <w:lang w:val="ru-RU"/>
              </w:rPr>
              <w:noBreakHyphen/>
              <w:t>описания, сочинения</w:t>
            </w:r>
            <w:r w:rsidRPr="0069470B">
              <w:rPr>
                <w:rStyle w:val="Zag11"/>
                <w:rFonts w:eastAsia="@Arial Unicode MS"/>
                <w:i w:val="0"/>
                <w:sz w:val="28"/>
                <w:szCs w:val="28"/>
                <w:lang w:val="ru-RU"/>
              </w:rPr>
              <w:noBreakHyphen/>
              <w:t>рассуждения.</w:t>
            </w:r>
          </w:p>
          <w:p w:rsidR="009E50C4" w:rsidRPr="00D247E9" w:rsidRDefault="009E50C4" w:rsidP="007D5597">
            <w:pPr>
              <w:pStyle w:val="Zag3"/>
              <w:tabs>
                <w:tab w:val="left" w:leader="dot" w:pos="624"/>
              </w:tabs>
              <w:spacing w:line="240" w:lineRule="auto"/>
              <w:jc w:val="both"/>
              <w:rPr>
                <w:lang w:val="ru-RU"/>
              </w:rPr>
            </w:pPr>
          </w:p>
          <w:p w:rsidR="009E50C4" w:rsidRDefault="009E50C4" w:rsidP="007D5597">
            <w:pPr>
              <w:pStyle w:val="Zag3"/>
              <w:tabs>
                <w:tab w:val="left" w:leader="dot" w:pos="624"/>
              </w:tabs>
              <w:spacing w:line="240" w:lineRule="auto"/>
              <w:jc w:val="both"/>
              <w:rPr>
                <w:rStyle w:val="Zag11"/>
                <w:rFonts w:eastAsia="@Arial Unicode MS"/>
                <w:b/>
                <w:sz w:val="28"/>
                <w:szCs w:val="28"/>
                <w:u w:val="single"/>
                <w:lang w:val="ru-RU"/>
              </w:rPr>
            </w:pPr>
            <w:r>
              <w:rPr>
                <w:rStyle w:val="Zag11"/>
                <w:rFonts w:eastAsia="@Arial Unicode MS"/>
                <w:b/>
                <w:sz w:val="28"/>
                <w:szCs w:val="28"/>
                <w:u w:val="single"/>
                <w:lang w:val="ru-RU"/>
              </w:rPr>
              <w:t xml:space="preserve">2.2.2. Литературное чтение. </w:t>
            </w:r>
          </w:p>
          <w:p w:rsidR="009E50C4" w:rsidRDefault="009E50C4" w:rsidP="007D5597">
            <w:pPr>
              <w:tabs>
                <w:tab w:val="left" w:leader="dot" w:pos="624"/>
              </w:tabs>
              <w:ind w:firstLine="339"/>
              <w:jc w:val="both"/>
              <w:rPr>
                <w:rStyle w:val="Zag11"/>
                <w:rFonts w:eastAsia="@Arial Unicode MS"/>
                <w:b/>
                <w:bCs/>
                <w:i/>
                <w:iCs/>
                <w:color w:val="000000"/>
                <w:sz w:val="28"/>
                <w:szCs w:val="28"/>
              </w:rPr>
            </w:pPr>
            <w:r>
              <w:rPr>
                <w:rStyle w:val="Zag11"/>
                <w:rFonts w:eastAsia="@Arial Unicode MS"/>
                <w:b/>
                <w:bCs/>
                <w:i/>
                <w:iCs/>
                <w:color w:val="000000"/>
                <w:sz w:val="28"/>
                <w:szCs w:val="28"/>
              </w:rPr>
              <w:t>Виды речевой и читательской деятельности</w:t>
            </w:r>
          </w:p>
          <w:p w:rsidR="009E50C4" w:rsidRDefault="009E50C4" w:rsidP="007D5597">
            <w:pPr>
              <w:tabs>
                <w:tab w:val="left" w:leader="dot" w:pos="624"/>
              </w:tabs>
              <w:jc w:val="both"/>
              <w:rPr>
                <w:rStyle w:val="Zag11"/>
                <w:rFonts w:eastAsia="@Arial Unicode MS"/>
                <w:b/>
                <w:bCs/>
                <w:color w:val="000000"/>
                <w:sz w:val="28"/>
                <w:szCs w:val="28"/>
              </w:rPr>
            </w:pPr>
            <w:r>
              <w:t xml:space="preserve">      </w:t>
            </w:r>
            <w:r>
              <w:rPr>
                <w:rStyle w:val="Zag11"/>
                <w:rFonts w:eastAsia="@Arial Unicode MS"/>
                <w:b/>
                <w:bCs/>
                <w:color w:val="000000"/>
                <w:sz w:val="28"/>
                <w:szCs w:val="28"/>
              </w:rPr>
              <w:t>Аудирование (слушание)</w:t>
            </w:r>
          </w:p>
          <w:p w:rsidR="009E50C4" w:rsidRDefault="009E50C4" w:rsidP="007D5597">
            <w:pPr>
              <w:tabs>
                <w:tab w:val="left" w:leader="dot" w:pos="624"/>
              </w:tabs>
              <w:jc w:val="both"/>
              <w:rPr>
                <w:rStyle w:val="Zag11"/>
                <w:rFonts w:eastAsia="@Arial Unicode MS"/>
                <w:color w:val="000000"/>
                <w:sz w:val="28"/>
                <w:szCs w:val="28"/>
              </w:rPr>
            </w:pPr>
            <w:r>
              <w:rPr>
                <w:rStyle w:val="Zag11"/>
                <w:rFonts w:eastAsia="@Arial Unicode MS"/>
                <w:color w:val="00000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eastAsia="@Arial Unicode MS"/>
                <w:color w:val="000000"/>
                <w:sz w:val="28"/>
                <w:szCs w:val="28"/>
              </w:rPr>
              <w:noBreakHyphen/>
              <w:t xml:space="preserve"> познавательному и художественному произведению.</w:t>
            </w:r>
          </w:p>
          <w:p w:rsidR="009E50C4" w:rsidRDefault="009E50C4" w:rsidP="007D5597">
            <w:pPr>
              <w:tabs>
                <w:tab w:val="left" w:leader="dot" w:pos="624"/>
              </w:tabs>
              <w:jc w:val="both"/>
              <w:rPr>
                <w:rStyle w:val="Zag11"/>
                <w:rFonts w:eastAsia="@Arial Unicode MS"/>
                <w:b/>
                <w:bCs/>
                <w:i/>
                <w:iCs/>
                <w:color w:val="000000"/>
                <w:sz w:val="28"/>
                <w:szCs w:val="28"/>
              </w:rPr>
            </w:pPr>
            <w:r>
              <w:t xml:space="preserve">      </w:t>
            </w:r>
            <w:r>
              <w:rPr>
                <w:rStyle w:val="Zag11"/>
                <w:rFonts w:eastAsia="@Arial Unicode MS"/>
                <w:b/>
                <w:bCs/>
                <w:i/>
                <w:iCs/>
                <w:color w:val="000000"/>
                <w:sz w:val="28"/>
                <w:szCs w:val="28"/>
              </w:rPr>
              <w:t>Чтение</w:t>
            </w:r>
          </w:p>
          <w:p w:rsidR="009E50C4" w:rsidRDefault="009E50C4" w:rsidP="007D5597">
            <w:pPr>
              <w:tabs>
                <w:tab w:val="left" w:leader="dot" w:pos="624"/>
              </w:tabs>
              <w:jc w:val="both"/>
              <w:rPr>
                <w:rStyle w:val="Zag11"/>
                <w:rFonts w:eastAsia="@Arial Unicode MS"/>
                <w:color w:val="000000"/>
                <w:sz w:val="28"/>
                <w:szCs w:val="28"/>
              </w:rPr>
            </w:pPr>
            <w:r>
              <w:t xml:space="preserve">       </w:t>
            </w:r>
            <w:r>
              <w:rPr>
                <w:rStyle w:val="Zag11"/>
                <w:rFonts w:eastAsia="@Arial Unicode MS"/>
                <w:b/>
                <w:bCs/>
                <w:color w:val="000000"/>
                <w:sz w:val="28"/>
                <w:szCs w:val="28"/>
              </w:rPr>
              <w:t>Чтение вслух.</w:t>
            </w:r>
            <w:r>
              <w:rPr>
                <w:rStyle w:val="Zag11"/>
                <w:rFonts w:eastAsia="@Arial Unicode MS"/>
                <w:color w:val="000000"/>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w:t>
            </w:r>
            <w:r>
              <w:rPr>
                <w:rStyle w:val="Zag11"/>
                <w:rFonts w:eastAsia="@Arial Unicode MS"/>
                <w:color w:val="000000"/>
                <w:sz w:val="28"/>
                <w:szCs w:val="28"/>
              </w:rPr>
              <w:lastRenderedPageBreak/>
              <w:t>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Чтение про себя.</w:t>
            </w:r>
            <w:r>
              <w:rPr>
                <w:rStyle w:val="Zag11"/>
                <w:rFonts w:eastAsia="@Arial Unicode MS"/>
                <w:color w:val="000000"/>
                <w:sz w:val="28"/>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Работа с разными видами текста.</w:t>
            </w:r>
            <w:r>
              <w:rPr>
                <w:rStyle w:val="Zag11"/>
                <w:rFonts w:eastAsia="@Arial Unicode MS"/>
                <w:color w:val="000000"/>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Библиографическая культура.</w:t>
            </w:r>
            <w:r>
              <w:rPr>
                <w:rStyle w:val="Zag11"/>
                <w:rFonts w:eastAsia="@Arial Unicode MS"/>
                <w:color w:val="000000"/>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Типы книг (изданий): книга</w:t>
            </w:r>
            <w:r>
              <w:rPr>
                <w:rStyle w:val="Zag11"/>
                <w:rFonts w:eastAsia="@Arial Unicode MS"/>
                <w:color w:val="000000"/>
                <w:sz w:val="28"/>
                <w:szCs w:val="28"/>
              </w:rPr>
              <w:noBreakHyphen/>
              <w:t>произведение, книга</w:t>
            </w:r>
            <w:r>
              <w:rPr>
                <w:rStyle w:val="Zag11"/>
                <w:rFonts w:eastAsia="@Arial Unicode MS"/>
                <w:color w:val="000000"/>
                <w:sz w:val="28"/>
                <w:szCs w:val="28"/>
              </w:rPr>
              <w:noBreakHyphen/>
              <w:t>сборник, собрание сочинений, периодическая печать, справочные издания (справочники, словари, энциклопедии).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Работа с текстом художественного произведения.</w:t>
            </w:r>
            <w:r>
              <w:rPr>
                <w:rStyle w:val="Zag11"/>
                <w:rFonts w:eastAsia="@Arial Unicode MS"/>
                <w:color w:val="000000"/>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Характеристика героя произведения. Портрет, характер героя, выраженные через поступки и речь.</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Освоение разных видов пересказа художественного текста: подробный, выборочный и краткий (передача основных мыслей).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E50C4" w:rsidRDefault="009E50C4" w:rsidP="007D5597">
            <w:pPr>
              <w:tabs>
                <w:tab w:val="left" w:leader="dot" w:pos="624"/>
              </w:tabs>
              <w:jc w:val="both"/>
              <w:rPr>
                <w:rStyle w:val="Zag11"/>
                <w:rFonts w:eastAsia="@Arial Unicode MS"/>
                <w:color w:val="000000"/>
                <w:sz w:val="28"/>
                <w:szCs w:val="28"/>
              </w:rPr>
            </w:pPr>
            <w:r>
              <w:rPr>
                <w:rStyle w:val="Zag11"/>
                <w:rFonts w:eastAsia="@Arial Unicode MS"/>
                <w:b/>
                <w:bCs/>
                <w:color w:val="000000"/>
                <w:sz w:val="28"/>
                <w:szCs w:val="28"/>
              </w:rPr>
              <w:t xml:space="preserve">       Работа с учебными, научно-популярными и другими текстами. </w:t>
            </w:r>
            <w:r>
              <w:rPr>
                <w:rStyle w:val="Zag11"/>
                <w:rFonts w:eastAsia="@Arial Unicode MS"/>
                <w:color w:val="000000"/>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w:t>
            </w:r>
            <w:r>
              <w:rPr>
                <w:rStyle w:val="Zag11"/>
                <w:rFonts w:eastAsia="@Arial Unicode MS"/>
                <w:color w:val="000000"/>
                <w:sz w:val="28"/>
                <w:szCs w:val="28"/>
              </w:rPr>
              <w:lastRenderedPageBreak/>
              <w:t>слова, модель, схему. Подробный пересказ текста. Краткий пересказ текста (выделение главного в содержании текста).</w:t>
            </w:r>
          </w:p>
          <w:p w:rsidR="009E50C4" w:rsidRDefault="009E50C4" w:rsidP="007D5597">
            <w:pPr>
              <w:tabs>
                <w:tab w:val="left" w:leader="dot" w:pos="624"/>
              </w:tabs>
              <w:jc w:val="both"/>
              <w:rPr>
                <w:rStyle w:val="Zag11"/>
                <w:rFonts w:eastAsia="@Arial Unicode MS"/>
                <w:b/>
                <w:bCs/>
                <w:i/>
                <w:iCs/>
                <w:color w:val="000000"/>
                <w:sz w:val="28"/>
                <w:szCs w:val="28"/>
              </w:rPr>
            </w:pPr>
            <w:r>
              <w:t xml:space="preserve">          </w:t>
            </w:r>
            <w:r>
              <w:rPr>
                <w:rStyle w:val="Zag11"/>
                <w:rFonts w:eastAsia="@Arial Unicode MS"/>
                <w:b/>
                <w:bCs/>
                <w:i/>
                <w:iCs/>
                <w:color w:val="000000"/>
                <w:sz w:val="28"/>
                <w:szCs w:val="28"/>
              </w:rPr>
              <w:t>Говорение (культура речевого общения)</w:t>
            </w:r>
          </w:p>
          <w:p w:rsidR="009E50C4" w:rsidRDefault="009E50C4" w:rsidP="007D5597">
            <w:pPr>
              <w:tabs>
                <w:tab w:val="left" w:leader="dot" w:pos="624"/>
              </w:tabs>
              <w:jc w:val="both"/>
              <w:rPr>
                <w:rStyle w:val="Zag11"/>
                <w:rFonts w:eastAsia="@Arial Unicode MS"/>
                <w:color w:val="000000"/>
                <w:sz w:val="28"/>
                <w:szCs w:val="28"/>
              </w:rPr>
            </w:pPr>
            <w:r>
              <w:t xml:space="preserve">       </w:t>
            </w:r>
            <w:r>
              <w:rPr>
                <w:rStyle w:val="Zag11"/>
                <w:rFonts w:eastAsia="@Arial Unicode MS"/>
                <w:color w:val="000000"/>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E50C4" w:rsidRDefault="009E50C4" w:rsidP="007D5597">
            <w:pPr>
              <w:tabs>
                <w:tab w:val="left" w:leader="dot" w:pos="624"/>
              </w:tabs>
              <w:jc w:val="both"/>
              <w:rPr>
                <w:rStyle w:val="Zag11"/>
                <w:rFonts w:eastAsia="@Arial Unicode MS"/>
                <w:color w:val="000000"/>
                <w:sz w:val="28"/>
                <w:szCs w:val="28"/>
              </w:rPr>
            </w:pPr>
            <w:r>
              <w:rPr>
                <w:rStyle w:val="Zag11"/>
                <w:rFonts w:eastAsia="@Arial Unicode MS"/>
                <w:color w:val="000000"/>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E50C4" w:rsidRDefault="009E50C4" w:rsidP="007D5597">
            <w:pPr>
              <w:tabs>
                <w:tab w:val="left" w:leader="dot" w:pos="624"/>
              </w:tabs>
              <w:jc w:val="both"/>
              <w:rPr>
                <w:rStyle w:val="Zag11"/>
                <w:rFonts w:eastAsia="@Arial Unicode MS"/>
                <w:b/>
                <w:bCs/>
                <w:i/>
                <w:iCs/>
                <w:color w:val="000000"/>
                <w:sz w:val="28"/>
                <w:szCs w:val="28"/>
              </w:rPr>
            </w:pPr>
            <w:r>
              <w:t xml:space="preserve">       </w:t>
            </w:r>
            <w:r>
              <w:rPr>
                <w:rStyle w:val="Zag11"/>
                <w:rFonts w:eastAsia="@Arial Unicode MS"/>
                <w:b/>
                <w:bCs/>
                <w:i/>
                <w:iCs/>
                <w:color w:val="000000"/>
                <w:sz w:val="28"/>
                <w:szCs w:val="28"/>
              </w:rPr>
              <w:t>Письмо (культура письменной речи)</w:t>
            </w:r>
          </w:p>
          <w:p w:rsidR="009E50C4" w:rsidRDefault="009E50C4" w:rsidP="007D5597">
            <w:pPr>
              <w:tabs>
                <w:tab w:val="left" w:leader="dot" w:pos="624"/>
              </w:tabs>
              <w:jc w:val="both"/>
              <w:rPr>
                <w:rStyle w:val="Zag11"/>
                <w:rFonts w:eastAsia="@Arial Unicode MS"/>
                <w:color w:val="000000"/>
                <w:sz w:val="28"/>
                <w:szCs w:val="28"/>
              </w:rPr>
            </w:pPr>
            <w:r>
              <w:t xml:space="preserve">       </w:t>
            </w:r>
            <w:r>
              <w:rPr>
                <w:rStyle w:val="Zag11"/>
                <w:rFonts w:eastAsia="@Arial Unicode MS"/>
                <w:color w:val="000000"/>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E50C4" w:rsidRDefault="009E50C4" w:rsidP="007D5597">
            <w:pPr>
              <w:tabs>
                <w:tab w:val="left" w:leader="dot" w:pos="624"/>
              </w:tabs>
              <w:jc w:val="both"/>
              <w:rPr>
                <w:rStyle w:val="Zag11"/>
                <w:rFonts w:eastAsia="@Arial Unicode MS"/>
                <w:b/>
                <w:bCs/>
                <w:i/>
                <w:iCs/>
                <w:color w:val="000000"/>
                <w:sz w:val="28"/>
                <w:szCs w:val="28"/>
              </w:rPr>
            </w:pPr>
            <w:r>
              <w:t xml:space="preserve">       </w:t>
            </w:r>
            <w:r>
              <w:rPr>
                <w:rStyle w:val="Zag11"/>
                <w:rFonts w:eastAsia="@Arial Unicode MS"/>
                <w:b/>
                <w:bCs/>
                <w:i/>
                <w:iCs/>
                <w:color w:val="000000"/>
                <w:sz w:val="28"/>
                <w:szCs w:val="28"/>
              </w:rPr>
              <w:t>Круг детского чтения</w:t>
            </w:r>
          </w:p>
          <w:p w:rsidR="009E50C4" w:rsidRDefault="009E50C4" w:rsidP="007D5597">
            <w:pPr>
              <w:tabs>
                <w:tab w:val="left" w:leader="dot" w:pos="624"/>
              </w:tabs>
              <w:jc w:val="both"/>
              <w:rPr>
                <w:rStyle w:val="Zag11"/>
                <w:rFonts w:eastAsia="@Arial Unicode MS"/>
                <w:color w:val="000000"/>
                <w:sz w:val="28"/>
                <w:szCs w:val="28"/>
              </w:rPr>
            </w:pPr>
            <w:r>
              <w:t xml:space="preserve">      </w:t>
            </w:r>
            <w:r>
              <w:rPr>
                <w:rStyle w:val="Zag11"/>
                <w:rFonts w:eastAsia="@Arial Unicode MS"/>
                <w:color w:val="000000"/>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Представленность разных видов книг: историческая, приключенческая, фантастическая, научно-популярная, справочно-</w:t>
            </w:r>
            <w:r>
              <w:rPr>
                <w:rStyle w:val="Zag11"/>
                <w:rFonts w:eastAsia="@Arial Unicode MS"/>
                <w:color w:val="000000"/>
                <w:sz w:val="28"/>
                <w:szCs w:val="28"/>
              </w:rPr>
              <w:lastRenderedPageBreak/>
              <w:t>энциклопедическая литература; детские периодические издания (по выбору).</w:t>
            </w:r>
          </w:p>
          <w:p w:rsidR="009E50C4" w:rsidRDefault="009E50C4" w:rsidP="007D5597">
            <w:pPr>
              <w:tabs>
                <w:tab w:val="left" w:leader="dot" w:pos="624"/>
              </w:tabs>
              <w:jc w:val="both"/>
              <w:rPr>
                <w:rStyle w:val="Zag11"/>
                <w:rFonts w:eastAsia="@Arial Unicode MS"/>
                <w:color w:val="000000"/>
                <w:sz w:val="28"/>
                <w:szCs w:val="28"/>
              </w:rPr>
            </w:pPr>
            <w:r>
              <w:rPr>
                <w:rStyle w:val="Zag11"/>
                <w:rFonts w:eastAsia="@Arial Unicode MS"/>
                <w:color w:val="000000"/>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E50C4" w:rsidRDefault="009E50C4" w:rsidP="007D5597">
            <w:pPr>
              <w:tabs>
                <w:tab w:val="left" w:leader="dot" w:pos="624"/>
              </w:tabs>
              <w:jc w:val="both"/>
              <w:rPr>
                <w:rStyle w:val="Zag11"/>
                <w:rFonts w:eastAsia="@Arial Unicode MS"/>
                <w:b/>
                <w:bCs/>
                <w:i/>
                <w:iCs/>
                <w:color w:val="000000"/>
                <w:sz w:val="28"/>
                <w:szCs w:val="28"/>
              </w:rPr>
            </w:pPr>
            <w:r>
              <w:rPr>
                <w:rStyle w:val="Zag11"/>
                <w:rFonts w:eastAsia="@Arial Unicode MS"/>
                <w:b/>
                <w:bCs/>
                <w:i/>
                <w:iCs/>
                <w:color w:val="000000"/>
                <w:sz w:val="28"/>
                <w:szCs w:val="28"/>
              </w:rPr>
              <w:t xml:space="preserve">Литературоведческая пропедевтика </w:t>
            </w:r>
          </w:p>
          <w:p w:rsidR="009E50C4" w:rsidRDefault="009E50C4" w:rsidP="007D5597">
            <w:pPr>
              <w:tabs>
                <w:tab w:val="left" w:leader="dot" w:pos="624"/>
              </w:tabs>
              <w:ind w:firstLine="339"/>
              <w:jc w:val="both"/>
              <w:rPr>
                <w:rStyle w:val="Zag11"/>
                <w:rFonts w:eastAsia="@Arial Unicode MS"/>
                <w:b/>
                <w:bCs/>
                <w:i/>
                <w:iCs/>
                <w:color w:val="000000"/>
                <w:sz w:val="28"/>
                <w:szCs w:val="28"/>
              </w:rPr>
            </w:pPr>
            <w:r>
              <w:rPr>
                <w:rStyle w:val="Zag11"/>
                <w:rFonts w:eastAsia="@Arial Unicode MS"/>
                <w:b/>
                <w:bCs/>
                <w:i/>
                <w:iCs/>
                <w:color w:val="000000"/>
                <w:sz w:val="28"/>
                <w:szCs w:val="28"/>
              </w:rPr>
              <w:t>(практическое освоение)</w:t>
            </w:r>
          </w:p>
          <w:p w:rsidR="009E50C4" w:rsidRDefault="009E50C4" w:rsidP="007D5597">
            <w:pPr>
              <w:tabs>
                <w:tab w:val="left" w:leader="dot" w:pos="624"/>
              </w:tabs>
              <w:jc w:val="both"/>
              <w:rPr>
                <w:rStyle w:val="Zag11"/>
                <w:rFonts w:eastAsia="@Arial Unicode MS"/>
                <w:color w:val="000000"/>
                <w:sz w:val="28"/>
                <w:szCs w:val="28"/>
              </w:rPr>
            </w:pPr>
            <w:r>
              <w:t xml:space="preserve">      </w:t>
            </w:r>
            <w:r>
              <w:rPr>
                <w:rStyle w:val="Zag11"/>
                <w:rFonts w:eastAsia="@Arial Unicode MS"/>
                <w:color w:val="000000"/>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Прозаическая и стихотворная речь: узнавание, различение, выделение особенностей стихотворного произведения (ритм, рифма).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Фольклор и авторские художественные произведения (различение).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E50C4" w:rsidRDefault="009E50C4" w:rsidP="007D5597">
            <w:pPr>
              <w:tabs>
                <w:tab w:val="left" w:leader="dot" w:pos="624"/>
              </w:tabs>
              <w:spacing w:after="56"/>
              <w:jc w:val="both"/>
              <w:rPr>
                <w:rStyle w:val="Zag11"/>
                <w:rFonts w:eastAsia="@Arial Unicode MS"/>
                <w:color w:val="000000"/>
                <w:sz w:val="28"/>
                <w:szCs w:val="28"/>
              </w:rPr>
            </w:pPr>
            <w:r>
              <w:rPr>
                <w:rStyle w:val="Zag11"/>
                <w:rFonts w:eastAsia="@Arial Unicode MS"/>
                <w:color w:val="000000"/>
                <w:sz w:val="28"/>
                <w:szCs w:val="28"/>
              </w:rPr>
              <w:t>Рассказ, стихотворение, басня — общее представление о жанре, особенностях построения и выразительных средствах.</w:t>
            </w:r>
          </w:p>
          <w:p w:rsidR="009E50C4" w:rsidRDefault="009E50C4" w:rsidP="007D5597">
            <w:pPr>
              <w:tabs>
                <w:tab w:val="left" w:leader="dot" w:pos="624"/>
              </w:tabs>
              <w:jc w:val="both"/>
              <w:rPr>
                <w:rStyle w:val="Zag11"/>
                <w:rFonts w:eastAsia="@Arial Unicode MS"/>
                <w:b/>
                <w:bCs/>
                <w:i/>
                <w:iCs/>
                <w:color w:val="000000"/>
                <w:sz w:val="28"/>
                <w:szCs w:val="28"/>
              </w:rPr>
            </w:pPr>
            <w:r>
              <w:t xml:space="preserve">      </w:t>
            </w:r>
            <w:r>
              <w:rPr>
                <w:rStyle w:val="Zag11"/>
                <w:rFonts w:eastAsia="@Arial Unicode MS"/>
                <w:b/>
                <w:bCs/>
                <w:i/>
                <w:iCs/>
                <w:color w:val="000000"/>
                <w:sz w:val="28"/>
                <w:szCs w:val="28"/>
              </w:rPr>
              <w:t>Творческая деятельность обучающихся (на основе литературных произведений)</w:t>
            </w:r>
          </w:p>
          <w:p w:rsidR="009E50C4" w:rsidRPr="000F4705" w:rsidRDefault="009E50C4" w:rsidP="007D5597">
            <w:pPr>
              <w:pStyle w:val="Zag3"/>
              <w:tabs>
                <w:tab w:val="left" w:leader="dot" w:pos="624"/>
              </w:tabs>
              <w:spacing w:after="0" w:line="240" w:lineRule="auto"/>
              <w:jc w:val="both"/>
              <w:rPr>
                <w:rStyle w:val="Zag11"/>
                <w:rFonts w:eastAsia="@Arial Unicode MS"/>
                <w:i w:val="0"/>
                <w:sz w:val="28"/>
                <w:szCs w:val="28"/>
                <w:lang w:val="ru-RU"/>
              </w:rPr>
            </w:pPr>
            <w:r>
              <w:rPr>
                <w:i w:val="0"/>
                <w:iCs w:val="0"/>
                <w:color w:val="auto"/>
                <w:lang w:val="ru-RU"/>
              </w:rPr>
              <w:t xml:space="preserve">      </w:t>
            </w:r>
            <w:r w:rsidRPr="000F4705">
              <w:rPr>
                <w:rStyle w:val="Zag11"/>
                <w:rFonts w:eastAsia="@Arial Unicode MS"/>
                <w:i w:val="0"/>
                <w:sz w:val="28"/>
                <w:szCs w:val="28"/>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E50C4" w:rsidRDefault="009E50C4" w:rsidP="007D5597">
            <w:pPr>
              <w:pStyle w:val="Zag3"/>
              <w:tabs>
                <w:tab w:val="left" w:leader="dot" w:pos="624"/>
              </w:tabs>
              <w:spacing w:line="240" w:lineRule="auto"/>
              <w:jc w:val="both"/>
              <w:rPr>
                <w:rStyle w:val="Zag11"/>
                <w:rFonts w:eastAsia="@Arial Unicode MS"/>
                <w:b/>
                <w:sz w:val="28"/>
                <w:szCs w:val="28"/>
                <w:u w:val="single"/>
                <w:lang w:val="ru-RU"/>
              </w:rPr>
            </w:pPr>
            <w:r>
              <w:rPr>
                <w:rStyle w:val="Zag11"/>
                <w:rFonts w:eastAsia="@Arial Unicode MS"/>
                <w:b/>
                <w:sz w:val="28"/>
                <w:szCs w:val="28"/>
                <w:u w:val="single"/>
                <w:lang w:val="ru-RU"/>
              </w:rPr>
              <w:t>2.2.3. Иностранный язык</w:t>
            </w:r>
          </w:p>
          <w:p w:rsidR="009E50C4" w:rsidRDefault="009E50C4" w:rsidP="007D5597">
            <w:pPr>
              <w:tabs>
                <w:tab w:val="left" w:leader="dot" w:pos="624"/>
              </w:tabs>
              <w:ind w:firstLine="339"/>
              <w:jc w:val="both"/>
              <w:rPr>
                <w:rStyle w:val="Zag11"/>
                <w:rFonts w:eastAsia="@Arial Unicode MS"/>
                <w:b/>
                <w:bCs/>
                <w:i/>
                <w:iCs/>
                <w:color w:val="000000"/>
                <w:sz w:val="28"/>
                <w:szCs w:val="28"/>
              </w:rPr>
            </w:pPr>
            <w:r>
              <w:rPr>
                <w:rStyle w:val="Zag11"/>
                <w:rFonts w:eastAsia="@Arial Unicode MS"/>
                <w:b/>
                <w:bCs/>
                <w:i/>
                <w:iCs/>
                <w:color w:val="000000"/>
                <w:sz w:val="28"/>
                <w:szCs w:val="28"/>
              </w:rPr>
              <w:t>Предметное содержание речи</w:t>
            </w:r>
          </w:p>
          <w:p w:rsidR="009E50C4" w:rsidRDefault="009E50C4" w:rsidP="007D5597">
            <w:pPr>
              <w:tabs>
                <w:tab w:val="left" w:leader="dot" w:pos="624"/>
              </w:tabs>
              <w:jc w:val="both"/>
              <w:rPr>
                <w:rStyle w:val="Zag11"/>
                <w:rFonts w:eastAsia="@Arial Unicode MS"/>
                <w:color w:val="000000"/>
                <w:sz w:val="28"/>
                <w:szCs w:val="28"/>
              </w:rPr>
            </w:pPr>
            <w:r>
              <w:t xml:space="preserve">      </w:t>
            </w:r>
            <w:r>
              <w:rPr>
                <w:rStyle w:val="Zag11"/>
                <w:rFonts w:eastAsia="@Arial Unicode MS"/>
                <w:color w:val="000000"/>
                <w:sz w:val="28"/>
                <w:szCs w:val="28"/>
              </w:rPr>
              <w:t xml:space="preserve">Предметное содержание устной и письменной речи соответствует образовательным и воспитательным целям, а также интересам и </w:t>
            </w:r>
            <w:r>
              <w:rPr>
                <w:rStyle w:val="Zag11"/>
                <w:rFonts w:eastAsia="@Arial Unicode MS"/>
                <w:color w:val="000000"/>
                <w:sz w:val="28"/>
                <w:szCs w:val="28"/>
              </w:rPr>
              <w:lastRenderedPageBreak/>
              <w:t>возрастным особенностям младших школьников и включает следующее: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Знакомство. </w:t>
            </w:r>
            <w:r>
              <w:rPr>
                <w:rStyle w:val="Zag11"/>
                <w:rFonts w:eastAsia="@Arial Unicode MS"/>
                <w:color w:val="000000"/>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Я и моя семья. </w:t>
            </w:r>
            <w:r>
              <w:rPr>
                <w:rStyle w:val="Zag11"/>
                <w:rFonts w:eastAsia="@Arial Unicode MS"/>
                <w:color w:val="000000"/>
                <w:sz w:val="28"/>
                <w:szCs w:val="28"/>
              </w:rPr>
              <w:t xml:space="preserve">члены семьи, их имена, возраст, внешность, черты характера, увлечения/хобби. Мой день (распорядок дня, </w:t>
            </w:r>
            <w:r>
              <w:rPr>
                <w:rStyle w:val="Zag11"/>
                <w:rFonts w:eastAsia="@Arial Unicode MS"/>
                <w:i/>
                <w:iCs/>
                <w:color w:val="000000"/>
                <w:sz w:val="28"/>
                <w:szCs w:val="28"/>
              </w:rPr>
              <w:t>домашние обязанности</w:t>
            </w:r>
            <w:r>
              <w:rPr>
                <w:rStyle w:val="Zag11"/>
                <w:rFonts w:eastAsia="@Arial Unicode MS"/>
                <w:color w:val="000000"/>
                <w:sz w:val="28"/>
                <w:szCs w:val="28"/>
              </w:rPr>
              <w:t>)</w:t>
            </w:r>
            <w:r>
              <w:rPr>
                <w:rStyle w:val="Zag11"/>
                <w:rFonts w:eastAsia="@Arial Unicode MS"/>
                <w:i/>
                <w:iCs/>
                <w:color w:val="000000"/>
                <w:sz w:val="28"/>
                <w:szCs w:val="28"/>
              </w:rPr>
              <w:t xml:space="preserve">. </w:t>
            </w:r>
            <w:r>
              <w:rPr>
                <w:rStyle w:val="Zag11"/>
                <w:rFonts w:eastAsia="@Arial Unicode MS"/>
                <w:color w:val="000000"/>
                <w:sz w:val="28"/>
                <w:szCs w:val="28"/>
              </w:rPr>
              <w:t xml:space="preserve">Покупки в магазине: одежда, </w:t>
            </w:r>
            <w:r>
              <w:rPr>
                <w:rStyle w:val="Zag11"/>
                <w:rFonts w:eastAsia="@Arial Unicode MS"/>
                <w:i/>
                <w:iCs/>
                <w:color w:val="000000"/>
                <w:sz w:val="28"/>
                <w:szCs w:val="28"/>
              </w:rPr>
              <w:t xml:space="preserve">обувь, </w:t>
            </w:r>
            <w:r>
              <w:rPr>
                <w:rStyle w:val="Zag11"/>
                <w:rFonts w:eastAsia="@Arial Unicode MS"/>
                <w:color w:val="000000"/>
                <w:sz w:val="28"/>
                <w:szCs w:val="28"/>
              </w:rPr>
              <w:t>основные продукты питания. Любимая еда. Семейные праздники: день рождения, Новый год/Рождество. Подарки.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Мир моих увлечений. </w:t>
            </w:r>
            <w:r>
              <w:rPr>
                <w:rStyle w:val="Zag11"/>
                <w:rFonts w:eastAsia="@Arial Unicode MS"/>
                <w:color w:val="000000"/>
                <w:sz w:val="28"/>
                <w:szCs w:val="28"/>
              </w:rPr>
              <w:t xml:space="preserve">Мои любимые занятия. Виды спорта и спортивные игры. </w:t>
            </w:r>
            <w:r>
              <w:rPr>
                <w:rStyle w:val="Zag11"/>
                <w:rFonts w:eastAsia="@Arial Unicode MS"/>
                <w:i/>
                <w:iCs/>
                <w:color w:val="000000"/>
                <w:sz w:val="28"/>
                <w:szCs w:val="28"/>
              </w:rPr>
              <w:t xml:space="preserve">Мои любимые сказки. </w:t>
            </w:r>
            <w:r>
              <w:rPr>
                <w:rStyle w:val="Zag11"/>
                <w:rFonts w:eastAsia="@Arial Unicode MS"/>
                <w:color w:val="000000"/>
                <w:sz w:val="28"/>
                <w:szCs w:val="28"/>
              </w:rPr>
              <w:t xml:space="preserve">Выходной день </w:t>
            </w:r>
            <w:r>
              <w:rPr>
                <w:rStyle w:val="Zag11"/>
                <w:rFonts w:eastAsia="@Arial Unicode MS"/>
                <w:i/>
                <w:iCs/>
                <w:color w:val="000000"/>
                <w:sz w:val="28"/>
                <w:szCs w:val="28"/>
              </w:rPr>
              <w:t xml:space="preserve">(в зоопарке, цирке), </w:t>
            </w:r>
            <w:r>
              <w:rPr>
                <w:rStyle w:val="Zag11"/>
                <w:rFonts w:eastAsia="@Arial Unicode MS"/>
                <w:color w:val="000000"/>
                <w:sz w:val="28"/>
                <w:szCs w:val="28"/>
              </w:rPr>
              <w:t>каникулы.</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Я и мои друзья. </w:t>
            </w:r>
            <w:r>
              <w:rPr>
                <w:rStyle w:val="Zag11"/>
                <w:rFonts w:eastAsia="@Arial Unicode MS"/>
                <w:color w:val="000000"/>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Моя школа. </w:t>
            </w:r>
            <w:r>
              <w:rPr>
                <w:rStyle w:val="Zag11"/>
                <w:rFonts w:eastAsia="@Arial Unicode MS"/>
                <w:color w:val="000000"/>
                <w:sz w:val="28"/>
                <w:szCs w:val="28"/>
              </w:rPr>
              <w:t>Классная комната, учебные предметы, школьные принадлежности. Учебные занятия на уроках.</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Мир вокруг меня. </w:t>
            </w:r>
            <w:r>
              <w:rPr>
                <w:rStyle w:val="Zag11"/>
                <w:rFonts w:eastAsia="@Arial Unicode MS"/>
                <w:color w:val="000000"/>
                <w:sz w:val="28"/>
                <w:szCs w:val="28"/>
              </w:rPr>
              <w:t xml:space="preserve">Мой дом/квартира/комната: названия комнат, их размер, предметы мебели и интерьера. Природа. </w:t>
            </w:r>
            <w:r>
              <w:rPr>
                <w:rStyle w:val="Zag11"/>
                <w:rFonts w:eastAsia="@Arial Unicode MS"/>
                <w:i/>
                <w:iCs/>
                <w:color w:val="000000"/>
                <w:sz w:val="28"/>
                <w:szCs w:val="28"/>
              </w:rPr>
              <w:t xml:space="preserve">Дикие и домашние животные. </w:t>
            </w:r>
            <w:r>
              <w:rPr>
                <w:rStyle w:val="Zag11"/>
                <w:rFonts w:eastAsia="@Arial Unicode MS"/>
                <w:color w:val="000000"/>
                <w:sz w:val="28"/>
                <w:szCs w:val="28"/>
              </w:rPr>
              <w:t>Любимое время года. Погода.</w:t>
            </w:r>
          </w:p>
          <w:p w:rsidR="009E50C4" w:rsidRDefault="009E50C4" w:rsidP="007D5597">
            <w:pPr>
              <w:tabs>
                <w:tab w:val="left" w:leader="dot" w:pos="624"/>
              </w:tabs>
              <w:ind w:firstLine="339"/>
              <w:jc w:val="both"/>
              <w:rPr>
                <w:rStyle w:val="Zag11"/>
                <w:rFonts w:eastAsia="@Arial Unicode MS"/>
                <w:i/>
                <w:iCs/>
                <w:color w:val="000000"/>
                <w:sz w:val="28"/>
                <w:szCs w:val="28"/>
              </w:rPr>
            </w:pPr>
            <w:r>
              <w:rPr>
                <w:rStyle w:val="Zag11"/>
                <w:rFonts w:eastAsia="@Arial Unicode MS"/>
                <w:b/>
                <w:bCs/>
                <w:color w:val="000000"/>
                <w:sz w:val="28"/>
                <w:szCs w:val="28"/>
              </w:rPr>
              <w:t xml:space="preserve">Страна/страны изучаемого языка и родная страна. </w:t>
            </w:r>
            <w:r>
              <w:rPr>
                <w:rStyle w:val="Zag11"/>
                <w:rFonts w:eastAsia="@Arial Unicode MS"/>
                <w:color w:val="000000"/>
                <w:sz w:val="28"/>
                <w:szCs w:val="28"/>
              </w:rPr>
              <w:t>Общие сведения: название, столица. Литературные персонажи популярных книг моих сверстников (имена героев книг, черты характера).</w:t>
            </w:r>
            <w:r>
              <w:rPr>
                <w:rStyle w:val="Zag11"/>
                <w:rFonts w:eastAsia="@Arial Unicode MS"/>
                <w:i/>
                <w:iCs/>
                <w:color w:val="000000"/>
                <w:sz w:val="28"/>
                <w:szCs w:val="28"/>
              </w:rPr>
              <w:t xml:space="preserve"> Небольшие произведения детского фольклора на изучаемом иностранном языке (рифмовки, стихи, песни, сказки).</w:t>
            </w:r>
          </w:p>
          <w:p w:rsidR="009E50C4" w:rsidRDefault="009E50C4" w:rsidP="007D5597">
            <w:pPr>
              <w:tabs>
                <w:tab w:val="left" w:leader="dot" w:pos="624"/>
              </w:tabs>
              <w:jc w:val="both"/>
              <w:rPr>
                <w:rStyle w:val="Zag11"/>
                <w:rFonts w:eastAsia="@Arial Unicode MS"/>
                <w:color w:val="000000"/>
                <w:sz w:val="28"/>
                <w:szCs w:val="28"/>
              </w:rPr>
            </w:pPr>
            <w:r>
              <w:rPr>
                <w:rStyle w:val="Zag11"/>
                <w:rFonts w:eastAsia="@Arial Unicode MS"/>
                <w:color w:val="000000"/>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9E50C4" w:rsidRDefault="009E50C4" w:rsidP="007D5597">
            <w:pPr>
              <w:tabs>
                <w:tab w:val="left" w:leader="dot" w:pos="624"/>
              </w:tabs>
              <w:jc w:val="both"/>
              <w:rPr>
                <w:rStyle w:val="Zag11"/>
                <w:rFonts w:eastAsia="@Arial Unicode MS"/>
                <w:b/>
                <w:bCs/>
                <w:i/>
                <w:iCs/>
                <w:color w:val="000000"/>
                <w:sz w:val="28"/>
                <w:szCs w:val="28"/>
              </w:rPr>
            </w:pPr>
            <w:r>
              <w:t xml:space="preserve">    </w:t>
            </w:r>
            <w:r>
              <w:rPr>
                <w:rStyle w:val="Zag11"/>
                <w:rFonts w:eastAsia="@Arial Unicode MS"/>
                <w:b/>
                <w:bCs/>
                <w:i/>
                <w:iCs/>
                <w:color w:val="000000"/>
                <w:sz w:val="28"/>
                <w:szCs w:val="28"/>
              </w:rPr>
              <w:t>Коммуникативные умения по видам речевой деятельности</w:t>
            </w:r>
          </w:p>
          <w:p w:rsidR="009E50C4" w:rsidRDefault="009E50C4" w:rsidP="007D5597">
            <w:pPr>
              <w:tabs>
                <w:tab w:val="left" w:leader="dot" w:pos="624"/>
              </w:tabs>
              <w:jc w:val="both"/>
              <w:rPr>
                <w:rStyle w:val="Zag11"/>
                <w:rFonts w:eastAsia="@Arial Unicode MS"/>
                <w:b/>
                <w:bCs/>
                <w:color w:val="000000"/>
                <w:sz w:val="28"/>
                <w:szCs w:val="28"/>
              </w:rPr>
            </w:pPr>
            <w:r>
              <w:t xml:space="preserve">     </w:t>
            </w:r>
            <w:r>
              <w:rPr>
                <w:rStyle w:val="Zag11"/>
                <w:rFonts w:eastAsia="@Arial Unicode MS"/>
                <w:b/>
                <w:bCs/>
                <w:color w:val="000000"/>
                <w:sz w:val="28"/>
                <w:szCs w:val="28"/>
              </w:rPr>
              <w:t>В русле говорения</w:t>
            </w:r>
          </w:p>
          <w:p w:rsidR="009E50C4" w:rsidRDefault="009E50C4" w:rsidP="007D5597">
            <w:pPr>
              <w:tabs>
                <w:tab w:val="left" w:leader="dot" w:pos="624"/>
              </w:tabs>
              <w:ind w:firstLine="339"/>
              <w:jc w:val="both"/>
              <w:rPr>
                <w:rStyle w:val="Zag11"/>
                <w:rFonts w:eastAsia="@Arial Unicode MS"/>
                <w:i/>
                <w:iCs/>
                <w:color w:val="000000"/>
                <w:sz w:val="28"/>
                <w:szCs w:val="28"/>
              </w:rPr>
            </w:pPr>
            <w:r>
              <w:rPr>
                <w:rStyle w:val="Zag11"/>
                <w:rFonts w:eastAsia="@Arial Unicode MS"/>
                <w:i/>
                <w:iCs/>
                <w:color w:val="000000"/>
                <w:sz w:val="28"/>
                <w:szCs w:val="28"/>
              </w:rPr>
              <w:t>1. Диалогическая форма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Уметь вести: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·диалог-расспрос (запрос информации и ответ на него);</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·диалог — побуждение к действию.</w:t>
            </w:r>
          </w:p>
          <w:p w:rsidR="009E50C4" w:rsidRDefault="009E50C4" w:rsidP="007D5597">
            <w:pPr>
              <w:tabs>
                <w:tab w:val="left" w:leader="dot" w:pos="624"/>
              </w:tabs>
              <w:ind w:firstLine="339"/>
              <w:jc w:val="both"/>
              <w:rPr>
                <w:rStyle w:val="Zag11"/>
                <w:rFonts w:eastAsia="@Arial Unicode MS"/>
                <w:i/>
                <w:iCs/>
                <w:color w:val="000000"/>
                <w:sz w:val="28"/>
                <w:szCs w:val="28"/>
              </w:rPr>
            </w:pPr>
            <w:r>
              <w:rPr>
                <w:rStyle w:val="Zag11"/>
                <w:rFonts w:eastAsia="@Arial Unicode MS"/>
                <w:i/>
                <w:iCs/>
                <w:color w:val="000000"/>
                <w:sz w:val="28"/>
                <w:szCs w:val="28"/>
              </w:rPr>
              <w:t>2. Монологическая форма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Уметь пользоваться: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·основными коммуникативными типами речи: описание, рассказ, </w:t>
            </w:r>
            <w:r>
              <w:rPr>
                <w:rStyle w:val="Zag11"/>
                <w:rFonts w:eastAsia="@Arial Unicode MS"/>
                <w:i/>
                <w:iCs/>
                <w:color w:val="000000"/>
                <w:sz w:val="28"/>
                <w:szCs w:val="28"/>
              </w:rPr>
              <w:t>характеристика (персонажей)</w:t>
            </w:r>
            <w:r>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b/>
                <w:bCs/>
                <w:color w:val="000000"/>
                <w:sz w:val="28"/>
                <w:szCs w:val="28"/>
              </w:rPr>
            </w:pPr>
            <w:r>
              <w:rPr>
                <w:rStyle w:val="Zag11"/>
                <w:rFonts w:eastAsia="@Arial Unicode MS"/>
                <w:b/>
                <w:bCs/>
                <w:color w:val="000000"/>
                <w:sz w:val="28"/>
                <w:szCs w:val="28"/>
              </w:rPr>
              <w:t>В русле аудирования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Воспринимать на слух и понимать:</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·речь учителя и одноклассников в процессе общения на уроке и </w:t>
            </w:r>
            <w:r>
              <w:rPr>
                <w:rStyle w:val="Zag11"/>
                <w:rFonts w:eastAsia="@Arial Unicode MS"/>
                <w:color w:val="000000"/>
                <w:sz w:val="28"/>
                <w:szCs w:val="28"/>
              </w:rPr>
              <w:lastRenderedPageBreak/>
              <w:t>вербально/невербально реагировать на услышанное;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E50C4" w:rsidRDefault="009E50C4" w:rsidP="007D5597">
            <w:pPr>
              <w:tabs>
                <w:tab w:val="left" w:leader="dot" w:pos="624"/>
              </w:tabs>
              <w:ind w:firstLine="339"/>
              <w:jc w:val="both"/>
              <w:rPr>
                <w:rStyle w:val="Zag11"/>
                <w:rFonts w:eastAsia="@Arial Unicode MS"/>
                <w:b/>
                <w:bCs/>
                <w:color w:val="000000"/>
                <w:sz w:val="28"/>
                <w:szCs w:val="28"/>
              </w:rPr>
            </w:pPr>
            <w:r>
              <w:rPr>
                <w:rStyle w:val="Zag11"/>
                <w:rFonts w:eastAsia="@Arial Unicode MS"/>
                <w:b/>
                <w:bCs/>
                <w:color w:val="000000"/>
                <w:sz w:val="28"/>
                <w:szCs w:val="28"/>
              </w:rPr>
              <w:t>В русле чтения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Читать:</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·вслух небольшие тексты, построенные на изученном языковом материале;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9E50C4" w:rsidRDefault="009E50C4" w:rsidP="007D5597">
            <w:pPr>
              <w:tabs>
                <w:tab w:val="left" w:leader="dot" w:pos="624"/>
              </w:tabs>
              <w:ind w:firstLine="339"/>
              <w:jc w:val="both"/>
              <w:rPr>
                <w:rStyle w:val="Zag11"/>
                <w:rFonts w:eastAsia="@Arial Unicode MS"/>
                <w:b/>
                <w:bCs/>
                <w:color w:val="000000"/>
                <w:sz w:val="28"/>
                <w:szCs w:val="28"/>
              </w:rPr>
            </w:pPr>
            <w:r>
              <w:rPr>
                <w:rStyle w:val="Zag11"/>
                <w:rFonts w:eastAsia="@Arial Unicode MS"/>
                <w:b/>
                <w:bCs/>
                <w:color w:val="000000"/>
                <w:sz w:val="28"/>
                <w:szCs w:val="28"/>
              </w:rPr>
              <w:t>В русле письма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Владеть:</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·умением выписывать из текста слова, словосочетания и предложения;</w:t>
            </w:r>
          </w:p>
          <w:p w:rsidR="009E50C4" w:rsidRDefault="009E50C4" w:rsidP="007D5597">
            <w:pPr>
              <w:tabs>
                <w:tab w:val="left" w:leader="dot" w:pos="624"/>
              </w:tabs>
              <w:spacing w:after="56"/>
              <w:jc w:val="both"/>
              <w:rPr>
                <w:rStyle w:val="Zag11"/>
                <w:rFonts w:eastAsia="@Arial Unicode MS"/>
                <w:color w:val="000000"/>
                <w:sz w:val="28"/>
                <w:szCs w:val="28"/>
              </w:rPr>
            </w:pPr>
            <w:r>
              <w:rPr>
                <w:rStyle w:val="Zag11"/>
                <w:rFonts w:eastAsia="@Arial Unicode MS"/>
                <w:color w:val="000000"/>
                <w:sz w:val="28"/>
                <w:szCs w:val="28"/>
              </w:rPr>
              <w:t>·основами письменной речи: писать по образцу поздравление с праздником, короткое личное письмо.</w:t>
            </w:r>
          </w:p>
          <w:p w:rsidR="009E50C4" w:rsidRDefault="009E50C4" w:rsidP="007D5597">
            <w:pPr>
              <w:tabs>
                <w:tab w:val="left" w:leader="dot" w:pos="624"/>
              </w:tabs>
              <w:spacing w:after="56"/>
              <w:jc w:val="both"/>
              <w:rPr>
                <w:rStyle w:val="Zag11"/>
                <w:rFonts w:eastAsia="@Arial Unicode MS"/>
                <w:color w:val="000000"/>
                <w:sz w:val="28"/>
                <w:szCs w:val="28"/>
              </w:rPr>
            </w:pPr>
            <w:r>
              <w:rPr>
                <w:rStyle w:val="Zag11"/>
                <w:rFonts w:eastAsia="@Arial Unicode MS"/>
                <w:color w:val="000000"/>
                <w:sz w:val="28"/>
                <w:szCs w:val="28"/>
              </w:rPr>
              <w:t xml:space="preserve">       </w:t>
            </w:r>
            <w:r>
              <w:rPr>
                <w:rStyle w:val="Zag11"/>
                <w:rFonts w:eastAsia="@Arial Unicode MS"/>
                <w:b/>
                <w:bCs/>
                <w:i/>
                <w:iCs/>
                <w:color w:val="000000"/>
                <w:sz w:val="28"/>
                <w:szCs w:val="28"/>
              </w:rPr>
              <w:t>Языковые средства и навыки пользования ими</w:t>
            </w:r>
          </w:p>
          <w:p w:rsidR="009E50C4" w:rsidRPr="000F4705" w:rsidRDefault="009E50C4" w:rsidP="007D5597">
            <w:pPr>
              <w:tabs>
                <w:tab w:val="left" w:leader="dot" w:pos="624"/>
              </w:tabs>
              <w:spacing w:after="56"/>
              <w:jc w:val="both"/>
              <w:rPr>
                <w:rStyle w:val="Zag11"/>
                <w:rFonts w:eastAsia="@Arial Unicode MS"/>
                <w:color w:val="000000"/>
                <w:sz w:val="28"/>
                <w:szCs w:val="28"/>
              </w:rPr>
            </w:pPr>
            <w:r>
              <w:rPr>
                <w:rStyle w:val="Zag11"/>
                <w:rFonts w:eastAsia="@Arial Unicode MS"/>
                <w:color w:val="000000"/>
                <w:sz w:val="28"/>
                <w:szCs w:val="28"/>
              </w:rPr>
              <w:t xml:space="preserve">       </w:t>
            </w:r>
            <w:r>
              <w:rPr>
                <w:rStyle w:val="Zag11"/>
                <w:rFonts w:eastAsia="@Arial Unicode MS"/>
                <w:b/>
                <w:bCs/>
                <w:i/>
                <w:iCs/>
                <w:color w:val="000000"/>
                <w:sz w:val="28"/>
                <w:szCs w:val="28"/>
              </w:rPr>
              <w:t>Английский язык</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Графика, каллиграфия, орфография. </w:t>
            </w:r>
            <w:r>
              <w:rPr>
                <w:rStyle w:val="Zag11"/>
                <w:rFonts w:eastAsia="@Arial Unicode MS"/>
                <w:color w:val="000000"/>
                <w:sz w:val="28"/>
                <w:szCs w:val="28"/>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9E50C4" w:rsidRPr="0069470B" w:rsidRDefault="009E50C4" w:rsidP="007D5597">
            <w:pPr>
              <w:tabs>
                <w:tab w:val="left" w:leader="dot" w:pos="624"/>
              </w:tabs>
              <w:ind w:firstLine="339"/>
              <w:jc w:val="both"/>
              <w:rPr>
                <w:rStyle w:val="Zag11"/>
                <w:rFonts w:eastAsia="@Arial Unicode MS"/>
                <w:iCs/>
                <w:color w:val="000000"/>
                <w:sz w:val="28"/>
                <w:szCs w:val="28"/>
              </w:rPr>
            </w:pPr>
            <w:r>
              <w:rPr>
                <w:rStyle w:val="Zag11"/>
                <w:rFonts w:eastAsia="@Arial Unicode MS"/>
                <w:b/>
                <w:bCs/>
                <w:color w:val="000000"/>
                <w:sz w:val="28"/>
                <w:szCs w:val="28"/>
              </w:rPr>
              <w:t xml:space="preserve">Фонетическая сторона речи. </w:t>
            </w:r>
            <w:r>
              <w:rPr>
                <w:rStyle w:val="Zag11"/>
                <w:rFonts w:eastAsia="@Arial Unicode MS"/>
                <w:color w:val="000000"/>
                <w:sz w:val="28"/>
                <w:szCs w:val="28"/>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69470B">
              <w:rPr>
                <w:rStyle w:val="Zag11"/>
                <w:rFonts w:eastAsia="@Arial Unicode MS"/>
                <w:color w:val="000000"/>
                <w:sz w:val="28"/>
                <w:szCs w:val="28"/>
              </w:rPr>
              <w:t xml:space="preserve">. </w:t>
            </w:r>
            <w:r w:rsidRPr="0069470B">
              <w:rPr>
                <w:rStyle w:val="Zag11"/>
                <w:rFonts w:eastAsia="@Arial Unicode MS"/>
                <w:iCs/>
                <w:color w:val="000000"/>
                <w:sz w:val="28"/>
                <w:szCs w:val="28"/>
              </w:rPr>
              <w:t xml:space="preserve">Связующее «r» (there is/there are). </w:t>
            </w:r>
            <w:r w:rsidRPr="0069470B">
              <w:rPr>
                <w:rStyle w:val="Zag11"/>
                <w:rFonts w:eastAsia="@Arial Unicode MS"/>
                <w:color w:val="000000"/>
                <w:sz w:val="28"/>
                <w:szCs w:val="28"/>
              </w:rPr>
              <w:t>Ударение в слове, фразе.</w:t>
            </w:r>
            <w:r w:rsidRPr="0069470B">
              <w:rPr>
                <w:rStyle w:val="Zag11"/>
                <w:rFonts w:eastAsia="@Arial Unicode MS"/>
                <w:iCs/>
                <w:color w:val="000000"/>
                <w:sz w:val="28"/>
                <w:szCs w:val="28"/>
              </w:rPr>
              <w:t xml:space="preserve"> Отсутствие ударения на служебных словах (артиклях, союзах, предлогах). Членение предложений на смысловые группы.</w:t>
            </w:r>
            <w:r w:rsidRPr="0069470B">
              <w:rPr>
                <w:rStyle w:val="Zag11"/>
                <w:rFonts w:eastAsia="@Arial Unicode MS"/>
                <w:color w:val="000000"/>
                <w:sz w:val="28"/>
                <w:szCs w:val="28"/>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69470B">
              <w:rPr>
                <w:rStyle w:val="Zag11"/>
                <w:rFonts w:eastAsia="@Arial Unicode MS"/>
                <w:iCs/>
                <w:color w:val="000000"/>
                <w:sz w:val="28"/>
                <w:szCs w:val="28"/>
              </w:rPr>
              <w:t>Интонация перечисления. Чтение по транскрипции изученных слов.</w:t>
            </w:r>
          </w:p>
          <w:p w:rsidR="009E50C4" w:rsidRPr="0069470B" w:rsidRDefault="009E50C4" w:rsidP="007D5597">
            <w:pPr>
              <w:tabs>
                <w:tab w:val="left" w:leader="dot" w:pos="624"/>
              </w:tabs>
              <w:ind w:firstLine="339"/>
              <w:jc w:val="both"/>
              <w:rPr>
                <w:rStyle w:val="Zag11"/>
                <w:rFonts w:eastAsia="@Arial Unicode MS"/>
                <w:iCs/>
                <w:color w:val="000000"/>
                <w:sz w:val="28"/>
                <w:szCs w:val="28"/>
              </w:rPr>
            </w:pPr>
            <w:r w:rsidRPr="0069470B">
              <w:rPr>
                <w:rStyle w:val="Zag11"/>
                <w:rFonts w:eastAsia="@Arial Unicode MS"/>
                <w:b/>
                <w:bCs/>
                <w:color w:val="000000"/>
                <w:sz w:val="28"/>
                <w:szCs w:val="28"/>
              </w:rPr>
              <w:t xml:space="preserve">Лексическая сторона речи. </w:t>
            </w:r>
            <w:r w:rsidRPr="0069470B">
              <w:rPr>
                <w:rStyle w:val="Zag11"/>
                <w:rFonts w:eastAsia="@Arial Unicode MS"/>
                <w:color w:val="000000"/>
                <w:sz w:val="28"/>
                <w:szCs w:val="28"/>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69470B">
              <w:rPr>
                <w:rStyle w:val="Zag11"/>
                <w:rFonts w:eastAsia="@Arial Unicode MS"/>
                <w:iCs/>
                <w:color w:val="000000"/>
                <w:sz w:val="28"/>
                <w:szCs w:val="28"/>
              </w:rPr>
              <w:t xml:space="preserve">Начальное представление о способах словообразования: суффиксация (суффиксы </w:t>
            </w:r>
            <w:r w:rsidRPr="0069470B">
              <w:rPr>
                <w:rStyle w:val="Zag11"/>
                <w:rFonts w:eastAsia="@Arial Unicode MS"/>
                <w:iCs/>
                <w:color w:val="000000"/>
                <w:sz w:val="28"/>
                <w:szCs w:val="28"/>
              </w:rPr>
              <w:noBreakHyphen/>
              <w:t xml:space="preserve">er, </w:t>
            </w:r>
            <w:r w:rsidRPr="0069470B">
              <w:rPr>
                <w:rStyle w:val="Zag11"/>
                <w:rFonts w:eastAsia="@Arial Unicode MS"/>
                <w:iCs/>
                <w:color w:val="000000"/>
                <w:sz w:val="28"/>
                <w:szCs w:val="28"/>
              </w:rPr>
              <w:noBreakHyphen/>
              <w:t xml:space="preserve">or, </w:t>
            </w:r>
            <w:r w:rsidRPr="0069470B">
              <w:rPr>
                <w:rStyle w:val="Zag11"/>
                <w:rFonts w:eastAsia="@Arial Unicode MS"/>
                <w:iCs/>
                <w:color w:val="000000"/>
                <w:sz w:val="28"/>
                <w:szCs w:val="28"/>
              </w:rPr>
              <w:noBreakHyphen/>
              <w:t xml:space="preserve">tion, </w:t>
            </w:r>
            <w:r w:rsidRPr="0069470B">
              <w:rPr>
                <w:rStyle w:val="Zag11"/>
                <w:rFonts w:eastAsia="@Arial Unicode MS"/>
                <w:iCs/>
                <w:color w:val="000000"/>
                <w:sz w:val="28"/>
                <w:szCs w:val="28"/>
              </w:rPr>
              <w:noBreakHyphen/>
              <w:t xml:space="preserve">ist, </w:t>
            </w:r>
            <w:r w:rsidRPr="0069470B">
              <w:rPr>
                <w:rStyle w:val="Zag11"/>
                <w:rFonts w:eastAsia="@Arial Unicode MS"/>
                <w:iCs/>
                <w:color w:val="000000"/>
                <w:sz w:val="28"/>
                <w:szCs w:val="28"/>
              </w:rPr>
              <w:noBreakHyphen/>
              <w:t xml:space="preserve">ful, </w:t>
            </w:r>
            <w:r w:rsidRPr="0069470B">
              <w:rPr>
                <w:rStyle w:val="Zag11"/>
                <w:rFonts w:eastAsia="@Arial Unicode MS"/>
                <w:iCs/>
                <w:color w:val="000000"/>
                <w:sz w:val="28"/>
                <w:szCs w:val="28"/>
              </w:rPr>
              <w:noBreakHyphen/>
              <w:t xml:space="preserve">ly, </w:t>
            </w:r>
            <w:r w:rsidRPr="0069470B">
              <w:rPr>
                <w:rStyle w:val="Zag11"/>
                <w:rFonts w:eastAsia="@Arial Unicode MS"/>
                <w:iCs/>
                <w:color w:val="000000"/>
                <w:sz w:val="28"/>
                <w:szCs w:val="28"/>
              </w:rPr>
              <w:noBreakHyphen/>
              <w:t xml:space="preserve">teen, </w:t>
            </w:r>
            <w:r w:rsidRPr="0069470B">
              <w:rPr>
                <w:rStyle w:val="Zag11"/>
                <w:rFonts w:eastAsia="@Arial Unicode MS"/>
                <w:iCs/>
                <w:color w:val="000000"/>
                <w:sz w:val="28"/>
                <w:szCs w:val="28"/>
              </w:rPr>
              <w:noBreakHyphen/>
              <w:t xml:space="preserve">ty, </w:t>
            </w:r>
            <w:r w:rsidRPr="0069470B">
              <w:rPr>
                <w:rStyle w:val="Zag11"/>
                <w:rFonts w:eastAsia="@Arial Unicode MS"/>
                <w:iCs/>
                <w:color w:val="000000"/>
                <w:sz w:val="28"/>
                <w:szCs w:val="28"/>
              </w:rPr>
              <w:noBreakHyphen/>
              <w:t xml:space="preserve">th), словосложение </w:t>
            </w:r>
            <w:r w:rsidRPr="0069470B">
              <w:rPr>
                <w:rStyle w:val="Zag11"/>
                <w:rFonts w:eastAsia="@Arial Unicode MS"/>
                <w:iCs/>
                <w:color w:val="000000"/>
                <w:sz w:val="28"/>
                <w:szCs w:val="28"/>
              </w:rPr>
              <w:lastRenderedPageBreak/>
              <w:t>(postcard), конверсия (play — to play).</w:t>
            </w:r>
          </w:p>
          <w:p w:rsidR="009E50C4" w:rsidRPr="0069470B" w:rsidRDefault="009E50C4" w:rsidP="007D5597">
            <w:pPr>
              <w:tabs>
                <w:tab w:val="left" w:leader="dot" w:pos="624"/>
              </w:tabs>
              <w:ind w:firstLine="339"/>
              <w:jc w:val="both"/>
              <w:rPr>
                <w:rStyle w:val="Zag11"/>
                <w:rFonts w:eastAsia="@Arial Unicode MS"/>
                <w:iCs/>
                <w:color w:val="000000"/>
                <w:sz w:val="28"/>
                <w:szCs w:val="28"/>
              </w:rPr>
            </w:pPr>
            <w:r w:rsidRPr="0069470B">
              <w:rPr>
                <w:rStyle w:val="Zag11"/>
                <w:rFonts w:eastAsia="@Arial Unicode MS"/>
                <w:b/>
                <w:bCs/>
                <w:color w:val="000000"/>
                <w:sz w:val="28"/>
                <w:szCs w:val="28"/>
              </w:rPr>
              <w:t xml:space="preserve">Грамматическая сторона речи. </w:t>
            </w:r>
            <w:r w:rsidRPr="0069470B">
              <w:rPr>
                <w:rStyle w:val="Zag11"/>
                <w:rFonts w:eastAsia="@Arial Unicode MS"/>
                <w:color w:val="000000"/>
                <w:sz w:val="28"/>
                <w:szCs w:val="28"/>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69470B">
              <w:rPr>
                <w:rStyle w:val="Zag11"/>
                <w:rFonts w:eastAsia="@Arial Unicode MS"/>
                <w:iCs/>
                <w:color w:val="000000"/>
                <w:sz w:val="28"/>
                <w:szCs w:val="28"/>
              </w:rPr>
              <w:t>Безличные предложения в настоящем времени (It is cold. It’s five o’clock.).</w:t>
            </w:r>
            <w:r w:rsidRPr="0069470B">
              <w:rPr>
                <w:rStyle w:val="Zag11"/>
                <w:rFonts w:eastAsia="@Arial Unicode MS"/>
                <w:color w:val="000000"/>
                <w:sz w:val="28"/>
                <w:szCs w:val="28"/>
              </w:rPr>
              <w:t xml:space="preserve"> Предложения с оборотом there·is/there·are. Простые распространённые предложения. Предложения с однородными членами. </w:t>
            </w:r>
            <w:r w:rsidRPr="0069470B">
              <w:rPr>
                <w:rStyle w:val="Zag11"/>
                <w:rFonts w:eastAsia="@Arial Unicode MS"/>
                <w:iCs/>
                <w:color w:val="000000"/>
                <w:sz w:val="28"/>
                <w:szCs w:val="28"/>
              </w:rPr>
              <w:t>Сложносочинённые предложения с союзами and и but.</w:t>
            </w:r>
            <w:r w:rsidRPr="0069470B">
              <w:rPr>
                <w:rStyle w:val="Zag11"/>
                <w:rFonts w:eastAsia="@Arial Unicode MS"/>
                <w:color w:val="000000"/>
                <w:sz w:val="28"/>
                <w:szCs w:val="28"/>
              </w:rPr>
              <w:t xml:space="preserve"> </w:t>
            </w:r>
            <w:r w:rsidRPr="0069470B">
              <w:rPr>
                <w:rStyle w:val="Zag11"/>
                <w:rFonts w:eastAsia="@Arial Unicode MS"/>
                <w:iCs/>
                <w:color w:val="000000"/>
                <w:sz w:val="28"/>
                <w:szCs w:val="28"/>
              </w:rPr>
              <w:t>Сложноподчинённые предложения с because.</w:t>
            </w:r>
          </w:p>
          <w:p w:rsidR="009E50C4" w:rsidRDefault="009E50C4" w:rsidP="007D5597">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 xml:space="preserve">Правильные и неправильные глаголы в Present, Future, Past Simple (Indefinite). Неопределённая форма глагола. Глагол-связка to be. Модальные глаголы can, may, must, </w:t>
            </w:r>
            <w:r w:rsidRPr="0069470B">
              <w:rPr>
                <w:rStyle w:val="Zag11"/>
                <w:rFonts w:eastAsia="@Arial Unicode MS"/>
                <w:iCs/>
                <w:color w:val="000000"/>
                <w:sz w:val="28"/>
                <w:szCs w:val="28"/>
              </w:rPr>
              <w:t>have to</w:t>
            </w:r>
            <w:r w:rsidRPr="0069470B">
              <w:rPr>
                <w:rStyle w:val="Zag11"/>
                <w:rFonts w:eastAsia="@Arial Unicode MS"/>
                <w:color w:val="000000"/>
                <w:sz w:val="28"/>
                <w:szCs w:val="28"/>
              </w:rPr>
              <w:t>. Глагольные конструкции I’d like to</w:t>
            </w:r>
            <w:r>
              <w:rPr>
                <w:rStyle w:val="Zag11"/>
                <w:rFonts w:eastAsia="@Arial Unicode MS"/>
                <w:color w:val="000000"/>
                <w:sz w:val="28"/>
                <w:szCs w:val="28"/>
              </w:rPr>
              <w:t xml:space="preserve"> </w:t>
            </w:r>
            <w:r>
              <w:rPr>
                <w:rStyle w:val="Zag11"/>
                <w:rFonts w:ascii="Symbol" w:hAnsi="Symbol"/>
                <w:color w:val="000000"/>
                <w:sz w:val="28"/>
                <w:szCs w:val="28"/>
              </w:rPr>
              <w:t></w:t>
            </w:r>
            <w:r>
              <w:rPr>
                <w:rStyle w:val="Zag11"/>
                <w:rFonts w:eastAsia="@Arial Unicode MS"/>
                <w:color w:val="000000"/>
                <w:sz w:val="28"/>
                <w:szCs w:val="28"/>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Прилагательные в положительной, сравнительной и превосходной степени, образованные по правилам и исключения.</w:t>
            </w:r>
          </w:p>
          <w:p w:rsidR="009E50C4" w:rsidRPr="0069470B" w:rsidRDefault="009E50C4" w:rsidP="007D5597">
            <w:pPr>
              <w:tabs>
                <w:tab w:val="left" w:leader="dot" w:pos="624"/>
              </w:tabs>
              <w:ind w:firstLine="339"/>
              <w:jc w:val="both"/>
              <w:rPr>
                <w:rStyle w:val="Zag11"/>
                <w:rFonts w:eastAsia="@Arial Unicode MS"/>
                <w:iCs/>
                <w:color w:val="000000"/>
                <w:sz w:val="28"/>
                <w:szCs w:val="28"/>
              </w:rPr>
            </w:pPr>
            <w:r w:rsidRPr="0069470B">
              <w:rPr>
                <w:rStyle w:val="Zag11"/>
                <w:rFonts w:eastAsia="@Arial Unicode MS"/>
                <w:color w:val="000000"/>
                <w:sz w:val="28"/>
                <w:szCs w:val="28"/>
              </w:rPr>
              <w:t xml:space="preserve">Местоимения: личные (в именительном и объектном падежах), притяжательные, вопросительные, указательные (this/these, that/those), </w:t>
            </w:r>
            <w:r w:rsidRPr="0069470B">
              <w:rPr>
                <w:rStyle w:val="Zag11"/>
                <w:rFonts w:eastAsia="@Arial Unicode MS"/>
                <w:iCs/>
                <w:color w:val="000000"/>
                <w:sz w:val="28"/>
                <w:szCs w:val="28"/>
              </w:rPr>
              <w:t>неопределённые (some, any — некоторые случаи употребления).</w:t>
            </w:r>
          </w:p>
          <w:p w:rsidR="009E50C4" w:rsidRPr="0069470B" w:rsidRDefault="009E50C4" w:rsidP="007D5597">
            <w:pPr>
              <w:tabs>
                <w:tab w:val="left" w:leader="dot" w:pos="624"/>
              </w:tabs>
              <w:ind w:firstLine="339"/>
              <w:jc w:val="both"/>
              <w:rPr>
                <w:rStyle w:val="Zag11"/>
                <w:rFonts w:eastAsia="@Arial Unicode MS"/>
                <w:iCs/>
                <w:color w:val="000000"/>
                <w:sz w:val="28"/>
                <w:szCs w:val="28"/>
              </w:rPr>
            </w:pPr>
            <w:r w:rsidRPr="0069470B">
              <w:rPr>
                <w:rStyle w:val="Zag11"/>
                <w:rFonts w:eastAsia="@Arial Unicode MS"/>
                <w:iCs/>
                <w:color w:val="000000"/>
                <w:sz w:val="28"/>
                <w:szCs w:val="28"/>
              </w:rPr>
              <w:t>Наречия</w:t>
            </w:r>
            <w:r w:rsidRPr="0069470B">
              <w:rPr>
                <w:rStyle w:val="Zag11"/>
                <w:rFonts w:eastAsia="@Arial Unicode MS"/>
                <w:iCs/>
                <w:color w:val="000000"/>
                <w:sz w:val="28"/>
                <w:szCs w:val="28"/>
                <w:lang w:val="en-US"/>
              </w:rPr>
              <w:t xml:space="preserve"> </w:t>
            </w:r>
            <w:r w:rsidRPr="0069470B">
              <w:rPr>
                <w:rStyle w:val="Zag11"/>
                <w:rFonts w:eastAsia="@Arial Unicode MS"/>
                <w:iCs/>
                <w:color w:val="000000"/>
                <w:sz w:val="28"/>
                <w:szCs w:val="28"/>
              </w:rPr>
              <w:t>времени</w:t>
            </w:r>
            <w:r w:rsidRPr="0069470B">
              <w:rPr>
                <w:rStyle w:val="Zag11"/>
                <w:rFonts w:eastAsia="@Arial Unicode MS"/>
                <w:iCs/>
                <w:color w:val="000000"/>
                <w:sz w:val="28"/>
                <w:szCs w:val="28"/>
                <w:lang w:val="en-US"/>
              </w:rPr>
              <w:t xml:space="preserve"> (yesterday, tomorrow, never, usually, often, sometimes). </w:t>
            </w:r>
            <w:r w:rsidRPr="0069470B">
              <w:rPr>
                <w:rStyle w:val="Zag11"/>
                <w:rFonts w:eastAsia="@Arial Unicode MS"/>
                <w:iCs/>
                <w:color w:val="000000"/>
                <w:sz w:val="28"/>
                <w:szCs w:val="28"/>
              </w:rPr>
              <w:t>Наречия степени (much, little, very).</w:t>
            </w:r>
          </w:p>
          <w:p w:rsidR="009E50C4" w:rsidRPr="0069470B" w:rsidRDefault="009E50C4" w:rsidP="007D5597">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Количественные числительные (до 100), порядковые числительные (до 30).</w:t>
            </w:r>
          </w:p>
          <w:p w:rsidR="009E50C4" w:rsidRDefault="009E50C4" w:rsidP="007D5597">
            <w:pPr>
              <w:tabs>
                <w:tab w:val="left" w:leader="dot" w:pos="624"/>
              </w:tabs>
              <w:ind w:firstLine="339"/>
              <w:jc w:val="both"/>
              <w:rPr>
                <w:rStyle w:val="Zag11"/>
                <w:rFonts w:eastAsia="@Arial Unicode MS"/>
                <w:color w:val="000000"/>
                <w:sz w:val="28"/>
                <w:szCs w:val="28"/>
                <w:lang w:val="en-US"/>
              </w:rPr>
            </w:pPr>
            <w:r w:rsidRPr="0069470B">
              <w:rPr>
                <w:rStyle w:val="Zag11"/>
                <w:rFonts w:eastAsia="@Arial Unicode MS"/>
                <w:color w:val="000000"/>
                <w:sz w:val="28"/>
                <w:szCs w:val="28"/>
              </w:rPr>
              <w:t>Наиболее</w:t>
            </w:r>
            <w:r w:rsidRPr="0069470B">
              <w:rPr>
                <w:rStyle w:val="Zag11"/>
                <w:rFonts w:eastAsia="@Arial Unicode MS"/>
                <w:color w:val="000000"/>
                <w:sz w:val="28"/>
                <w:szCs w:val="28"/>
                <w:lang w:val="en-US"/>
              </w:rPr>
              <w:t xml:space="preserve"> </w:t>
            </w:r>
            <w:r w:rsidRPr="0069470B">
              <w:rPr>
                <w:rStyle w:val="Zag11"/>
                <w:rFonts w:eastAsia="@Arial Unicode MS"/>
                <w:color w:val="000000"/>
                <w:sz w:val="28"/>
                <w:szCs w:val="28"/>
              </w:rPr>
              <w:t>употребительные</w:t>
            </w:r>
            <w:r w:rsidRPr="0069470B">
              <w:rPr>
                <w:rStyle w:val="Zag11"/>
                <w:rFonts w:eastAsia="@Arial Unicode MS"/>
                <w:color w:val="000000"/>
                <w:sz w:val="28"/>
                <w:szCs w:val="28"/>
                <w:lang w:val="en-US"/>
              </w:rPr>
              <w:t xml:space="preserve"> </w:t>
            </w:r>
            <w:r w:rsidRPr="0069470B">
              <w:rPr>
                <w:rStyle w:val="Zag11"/>
                <w:rFonts w:eastAsia="@Arial Unicode MS"/>
                <w:color w:val="000000"/>
                <w:sz w:val="28"/>
                <w:szCs w:val="28"/>
              </w:rPr>
              <w:t>предлоги</w:t>
            </w:r>
            <w:r w:rsidRPr="0069470B">
              <w:rPr>
                <w:rStyle w:val="Zag11"/>
                <w:rFonts w:eastAsia="@Arial Unicode MS"/>
                <w:color w:val="000000"/>
                <w:sz w:val="28"/>
                <w:szCs w:val="28"/>
                <w:lang w:val="en-US"/>
              </w:rPr>
              <w:t>: in, on, at, into, to, from, of, with</w:t>
            </w:r>
            <w:r>
              <w:rPr>
                <w:rStyle w:val="Zag11"/>
                <w:rFonts w:eastAsia="@Arial Unicode MS"/>
                <w:color w:val="000000"/>
                <w:sz w:val="28"/>
                <w:szCs w:val="28"/>
                <w:lang w:val="en-US"/>
              </w:rPr>
              <w:t>.</w:t>
            </w:r>
          </w:p>
          <w:p w:rsidR="009E50C4" w:rsidRDefault="009E50C4" w:rsidP="007D5597">
            <w:pPr>
              <w:tabs>
                <w:tab w:val="left" w:leader="dot" w:pos="624"/>
              </w:tabs>
              <w:jc w:val="both"/>
              <w:rPr>
                <w:rStyle w:val="Zag11"/>
                <w:rFonts w:eastAsia="@Arial Unicode MS"/>
                <w:b/>
                <w:bCs/>
                <w:i/>
                <w:iCs/>
                <w:color w:val="000000"/>
                <w:sz w:val="28"/>
                <w:szCs w:val="28"/>
              </w:rPr>
            </w:pPr>
            <w:r w:rsidRPr="00265377">
              <w:rPr>
                <w:lang w:val="en-US"/>
              </w:rPr>
              <w:t xml:space="preserve">       </w:t>
            </w:r>
            <w:r>
              <w:rPr>
                <w:rStyle w:val="Zag11"/>
                <w:rFonts w:eastAsia="@Arial Unicode MS"/>
                <w:b/>
                <w:bCs/>
                <w:i/>
                <w:iCs/>
                <w:color w:val="000000"/>
                <w:sz w:val="28"/>
                <w:szCs w:val="28"/>
              </w:rPr>
              <w:t>Специальные учебные умения</w:t>
            </w:r>
          </w:p>
          <w:p w:rsidR="009E50C4" w:rsidRDefault="009E50C4" w:rsidP="007D5597">
            <w:pPr>
              <w:tabs>
                <w:tab w:val="left" w:leader="dot" w:pos="624"/>
              </w:tabs>
              <w:jc w:val="both"/>
              <w:rPr>
                <w:rStyle w:val="Zag11"/>
                <w:rFonts w:eastAsia="@Arial Unicode MS"/>
                <w:color w:val="000000"/>
                <w:sz w:val="28"/>
                <w:szCs w:val="28"/>
              </w:rPr>
            </w:pPr>
            <w:r>
              <w:t xml:space="preserve">       </w:t>
            </w:r>
            <w:r>
              <w:rPr>
                <w:rStyle w:val="Zag11"/>
                <w:rFonts w:eastAsia="@Arial Unicode MS"/>
                <w:color w:val="000000"/>
                <w:sz w:val="28"/>
                <w:szCs w:val="28"/>
              </w:rPr>
              <w:t>Младшие школьники овладевают следующими специальными (предметными) учебными умениями и навыками: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·пользоваться двуязычным словарём учебника (в том числе транскрипцией), компьютерным словарём и экранным переводом отдельных слов;</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·пользоваться справочным материалом, представленным в виде таблиц, схем, правил;</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·вести словарь (словарную тетрадь);</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·систематизировать слова, например по тематическому принципу;</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·пользоваться языковой догадкой, например при опознавании интернационализмов;</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·делать обобщения на основе структурно-функциональных схем </w:t>
            </w:r>
            <w:r>
              <w:rPr>
                <w:rStyle w:val="Zag11"/>
                <w:rFonts w:eastAsia="@Arial Unicode MS"/>
                <w:color w:val="000000"/>
                <w:sz w:val="28"/>
                <w:szCs w:val="28"/>
              </w:rPr>
              <w:lastRenderedPageBreak/>
              <w:t>простого предложения;</w:t>
            </w:r>
          </w:p>
          <w:p w:rsidR="009E50C4" w:rsidRDefault="009E50C4" w:rsidP="007D5597">
            <w:pPr>
              <w:tabs>
                <w:tab w:val="left" w:leader="dot" w:pos="624"/>
              </w:tabs>
              <w:jc w:val="both"/>
              <w:rPr>
                <w:rStyle w:val="Zag11"/>
                <w:rFonts w:eastAsia="@Arial Unicode MS"/>
                <w:color w:val="000000"/>
                <w:sz w:val="28"/>
                <w:szCs w:val="28"/>
              </w:rPr>
            </w:pPr>
            <w:r>
              <w:rPr>
                <w:rStyle w:val="Zag11"/>
                <w:rFonts w:eastAsia="@Arial Unicode MS"/>
                <w:color w:val="000000"/>
                <w:sz w:val="28"/>
                <w:szCs w:val="28"/>
              </w:rPr>
              <w:t>·опознавать грамматические явления, отсутствующие в родном языке, например артикли.</w:t>
            </w:r>
          </w:p>
          <w:p w:rsidR="009E50C4" w:rsidRDefault="009E50C4" w:rsidP="007D5597">
            <w:pPr>
              <w:tabs>
                <w:tab w:val="left" w:leader="dot" w:pos="624"/>
              </w:tabs>
              <w:jc w:val="both"/>
              <w:rPr>
                <w:rStyle w:val="Zag11"/>
                <w:rFonts w:eastAsia="@Arial Unicode MS"/>
                <w:b/>
                <w:bCs/>
                <w:i/>
                <w:iCs/>
                <w:color w:val="000000"/>
                <w:sz w:val="28"/>
                <w:szCs w:val="28"/>
              </w:rPr>
            </w:pPr>
            <w:r>
              <w:t xml:space="preserve">        </w:t>
            </w:r>
            <w:r>
              <w:rPr>
                <w:rStyle w:val="Zag11"/>
                <w:rFonts w:eastAsia="@Arial Unicode MS"/>
                <w:b/>
                <w:bCs/>
                <w:i/>
                <w:iCs/>
                <w:color w:val="000000"/>
                <w:sz w:val="28"/>
                <w:szCs w:val="28"/>
              </w:rPr>
              <w:t>Общеучебные умения и универсальные учебные действия</w:t>
            </w:r>
          </w:p>
          <w:p w:rsidR="009E50C4" w:rsidRDefault="009E50C4" w:rsidP="007D5597">
            <w:pPr>
              <w:tabs>
                <w:tab w:val="left" w:leader="dot" w:pos="624"/>
              </w:tabs>
              <w:jc w:val="both"/>
              <w:rPr>
                <w:rStyle w:val="Zag11"/>
                <w:rFonts w:eastAsia="@Arial Unicode MS"/>
                <w:color w:val="000000"/>
                <w:sz w:val="28"/>
                <w:szCs w:val="28"/>
              </w:rPr>
            </w:pPr>
            <w:r>
              <w:t xml:space="preserve">      </w:t>
            </w:r>
            <w:r>
              <w:rPr>
                <w:rStyle w:val="Zag11"/>
                <w:rFonts w:eastAsia="@Arial Unicode MS"/>
                <w:color w:val="000000"/>
                <w:sz w:val="28"/>
                <w:szCs w:val="28"/>
              </w:rPr>
              <w:t>В процессе изучения курса «Иностранный язык» младшие школьники: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·учатся осуществлять самоконтроль, самооценку;</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·учатся самостоятельно выполнять задания с использованием компьютера (при наличии мультимедийного приложения).</w:t>
            </w:r>
          </w:p>
          <w:p w:rsidR="009E50C4" w:rsidRDefault="009E50C4" w:rsidP="007D5597">
            <w:pPr>
              <w:pStyle w:val="Zag3"/>
              <w:tabs>
                <w:tab w:val="left" w:leader="dot" w:pos="624"/>
              </w:tabs>
              <w:spacing w:after="0" w:line="240" w:lineRule="auto"/>
              <w:ind w:firstLine="339"/>
              <w:jc w:val="both"/>
              <w:rPr>
                <w:rStyle w:val="Zag11"/>
                <w:rFonts w:eastAsia="@Arial Unicode MS"/>
                <w:sz w:val="28"/>
                <w:szCs w:val="28"/>
                <w:lang w:val="ru-RU"/>
              </w:rPr>
            </w:pPr>
            <w:r w:rsidRPr="000F4705">
              <w:rPr>
                <w:rStyle w:val="Zag11"/>
                <w:rFonts w:eastAsia="@Arial Unicode MS"/>
                <w:i w:val="0"/>
                <w:sz w:val="28"/>
                <w:szCs w:val="28"/>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0F4705">
              <w:rPr>
                <w:rStyle w:val="Zag11"/>
                <w:rFonts w:eastAsia="@Arial Unicode MS"/>
                <w:bCs/>
                <w:i w:val="0"/>
                <w:sz w:val="28"/>
                <w:szCs w:val="28"/>
                <w:lang w:val="ru-RU"/>
              </w:rPr>
              <w:t xml:space="preserve">не выделяются </w:t>
            </w:r>
            <w:r w:rsidRPr="000F4705">
              <w:rPr>
                <w:rStyle w:val="Zag11"/>
                <w:rFonts w:eastAsia="@Arial Unicode MS"/>
                <w:i w:val="0"/>
                <w:sz w:val="28"/>
                <w:szCs w:val="28"/>
                <w:lang w:val="ru-RU"/>
              </w:rPr>
              <w:t>отдельно в тематическом планировании</w:t>
            </w:r>
            <w:r>
              <w:rPr>
                <w:rStyle w:val="Zag11"/>
                <w:rFonts w:eastAsia="@Arial Unicode MS"/>
                <w:sz w:val="28"/>
                <w:szCs w:val="28"/>
                <w:lang w:val="ru-RU"/>
              </w:rPr>
              <w:t>.</w:t>
            </w:r>
          </w:p>
          <w:p w:rsidR="009E50C4" w:rsidRDefault="009E50C4" w:rsidP="007D5597">
            <w:pPr>
              <w:pStyle w:val="Zag3"/>
              <w:tabs>
                <w:tab w:val="left" w:leader="dot" w:pos="624"/>
              </w:tabs>
              <w:spacing w:line="240" w:lineRule="auto"/>
              <w:jc w:val="both"/>
              <w:rPr>
                <w:rStyle w:val="Zag11"/>
                <w:rFonts w:eastAsia="@Arial Unicode MS"/>
                <w:b/>
                <w:sz w:val="28"/>
                <w:szCs w:val="28"/>
                <w:lang w:val="ru-RU"/>
              </w:rPr>
            </w:pPr>
            <w:r>
              <w:rPr>
                <w:rStyle w:val="Zag11"/>
                <w:rFonts w:eastAsia="@Arial Unicode MS"/>
                <w:b/>
                <w:sz w:val="28"/>
                <w:szCs w:val="28"/>
                <w:lang w:val="ru-RU"/>
              </w:rPr>
              <w:t>2.2.4. Математика</w:t>
            </w:r>
          </w:p>
          <w:p w:rsidR="009E50C4" w:rsidRDefault="009E50C4" w:rsidP="007D5597">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Числа и величины</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E50C4" w:rsidRPr="000F4705" w:rsidRDefault="009E50C4" w:rsidP="007D5597">
            <w:pPr>
              <w:pStyle w:val="zag4"/>
              <w:tabs>
                <w:tab w:val="left" w:leader="dot" w:pos="624"/>
              </w:tabs>
              <w:spacing w:line="240" w:lineRule="auto"/>
              <w:ind w:firstLine="339"/>
              <w:jc w:val="both"/>
              <w:rPr>
                <w:rStyle w:val="Zag11"/>
                <w:rFonts w:ascii="Times New Roman" w:eastAsia="@Arial Unicode MS" w:hAnsi="Times New Roman" w:cs="Times New Roman"/>
                <w:b w:val="0"/>
                <w:i w:val="0"/>
                <w:sz w:val="28"/>
                <w:szCs w:val="28"/>
                <w:lang w:val="ru-RU"/>
              </w:rPr>
            </w:pPr>
            <w:r w:rsidRPr="000F4705">
              <w:rPr>
                <w:rStyle w:val="Zag11"/>
                <w:rFonts w:ascii="Times New Roman" w:eastAsia="@Arial Unicode MS" w:hAnsi="Times New Roman" w:cs="Times New Roman"/>
                <w:b w:val="0"/>
                <w:i w:val="0"/>
                <w:sz w:val="28"/>
                <w:szCs w:val="28"/>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9E50C4" w:rsidRDefault="009E50C4" w:rsidP="007D5597">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Арифметические действия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w:t>
            </w:r>
            <w:r>
              <w:rPr>
                <w:rStyle w:val="Zag11"/>
                <w:rFonts w:eastAsia="@Arial Unicode MS"/>
                <w:color w:val="000000"/>
                <w:sz w:val="28"/>
                <w:szCs w:val="28"/>
              </w:rPr>
              <w:lastRenderedPageBreak/>
              <w:t>число).</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Алгоритмы письменного сложения, вычитания, умножения и деления многозначных чисел. </w:t>
            </w:r>
          </w:p>
          <w:p w:rsidR="009E50C4" w:rsidRPr="000F4705" w:rsidRDefault="009E50C4" w:rsidP="007D5597">
            <w:pPr>
              <w:pStyle w:val="zag4"/>
              <w:tabs>
                <w:tab w:val="left" w:leader="dot" w:pos="624"/>
              </w:tabs>
              <w:spacing w:line="240" w:lineRule="auto"/>
              <w:ind w:firstLine="339"/>
              <w:jc w:val="both"/>
              <w:rPr>
                <w:rStyle w:val="Zag11"/>
                <w:rFonts w:ascii="Times New Roman" w:eastAsia="@Arial Unicode MS" w:hAnsi="Times New Roman" w:cs="Times New Roman"/>
                <w:b w:val="0"/>
                <w:i w:val="0"/>
                <w:sz w:val="28"/>
                <w:szCs w:val="28"/>
                <w:lang w:val="ru-RU"/>
              </w:rPr>
            </w:pPr>
            <w:r w:rsidRPr="000F4705">
              <w:rPr>
                <w:rStyle w:val="Zag11"/>
                <w:rFonts w:ascii="Times New Roman" w:eastAsia="@Arial Unicode MS" w:hAnsi="Times New Roman" w:cs="Times New Roman"/>
                <w:b w:val="0"/>
                <w:i w:val="0"/>
                <w:sz w:val="28"/>
                <w:szCs w:val="28"/>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9E50C4" w:rsidRDefault="009E50C4" w:rsidP="007D5597">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Работа с текстовыми задачами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Решение текстовых задач арифметическим способом. Задачи, содержащие отношения «больше (меньше) на</w:t>
            </w:r>
            <w:r>
              <w:rPr>
                <w:rStyle w:val="Zag11"/>
                <w:rFonts w:ascii="Symbol" w:hAnsi="Symbol"/>
                <w:color w:val="000000"/>
                <w:sz w:val="28"/>
                <w:szCs w:val="28"/>
              </w:rPr>
              <w:t></w:t>
            </w:r>
            <w:r>
              <w:rPr>
                <w:rStyle w:val="Zag11"/>
                <w:rFonts w:eastAsia="@Arial Unicode MS"/>
                <w:color w:val="000000"/>
                <w:sz w:val="28"/>
                <w:szCs w:val="28"/>
              </w:rPr>
              <w:t>», «больше (меньше) в</w:t>
            </w:r>
            <w:r>
              <w:rPr>
                <w:rStyle w:val="Zag11"/>
                <w:rFonts w:ascii="Symbol" w:hAnsi="Symbol"/>
                <w:color w:val="000000"/>
                <w:sz w:val="28"/>
                <w:szCs w:val="28"/>
              </w:rPr>
              <w:t></w:t>
            </w:r>
            <w:r>
              <w:rPr>
                <w:rStyle w:val="Zag11"/>
                <w:rFonts w:eastAsia="@Arial Unicode MS"/>
                <w:color w:val="000000"/>
                <w:sz w:val="28"/>
                <w:szCs w:val="28"/>
              </w:rPr>
              <w:t>». Зависимости между величинами, характеризующими процессы движения, работы, купли</w:t>
            </w:r>
            <w:r>
              <w:rPr>
                <w:rStyle w:val="Zag11"/>
                <w:rFonts w:eastAsia="@Arial Unicode MS"/>
                <w:color w:val="000000"/>
                <w:sz w:val="28"/>
                <w:szCs w:val="28"/>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9E50C4" w:rsidRPr="000F4705" w:rsidRDefault="009E50C4" w:rsidP="007D5597">
            <w:pPr>
              <w:pStyle w:val="zag4"/>
              <w:tabs>
                <w:tab w:val="left" w:leader="dot" w:pos="624"/>
              </w:tabs>
              <w:spacing w:line="240" w:lineRule="auto"/>
              <w:ind w:firstLine="339"/>
              <w:jc w:val="both"/>
              <w:rPr>
                <w:rStyle w:val="Zag11"/>
                <w:rFonts w:ascii="Times New Roman" w:eastAsia="@Arial Unicode MS" w:hAnsi="Times New Roman" w:cs="Times New Roman"/>
                <w:b w:val="0"/>
                <w:i w:val="0"/>
                <w:sz w:val="28"/>
                <w:szCs w:val="28"/>
                <w:lang w:val="ru-RU"/>
              </w:rPr>
            </w:pPr>
            <w:r w:rsidRPr="000F4705">
              <w:rPr>
                <w:rStyle w:val="Zag11"/>
                <w:rFonts w:ascii="Times New Roman" w:eastAsia="@Arial Unicode MS" w:hAnsi="Times New Roman" w:cs="Times New Roman"/>
                <w:b w:val="0"/>
                <w:i w:val="0"/>
                <w:sz w:val="28"/>
                <w:szCs w:val="28"/>
                <w:lang w:val="ru-RU"/>
              </w:rPr>
              <w:t>Задачи на нахождение доли целого и целого по его доле.</w:t>
            </w:r>
          </w:p>
          <w:p w:rsidR="009E50C4" w:rsidRPr="000F4705" w:rsidRDefault="009E50C4" w:rsidP="007D5597">
            <w:pPr>
              <w:pStyle w:val="zag4"/>
              <w:tabs>
                <w:tab w:val="left" w:leader="dot" w:pos="624"/>
              </w:tabs>
              <w:spacing w:line="240" w:lineRule="auto"/>
              <w:jc w:val="both"/>
              <w:rPr>
                <w:rStyle w:val="Zag11"/>
                <w:rFonts w:ascii="Times New Roman" w:eastAsia="@Arial Unicode MS" w:hAnsi="Times New Roman" w:cs="Times New Roman"/>
                <w:i w:val="0"/>
                <w:sz w:val="28"/>
                <w:szCs w:val="28"/>
                <w:lang w:val="ru-RU"/>
              </w:rPr>
            </w:pPr>
            <w:r w:rsidRPr="000F4705">
              <w:rPr>
                <w:rStyle w:val="Zag11"/>
                <w:rFonts w:ascii="Times New Roman" w:eastAsia="@Arial Unicode MS" w:hAnsi="Times New Roman" w:cs="Times New Roman"/>
                <w:i w:val="0"/>
                <w:sz w:val="28"/>
                <w:szCs w:val="28"/>
                <w:lang w:val="ru-RU"/>
              </w:rPr>
              <w:t>Пространственные отношения. Геометрические фигуры</w:t>
            </w:r>
          </w:p>
          <w:p w:rsidR="009E50C4" w:rsidRPr="000F4705" w:rsidRDefault="009E50C4" w:rsidP="007D5597">
            <w:pPr>
              <w:pStyle w:val="zag4"/>
              <w:tabs>
                <w:tab w:val="left" w:leader="dot" w:pos="624"/>
              </w:tabs>
              <w:spacing w:line="240" w:lineRule="auto"/>
              <w:ind w:firstLine="339"/>
              <w:jc w:val="both"/>
              <w:rPr>
                <w:rStyle w:val="Zag11"/>
                <w:rFonts w:ascii="Times New Roman" w:eastAsia="@Arial Unicode MS" w:hAnsi="Times New Roman" w:cs="Times New Roman"/>
                <w:b w:val="0"/>
                <w:i w:val="0"/>
                <w:sz w:val="28"/>
                <w:szCs w:val="28"/>
                <w:lang w:val="ru-RU"/>
              </w:rPr>
            </w:pPr>
            <w:r w:rsidRPr="000F4705">
              <w:rPr>
                <w:rStyle w:val="Zag11"/>
                <w:rFonts w:ascii="Times New Roman" w:eastAsia="@Arial Unicode MS" w:hAnsi="Times New Roman" w:cs="Times New Roman"/>
                <w:b w:val="0"/>
                <w:i w:val="0"/>
                <w:sz w:val="28"/>
                <w:szCs w:val="28"/>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w:t>
            </w:r>
            <w:r>
              <w:rPr>
                <w:rStyle w:val="Zag11"/>
                <w:rFonts w:ascii="Times New Roman" w:eastAsia="@Arial Unicode MS" w:hAnsi="Times New Roman" w:cs="Times New Roman"/>
                <w:sz w:val="28"/>
                <w:szCs w:val="28"/>
                <w:lang w:val="ru-RU"/>
              </w:rPr>
              <w:t xml:space="preserve"> </w:t>
            </w:r>
            <w:r w:rsidRPr="000F4705">
              <w:rPr>
                <w:rStyle w:val="Zag11"/>
                <w:rFonts w:ascii="Times New Roman" w:eastAsia="@Arial Unicode MS" w:hAnsi="Times New Roman" w:cs="Times New Roman"/>
                <w:b w:val="0"/>
                <w:i w:val="0"/>
                <w:sz w:val="28"/>
                <w:szCs w:val="28"/>
                <w:lang w:val="ru-RU"/>
              </w:rPr>
              <w:t>(кривая,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9E50C4" w:rsidRDefault="009E50C4" w:rsidP="007D5597">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Геометрические величины</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9E50C4" w:rsidRPr="000F4705" w:rsidRDefault="009E50C4" w:rsidP="007D5597">
            <w:pPr>
              <w:pStyle w:val="zag4"/>
              <w:tabs>
                <w:tab w:val="left" w:leader="dot" w:pos="624"/>
              </w:tabs>
              <w:spacing w:line="240" w:lineRule="auto"/>
              <w:ind w:firstLine="339"/>
              <w:jc w:val="both"/>
              <w:rPr>
                <w:rStyle w:val="Zag11"/>
                <w:rFonts w:ascii="Times New Roman" w:eastAsia="@Arial Unicode MS" w:hAnsi="Times New Roman" w:cs="Times New Roman"/>
                <w:b w:val="0"/>
                <w:i w:val="0"/>
                <w:sz w:val="28"/>
                <w:szCs w:val="28"/>
                <w:lang w:val="ru-RU"/>
              </w:rPr>
            </w:pPr>
            <w:r w:rsidRPr="000F4705">
              <w:rPr>
                <w:rStyle w:val="Zag11"/>
                <w:rFonts w:ascii="Times New Roman" w:eastAsia="@Arial Unicode MS" w:hAnsi="Times New Roman" w:cs="Times New Roman"/>
                <w:b w:val="0"/>
                <w:i w:val="0"/>
                <w:sz w:val="28"/>
                <w:szCs w:val="28"/>
                <w:lang w:val="ru-RU"/>
              </w:rPr>
              <w:t>Площадь геометрической фигуры. Единицы площади (см</w:t>
            </w:r>
            <w:r w:rsidRPr="000F4705">
              <w:rPr>
                <w:rStyle w:val="Zag11"/>
                <w:rFonts w:ascii="Times New Roman" w:eastAsia="@Arial Unicode MS" w:hAnsi="Times New Roman" w:cs="Times New Roman"/>
                <w:b w:val="0"/>
                <w:i w:val="0"/>
                <w:sz w:val="28"/>
                <w:szCs w:val="28"/>
                <w:vertAlign w:val="superscript"/>
                <w:lang w:val="ru-RU"/>
              </w:rPr>
              <w:t>2</w:t>
            </w:r>
            <w:r w:rsidRPr="000F4705">
              <w:rPr>
                <w:rStyle w:val="Zag11"/>
                <w:rFonts w:ascii="Times New Roman" w:eastAsia="@Arial Unicode MS" w:hAnsi="Times New Roman" w:cs="Times New Roman"/>
                <w:b w:val="0"/>
                <w:i w:val="0"/>
                <w:sz w:val="28"/>
                <w:szCs w:val="28"/>
                <w:lang w:val="ru-RU"/>
              </w:rPr>
              <w:t>, дм</w:t>
            </w:r>
            <w:r w:rsidRPr="000F4705">
              <w:rPr>
                <w:rStyle w:val="Zag11"/>
                <w:rFonts w:ascii="Times New Roman" w:eastAsia="@Arial Unicode MS" w:hAnsi="Times New Roman" w:cs="Times New Roman"/>
                <w:b w:val="0"/>
                <w:i w:val="0"/>
                <w:sz w:val="28"/>
                <w:szCs w:val="28"/>
                <w:vertAlign w:val="superscript"/>
                <w:lang w:val="ru-RU"/>
              </w:rPr>
              <w:t>2</w:t>
            </w:r>
            <w:r w:rsidRPr="000F4705">
              <w:rPr>
                <w:rStyle w:val="Zag11"/>
                <w:rFonts w:ascii="Times New Roman" w:eastAsia="@Arial Unicode MS" w:hAnsi="Times New Roman" w:cs="Times New Roman"/>
                <w:b w:val="0"/>
                <w:i w:val="0"/>
                <w:sz w:val="28"/>
                <w:szCs w:val="28"/>
                <w:lang w:val="ru-RU"/>
              </w:rPr>
              <w:t>, м</w:t>
            </w:r>
            <w:r w:rsidRPr="000F4705">
              <w:rPr>
                <w:rStyle w:val="Zag11"/>
                <w:rFonts w:ascii="Times New Roman" w:eastAsia="@Arial Unicode MS" w:hAnsi="Times New Roman" w:cs="Times New Roman"/>
                <w:b w:val="0"/>
                <w:i w:val="0"/>
                <w:sz w:val="28"/>
                <w:szCs w:val="28"/>
                <w:vertAlign w:val="superscript"/>
                <w:lang w:val="ru-RU"/>
              </w:rPr>
              <w:t>2</w:t>
            </w:r>
            <w:r w:rsidRPr="000F4705">
              <w:rPr>
                <w:rStyle w:val="Zag11"/>
                <w:rFonts w:ascii="Times New Roman" w:eastAsia="@Arial Unicode MS" w:hAnsi="Times New Roman" w:cs="Times New Roman"/>
                <w:b w:val="0"/>
                <w:i w:val="0"/>
                <w:sz w:val="28"/>
                <w:szCs w:val="28"/>
                <w:lang w:val="ru-RU"/>
              </w:rPr>
              <w:t>). Точное и приближённое измерение площади геометрической фигуры. Вычисление площади прямоугольника.</w:t>
            </w:r>
          </w:p>
          <w:p w:rsidR="009E50C4" w:rsidRDefault="009E50C4" w:rsidP="007D5597">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Работа с информацией</w:t>
            </w:r>
          </w:p>
          <w:p w:rsidR="009E50C4" w:rsidRDefault="009E50C4" w:rsidP="007D5597">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Сбор и представление информации, связанной со счётом (пересчётом), измерением величин; фиксирование, анализ полученной информации.</w:t>
            </w:r>
          </w:p>
          <w:p w:rsidR="009E50C4" w:rsidRDefault="009E50C4" w:rsidP="007D5597">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Построение простейших  выражений с помощью логических связок и слов («и»; «не»; «если... то</w:t>
            </w:r>
            <w:r>
              <w:rPr>
                <w:rStyle w:val="Zag11"/>
                <w:rFonts w:ascii="Symbol" w:hAnsi="Symbol"/>
                <w:sz w:val="28"/>
                <w:szCs w:val="28"/>
              </w:rPr>
              <w:t></w:t>
            </w:r>
            <w:r>
              <w:rPr>
                <w:rStyle w:val="Zag11"/>
                <w:rFonts w:ascii="Times New Roman" w:eastAsia="@Arial Unicode MS" w:hAnsi="Times New Roman" w:cs="Times New Roman"/>
                <w:sz w:val="28"/>
                <w:szCs w:val="28"/>
                <w:lang w:val="ru-RU"/>
              </w:rPr>
              <w:t>»; «верно/неверно, что</w:t>
            </w:r>
            <w:r>
              <w:rPr>
                <w:rStyle w:val="Zag11"/>
                <w:rFonts w:ascii="Symbol" w:hAnsi="Symbol"/>
                <w:sz w:val="28"/>
                <w:szCs w:val="28"/>
              </w:rPr>
              <w:t></w:t>
            </w:r>
            <w:r>
              <w:rPr>
                <w:rStyle w:val="Zag11"/>
                <w:rFonts w:ascii="Times New Roman" w:eastAsia="@Arial Unicode MS" w:hAnsi="Times New Roman" w:cs="Times New Roman"/>
                <w:sz w:val="28"/>
                <w:szCs w:val="28"/>
                <w:lang w:val="ru-RU"/>
              </w:rPr>
              <w:t>»; «каждый»; «все»; «некоторые»); истинность утверждений.</w:t>
            </w:r>
          </w:p>
          <w:p w:rsidR="009E50C4" w:rsidRDefault="009E50C4" w:rsidP="007D5597">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9E50C4" w:rsidRPr="000F4705" w:rsidRDefault="009E50C4" w:rsidP="007D5597">
            <w:pPr>
              <w:pStyle w:val="Zag3"/>
              <w:tabs>
                <w:tab w:val="left" w:leader="dot" w:pos="624"/>
              </w:tabs>
              <w:spacing w:after="0" w:line="240" w:lineRule="auto"/>
              <w:ind w:firstLine="339"/>
              <w:jc w:val="both"/>
              <w:rPr>
                <w:rFonts w:eastAsia="@Arial Unicode MS"/>
                <w:sz w:val="28"/>
                <w:szCs w:val="28"/>
                <w:lang w:val="ru-RU"/>
              </w:rPr>
            </w:pPr>
            <w:r>
              <w:rPr>
                <w:rStyle w:val="Zag11"/>
                <w:rFonts w:eastAsia="@Arial Unicode MS"/>
                <w:sz w:val="28"/>
                <w:szCs w:val="28"/>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9E50C4" w:rsidRDefault="009E50C4" w:rsidP="007D5597">
            <w:pPr>
              <w:pStyle w:val="Zag3"/>
              <w:tabs>
                <w:tab w:val="left" w:leader="dot" w:pos="624"/>
              </w:tabs>
              <w:spacing w:after="0" w:line="240" w:lineRule="auto"/>
              <w:jc w:val="both"/>
              <w:rPr>
                <w:rStyle w:val="Zag11"/>
                <w:rFonts w:eastAsia="@Arial Unicode MS"/>
                <w:b/>
                <w:sz w:val="28"/>
                <w:szCs w:val="28"/>
                <w:lang w:val="ru-RU"/>
              </w:rPr>
            </w:pPr>
            <w:r>
              <w:rPr>
                <w:rStyle w:val="Zag11"/>
                <w:rFonts w:eastAsia="@Arial Unicode MS"/>
                <w:b/>
                <w:sz w:val="28"/>
                <w:szCs w:val="28"/>
                <w:lang w:val="ru-RU"/>
              </w:rPr>
              <w:t>2.2.5. Окружающий мир</w:t>
            </w:r>
          </w:p>
          <w:p w:rsidR="009E50C4" w:rsidRDefault="009E50C4" w:rsidP="007D5597">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lastRenderedPageBreak/>
              <w:t>Человек и природа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9E50C4" w:rsidRPr="0069470B" w:rsidRDefault="009E50C4" w:rsidP="007D5597">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 xml:space="preserve">Звёзды и планеты. </w:t>
            </w:r>
            <w:r w:rsidRPr="0069470B">
              <w:rPr>
                <w:rStyle w:val="Zag11"/>
                <w:rFonts w:eastAsia="@Arial Unicode MS"/>
                <w:iCs/>
                <w:color w:val="000000"/>
                <w:sz w:val="28"/>
                <w:szCs w:val="28"/>
              </w:rPr>
              <w:t>Солнце</w:t>
            </w:r>
            <w:r w:rsidRPr="0069470B">
              <w:rPr>
                <w:rStyle w:val="Zag11"/>
                <w:rFonts w:eastAsia="@Arial Unicode MS"/>
                <w:color w:val="000000"/>
                <w:sz w:val="28"/>
                <w:szCs w:val="28"/>
              </w:rPr>
              <w:t xml:space="preserve"> — </w:t>
            </w:r>
            <w:r w:rsidRPr="0069470B">
              <w:rPr>
                <w:rStyle w:val="Zag11"/>
                <w:rFonts w:eastAsia="@Arial Unicode MS"/>
                <w:iCs/>
                <w:color w:val="000000"/>
                <w:sz w:val="28"/>
                <w:szCs w:val="28"/>
              </w:rPr>
              <w:t>ближайшая к нам звезда, источник света и тепла для всего живого на Земле</w:t>
            </w:r>
            <w:r w:rsidRPr="0069470B">
              <w:rPr>
                <w:rStyle w:val="Zag11"/>
                <w:rFonts w:eastAsia="@Arial Unicode MS"/>
                <w:color w:val="000000"/>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9470B">
              <w:rPr>
                <w:rStyle w:val="Zag11"/>
                <w:rFonts w:eastAsia="@Arial Unicode MS"/>
                <w:iCs/>
                <w:color w:val="000000"/>
                <w:sz w:val="28"/>
                <w:szCs w:val="28"/>
              </w:rPr>
              <w:t>Важнейшие природные объекты своей страны, района</w:t>
            </w:r>
            <w:r w:rsidRPr="0069470B">
              <w:rPr>
                <w:rStyle w:val="Zag11"/>
                <w:rFonts w:eastAsia="@Arial Unicode MS"/>
                <w:color w:val="000000"/>
                <w:sz w:val="28"/>
                <w:szCs w:val="28"/>
              </w:rPr>
              <w:t>. Ориентирование на местности. Компас.</w:t>
            </w:r>
          </w:p>
          <w:p w:rsidR="009E50C4" w:rsidRPr="0069470B" w:rsidRDefault="009E50C4" w:rsidP="007D5597">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69470B">
              <w:rPr>
                <w:rStyle w:val="Zag11"/>
                <w:rFonts w:eastAsia="@Arial Unicode MS"/>
                <w:iCs/>
                <w:color w:val="000000"/>
                <w:sz w:val="28"/>
                <w:szCs w:val="28"/>
              </w:rPr>
              <w:t>Обращение Земли вокруг Солнца как причина смены времён года</w:t>
            </w:r>
            <w:r w:rsidRPr="0069470B">
              <w:rPr>
                <w:rStyle w:val="Zag11"/>
                <w:rFonts w:eastAsia="@Arial Unicode MS"/>
                <w:color w:val="000000"/>
                <w:sz w:val="28"/>
                <w:szCs w:val="28"/>
              </w:rPr>
              <w:t>. Смена времён года в родном крае на основе наблюдений.</w:t>
            </w:r>
          </w:p>
          <w:p w:rsidR="009E50C4" w:rsidRPr="0069470B" w:rsidRDefault="009E50C4" w:rsidP="007D5597">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 xml:space="preserve">Погода, её составляющие (температура воздуха, облачность, осадки, ветер). Наблюдение за погодой своего края. </w:t>
            </w:r>
            <w:r w:rsidRPr="0069470B">
              <w:rPr>
                <w:rStyle w:val="Zag11"/>
                <w:rFonts w:eastAsia="@Arial Unicode MS"/>
                <w:iCs/>
                <w:color w:val="000000"/>
                <w:sz w:val="28"/>
                <w:szCs w:val="28"/>
              </w:rPr>
              <w:t>Предсказание погоды и его значение в жизни людей</w:t>
            </w:r>
            <w:r w:rsidRPr="0069470B">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Воздух — смесь газов. Свойства воздуха. Значение воздуха для растений, животных, человека.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Почва, её состав, значение для живой природы и для хозяйственной жизни человека.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w:t>
            </w:r>
            <w:r>
              <w:rPr>
                <w:rStyle w:val="Zag11"/>
                <w:rFonts w:eastAsia="@Arial Unicode MS"/>
                <w:color w:val="000000"/>
                <w:sz w:val="28"/>
                <w:szCs w:val="28"/>
              </w:rPr>
              <w:lastRenderedPageBreak/>
              <w:t>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Грибы: съедобные и ядовитые. Правила сбора грибов.</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E50C4" w:rsidRPr="000F4705"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Лес, луг, водоём — единство живой и неживой природы (солнечный свет, воздух, вода, почва, растения, животные). </w:t>
            </w:r>
            <w:r w:rsidRPr="000F4705">
              <w:rPr>
                <w:rStyle w:val="Zag11"/>
                <w:rFonts w:eastAsia="@Arial Unicode MS"/>
                <w:iCs/>
                <w:color w:val="000000"/>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F4705">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E50C4" w:rsidRDefault="009E50C4" w:rsidP="007D5597">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8"/>
                <w:szCs w:val="28"/>
                <w:lang w:val="ru-RU"/>
              </w:rPr>
            </w:pPr>
            <w:r>
              <w:rPr>
                <w:rStyle w:val="Zag11"/>
                <w:rFonts w:ascii="Times New Roman" w:eastAsia="@Arial Unicode MS" w:hAnsi="Times New Roman" w:cs="Times New Roman"/>
                <w:b w:val="0"/>
                <w:bCs w:val="0"/>
                <w:i w:val="0"/>
                <w:iCs w:val="0"/>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E50C4" w:rsidRDefault="009E50C4" w:rsidP="007D5597">
            <w:pPr>
              <w:pStyle w:val="zag4"/>
              <w:tabs>
                <w:tab w:val="left" w:leader="dot" w:pos="624"/>
              </w:tabs>
              <w:spacing w:after="56"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Человек и общество</w:t>
            </w:r>
          </w:p>
          <w:p w:rsidR="009E50C4" w:rsidRPr="000F4705" w:rsidRDefault="009E50C4" w:rsidP="007D5597">
            <w:pPr>
              <w:pStyle w:val="zag4"/>
              <w:tabs>
                <w:tab w:val="left" w:leader="dot" w:pos="624"/>
              </w:tabs>
              <w:spacing w:after="56" w:line="240" w:lineRule="auto"/>
              <w:jc w:val="both"/>
              <w:rPr>
                <w:rStyle w:val="Zag11"/>
                <w:rFonts w:ascii="Times New Roman" w:eastAsia="@Arial Unicode MS" w:hAnsi="Times New Roman" w:cs="Times New Roman"/>
                <w:b w:val="0"/>
                <w:i w:val="0"/>
                <w:sz w:val="28"/>
                <w:szCs w:val="28"/>
                <w:lang w:val="ru-RU"/>
              </w:rPr>
            </w:pPr>
            <w:r w:rsidRPr="000F4705">
              <w:rPr>
                <w:rStyle w:val="Zag11"/>
                <w:rFonts w:ascii="Times New Roman" w:eastAsia="@Arial Unicode MS" w:hAnsi="Times New Roman" w:cs="Times New Roman"/>
                <w:b w:val="0"/>
                <w:i w:val="0"/>
                <w:sz w:val="28"/>
                <w:szCs w:val="28"/>
                <w:lang w:val="ru-RU"/>
              </w:rPr>
              <w:t xml:space="preserve">    </w:t>
            </w:r>
            <w:r w:rsidRPr="000F4705">
              <w:rPr>
                <w:rStyle w:val="Zag11"/>
                <w:rFonts w:eastAsia="@Arial Unicode MS"/>
                <w:b w:val="0"/>
                <w:i w:val="0"/>
                <w:sz w:val="28"/>
                <w:szCs w:val="28"/>
                <w:lang w:val="ru-RU"/>
              </w:rPr>
              <w:t xml:space="preserve">Общество — совокупность людей, которые объединены общей культурой и связаны друг с другом совместной деятельностью во имя </w:t>
            </w:r>
            <w:r w:rsidRPr="000F4705">
              <w:rPr>
                <w:rStyle w:val="Zag11"/>
                <w:rFonts w:eastAsia="@Arial Unicode MS"/>
                <w:b w:val="0"/>
                <w:i w:val="0"/>
                <w:sz w:val="28"/>
                <w:szCs w:val="28"/>
                <w:lang w:val="ru-RU"/>
              </w:rPr>
              <w:lastRenderedPageBreak/>
              <w:t xml:space="preserve">общей цели. </w:t>
            </w:r>
            <w:r w:rsidRPr="00265377">
              <w:rPr>
                <w:rStyle w:val="Zag11"/>
                <w:rFonts w:eastAsia="@Arial Unicode MS"/>
                <w:b w:val="0"/>
                <w:i w:val="0"/>
                <w:sz w:val="28"/>
                <w:szCs w:val="28"/>
                <w:lang w:val="ru-RU"/>
              </w:rPr>
              <w:t>Духовно-нравственные и культурные ценности — основа жизнеспособности общества.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Style w:val="Zag11"/>
                <w:rFonts w:eastAsia="@Arial Unicode MS"/>
                <w:i/>
                <w:iCs/>
                <w:color w:val="000000"/>
                <w:sz w:val="28"/>
                <w:szCs w:val="28"/>
              </w:rPr>
              <w:t>Внутренний мир человека: общее представление о человеческих свойствах и качествах</w:t>
            </w:r>
            <w:r>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Style w:val="Zag11"/>
                <w:rFonts w:eastAsia="@Arial Unicode MS"/>
                <w:i/>
                <w:iCs/>
                <w:color w:val="000000"/>
                <w:sz w:val="28"/>
                <w:szCs w:val="28"/>
              </w:rPr>
              <w:t>Хозяйство семьи</w:t>
            </w:r>
            <w:r>
              <w:rPr>
                <w:rStyle w:val="Zag11"/>
                <w:rFonts w:eastAsia="@Arial Unicode MS"/>
                <w:color w:val="000000"/>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E50C4" w:rsidRPr="000F4705" w:rsidRDefault="009E50C4" w:rsidP="007D5597">
            <w:pPr>
              <w:tabs>
                <w:tab w:val="left" w:leader="dot" w:pos="624"/>
              </w:tabs>
              <w:ind w:firstLine="339"/>
              <w:jc w:val="both"/>
              <w:rPr>
                <w:rStyle w:val="Zag11"/>
                <w:rFonts w:eastAsia="@Arial Unicode MS"/>
                <w:iCs/>
                <w:color w:val="000000"/>
                <w:sz w:val="28"/>
                <w:szCs w:val="28"/>
              </w:rPr>
            </w:pPr>
            <w:r>
              <w:rPr>
                <w:rStyle w:val="Zag11"/>
                <w:rFonts w:eastAsia="@Arial Unicode MS"/>
                <w:color w:val="000000"/>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0F4705">
              <w:rPr>
                <w:rStyle w:val="Zag11"/>
                <w:rFonts w:eastAsia="@Arial Unicode MS"/>
                <w:iCs/>
                <w:color w:val="000000"/>
                <w:sz w:val="28"/>
                <w:szCs w:val="28"/>
              </w:rPr>
              <w:t>Средства связи</w:t>
            </w:r>
            <w:r w:rsidRPr="000F4705">
              <w:rPr>
                <w:rStyle w:val="Zag11"/>
                <w:rFonts w:eastAsia="@Arial Unicode MS"/>
                <w:color w:val="000000"/>
                <w:sz w:val="28"/>
                <w:szCs w:val="28"/>
              </w:rPr>
              <w:t xml:space="preserve">: </w:t>
            </w:r>
            <w:r w:rsidRPr="000F4705">
              <w:rPr>
                <w:rStyle w:val="Zag11"/>
                <w:rFonts w:eastAsia="@Arial Unicode MS"/>
                <w:iCs/>
                <w:color w:val="000000"/>
                <w:sz w:val="28"/>
                <w:szCs w:val="28"/>
              </w:rPr>
              <w:t>почта</w:t>
            </w:r>
            <w:r w:rsidRPr="000F4705">
              <w:rPr>
                <w:rStyle w:val="Zag11"/>
                <w:rFonts w:eastAsia="@Arial Unicode MS"/>
                <w:color w:val="000000"/>
                <w:sz w:val="28"/>
                <w:szCs w:val="28"/>
              </w:rPr>
              <w:t xml:space="preserve">, </w:t>
            </w:r>
            <w:r w:rsidRPr="000F4705">
              <w:rPr>
                <w:rStyle w:val="Zag11"/>
                <w:rFonts w:eastAsia="@Arial Unicode MS"/>
                <w:iCs/>
                <w:color w:val="000000"/>
                <w:sz w:val="28"/>
                <w:szCs w:val="28"/>
              </w:rPr>
              <w:t>телеграф</w:t>
            </w:r>
            <w:r w:rsidRPr="000F4705">
              <w:rPr>
                <w:rStyle w:val="Zag11"/>
                <w:rFonts w:eastAsia="@Arial Unicode MS"/>
                <w:color w:val="000000"/>
                <w:sz w:val="28"/>
                <w:szCs w:val="28"/>
              </w:rPr>
              <w:t xml:space="preserve">, </w:t>
            </w:r>
            <w:r w:rsidRPr="000F4705">
              <w:rPr>
                <w:rStyle w:val="Zag11"/>
                <w:rFonts w:eastAsia="@Arial Unicode MS"/>
                <w:iCs/>
                <w:color w:val="000000"/>
                <w:sz w:val="28"/>
                <w:szCs w:val="28"/>
              </w:rPr>
              <w:t>телефон, электронная почта, аудио- и видеочаты, форум.</w:t>
            </w:r>
          </w:p>
          <w:p w:rsidR="009E50C4" w:rsidRPr="000F4705" w:rsidRDefault="009E50C4" w:rsidP="007D5597">
            <w:pPr>
              <w:tabs>
                <w:tab w:val="left" w:leader="dot" w:pos="624"/>
              </w:tabs>
              <w:ind w:firstLine="339"/>
              <w:jc w:val="both"/>
              <w:rPr>
                <w:rStyle w:val="Zag11"/>
                <w:rFonts w:eastAsia="@Arial Unicode MS"/>
                <w:iCs/>
                <w:color w:val="000000"/>
                <w:sz w:val="28"/>
                <w:szCs w:val="28"/>
              </w:rPr>
            </w:pPr>
            <w:r w:rsidRPr="000F4705">
              <w:rPr>
                <w:rStyle w:val="Zag11"/>
                <w:rFonts w:eastAsia="@Arial Unicode MS"/>
                <w:iCs/>
                <w:color w:val="000000"/>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Россия на карте, государственная граница России.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Города России. Санкт-Петербург: достопримечательности (Зимний дворец, памятник Петру I — Медный всадник, </w:t>
            </w:r>
            <w:r>
              <w:rPr>
                <w:rStyle w:val="Zag11"/>
                <w:rFonts w:eastAsia="@Arial Unicode MS"/>
                <w:i/>
                <w:iCs/>
                <w:color w:val="000000"/>
                <w:sz w:val="28"/>
                <w:szCs w:val="28"/>
              </w:rPr>
              <w:t>разводные мосты через Неву</w:t>
            </w:r>
            <w:r>
              <w:rPr>
                <w:rStyle w:val="Zag11"/>
                <w:rFonts w:eastAsia="@Arial Unicode MS"/>
                <w:color w:val="000000"/>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E50C4" w:rsidRDefault="009E50C4" w:rsidP="007D5597">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8"/>
                <w:szCs w:val="28"/>
                <w:lang w:val="ru-RU"/>
              </w:rPr>
            </w:pPr>
            <w:r>
              <w:rPr>
                <w:rStyle w:val="Zag11"/>
                <w:rFonts w:ascii="Times New Roman" w:eastAsia="@Arial Unicode MS" w:hAnsi="Times New Roman" w:cs="Times New Roman"/>
                <w:b w:val="0"/>
                <w:bCs w:val="0"/>
                <w:i w:val="0"/>
                <w:iCs w:val="0"/>
                <w:sz w:val="28"/>
                <w:szCs w:val="28"/>
                <w:lang w:val="ru-RU"/>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9E50C4" w:rsidRDefault="009E50C4" w:rsidP="007D5597">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Правила безопасной жизни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Ценность здоровья и здорового образа жизни.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rStyle w:val="Zag11"/>
                <w:rFonts w:eastAsia="@Arial Unicode MS"/>
                <w:i/>
                <w:iCs/>
                <w:color w:val="000000"/>
                <w:sz w:val="28"/>
                <w:szCs w:val="28"/>
              </w:rPr>
              <w:t>ушиб</w:t>
            </w:r>
            <w:r>
              <w:rPr>
                <w:rStyle w:val="Zag11"/>
                <w:rFonts w:eastAsia="@Arial Unicode MS"/>
                <w:color w:val="000000"/>
                <w:sz w:val="28"/>
                <w:szCs w:val="28"/>
              </w:rPr>
              <w:t xml:space="preserve">, </w:t>
            </w:r>
            <w:r>
              <w:rPr>
                <w:rStyle w:val="Zag11"/>
                <w:rFonts w:eastAsia="@Arial Unicode MS"/>
                <w:i/>
                <w:iCs/>
                <w:color w:val="000000"/>
                <w:sz w:val="28"/>
                <w:szCs w:val="28"/>
              </w:rPr>
              <w:t>порез</w:t>
            </w:r>
            <w:r>
              <w:rPr>
                <w:rStyle w:val="Zag11"/>
                <w:rFonts w:eastAsia="@Arial Unicode MS"/>
                <w:color w:val="000000"/>
                <w:sz w:val="28"/>
                <w:szCs w:val="28"/>
              </w:rPr>
              <w:t xml:space="preserve">, </w:t>
            </w:r>
            <w:r>
              <w:rPr>
                <w:rStyle w:val="Zag11"/>
                <w:rFonts w:eastAsia="@Arial Unicode MS"/>
                <w:i/>
                <w:iCs/>
                <w:color w:val="000000"/>
                <w:sz w:val="28"/>
                <w:szCs w:val="28"/>
              </w:rPr>
              <w:t>ожог</w:t>
            </w:r>
            <w:r>
              <w:rPr>
                <w:rStyle w:val="Zag11"/>
                <w:rFonts w:eastAsia="@Arial Unicode MS"/>
                <w:color w:val="000000"/>
                <w:sz w:val="28"/>
                <w:szCs w:val="28"/>
              </w:rPr>
              <w:t xml:space="preserve">), </w:t>
            </w:r>
            <w:r>
              <w:rPr>
                <w:rStyle w:val="Zag11"/>
                <w:rFonts w:eastAsia="@Arial Unicode MS"/>
                <w:i/>
                <w:iCs/>
                <w:color w:val="000000"/>
                <w:sz w:val="28"/>
                <w:szCs w:val="28"/>
              </w:rPr>
              <w:t>обмораживании</w:t>
            </w:r>
            <w:r>
              <w:rPr>
                <w:rStyle w:val="Zag11"/>
                <w:rFonts w:eastAsia="@Arial Unicode MS"/>
                <w:color w:val="000000"/>
                <w:sz w:val="28"/>
                <w:szCs w:val="28"/>
              </w:rPr>
              <w:t xml:space="preserve">, </w:t>
            </w:r>
            <w:r>
              <w:rPr>
                <w:rStyle w:val="Zag11"/>
                <w:rFonts w:eastAsia="@Arial Unicode MS"/>
                <w:i/>
                <w:iCs/>
                <w:color w:val="000000"/>
                <w:sz w:val="28"/>
                <w:szCs w:val="28"/>
              </w:rPr>
              <w:t>перегреве</w:t>
            </w:r>
            <w:r>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Правила безопасного поведения в природе.</w:t>
            </w:r>
          </w:p>
          <w:p w:rsidR="009E50C4" w:rsidRDefault="009E50C4" w:rsidP="007D5597">
            <w:pPr>
              <w:pStyle w:val="Zag3"/>
              <w:tabs>
                <w:tab w:val="left" w:leader="dot" w:pos="624"/>
              </w:tabs>
              <w:spacing w:after="0" w:line="240" w:lineRule="auto"/>
              <w:ind w:firstLine="339"/>
              <w:jc w:val="both"/>
              <w:rPr>
                <w:rStyle w:val="Zag11"/>
                <w:rFonts w:eastAsia="@Arial Unicode MS"/>
                <w:i w:val="0"/>
                <w:sz w:val="28"/>
                <w:szCs w:val="28"/>
                <w:lang w:val="ru-RU"/>
              </w:rPr>
            </w:pPr>
            <w:r w:rsidRPr="000F4705">
              <w:rPr>
                <w:rStyle w:val="Zag11"/>
                <w:rFonts w:eastAsia="@Arial Unicode MS"/>
                <w:i w:val="0"/>
                <w:sz w:val="28"/>
                <w:szCs w:val="28"/>
                <w:lang w:val="ru-RU"/>
              </w:rPr>
              <w:t>Забота о здоровье и безопасности окружающих людей — нравственный долг каждого человека.</w:t>
            </w:r>
          </w:p>
          <w:p w:rsidR="009E50C4" w:rsidRPr="00AE6EF8" w:rsidRDefault="009E50C4" w:rsidP="007D5597">
            <w:pPr>
              <w:ind w:firstLine="708"/>
              <w:rPr>
                <w:b/>
                <w:i/>
                <w:sz w:val="28"/>
                <w:szCs w:val="28"/>
                <w:u w:val="single"/>
              </w:rPr>
            </w:pPr>
            <w:r w:rsidRPr="00AE6EF8">
              <w:rPr>
                <w:b/>
                <w:i/>
                <w:sz w:val="28"/>
                <w:szCs w:val="28"/>
                <w:u w:val="single"/>
              </w:rPr>
              <w:t>2.2.2.6. Основы религиозных культур и светской этики</w:t>
            </w:r>
          </w:p>
          <w:p w:rsidR="009E50C4" w:rsidRPr="00AE6EF8" w:rsidRDefault="009E50C4" w:rsidP="007D5597">
            <w:pPr>
              <w:ind w:firstLine="708"/>
              <w:jc w:val="both"/>
              <w:rPr>
                <w:sz w:val="28"/>
                <w:szCs w:val="28"/>
              </w:rPr>
            </w:pPr>
            <w:r w:rsidRPr="00AE6EF8">
              <w:rPr>
                <w:sz w:val="28"/>
                <w:szCs w:val="28"/>
              </w:rPr>
              <w:t>Россия — наша Родина.</w:t>
            </w:r>
          </w:p>
          <w:p w:rsidR="009E50C4" w:rsidRPr="00AE6EF8" w:rsidRDefault="009E50C4" w:rsidP="007D5597">
            <w:pPr>
              <w:ind w:firstLine="708"/>
              <w:jc w:val="both"/>
              <w:rPr>
                <w:sz w:val="28"/>
                <w:szCs w:val="28"/>
              </w:rPr>
            </w:pPr>
            <w:r w:rsidRPr="00AE6EF8">
              <w:rPr>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9E50C4" w:rsidRPr="00AE6EF8" w:rsidRDefault="009E50C4" w:rsidP="007D5597">
            <w:pPr>
              <w:ind w:firstLine="708"/>
              <w:jc w:val="both"/>
              <w:rPr>
                <w:sz w:val="28"/>
                <w:szCs w:val="28"/>
              </w:rPr>
            </w:pPr>
            <w:r w:rsidRPr="00AE6EF8">
              <w:rPr>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9E50C4" w:rsidRPr="00AE6EF8" w:rsidRDefault="009E50C4" w:rsidP="007D5597">
            <w:pPr>
              <w:ind w:firstLine="708"/>
              <w:jc w:val="both"/>
              <w:rPr>
                <w:sz w:val="28"/>
                <w:szCs w:val="28"/>
              </w:rPr>
            </w:pPr>
            <w:r w:rsidRPr="00AE6EF8">
              <w:rPr>
                <w:sz w:val="28"/>
                <w:szCs w:val="28"/>
              </w:rP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9E50C4" w:rsidRPr="000F4705" w:rsidRDefault="009E50C4" w:rsidP="007D5597">
            <w:pPr>
              <w:pStyle w:val="Zag3"/>
              <w:tabs>
                <w:tab w:val="left" w:leader="dot" w:pos="624"/>
              </w:tabs>
              <w:spacing w:after="0" w:line="240" w:lineRule="auto"/>
              <w:ind w:firstLine="339"/>
              <w:jc w:val="both"/>
              <w:rPr>
                <w:rStyle w:val="Zag11"/>
                <w:rFonts w:eastAsia="@Arial Unicode MS"/>
                <w:i w:val="0"/>
                <w:sz w:val="28"/>
                <w:szCs w:val="28"/>
                <w:lang w:val="ru-RU"/>
              </w:rPr>
            </w:pPr>
          </w:p>
          <w:p w:rsidR="009E50C4" w:rsidRDefault="009E50C4" w:rsidP="007D5597">
            <w:pPr>
              <w:pStyle w:val="Zag3"/>
              <w:tabs>
                <w:tab w:val="left" w:leader="dot" w:pos="624"/>
              </w:tabs>
              <w:spacing w:line="240" w:lineRule="auto"/>
              <w:jc w:val="both"/>
              <w:rPr>
                <w:rStyle w:val="Zag11"/>
                <w:rFonts w:eastAsia="@Arial Unicode MS"/>
                <w:b/>
                <w:sz w:val="28"/>
                <w:szCs w:val="28"/>
                <w:u w:val="single"/>
                <w:lang w:val="ru-RU"/>
              </w:rPr>
            </w:pPr>
            <w:r>
              <w:rPr>
                <w:rStyle w:val="Zag11"/>
                <w:rFonts w:eastAsia="@Arial Unicode MS"/>
                <w:b/>
                <w:sz w:val="28"/>
                <w:szCs w:val="28"/>
                <w:u w:val="single"/>
                <w:lang w:val="ru-RU"/>
              </w:rPr>
              <w:t>2.2.7. Искусство</w:t>
            </w:r>
          </w:p>
          <w:p w:rsidR="009E50C4" w:rsidRDefault="009E50C4" w:rsidP="007D5597">
            <w:pPr>
              <w:pStyle w:val="zag4"/>
              <w:tabs>
                <w:tab w:val="left" w:leader="dot" w:pos="624"/>
              </w:tabs>
              <w:spacing w:line="240" w:lineRule="auto"/>
              <w:ind w:firstLine="339"/>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Изобразительное искусство</w:t>
            </w:r>
          </w:p>
          <w:p w:rsidR="009E50C4" w:rsidRDefault="009E50C4" w:rsidP="007D5597">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Виды художественной деятельности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Восприятие произведений искусства. </w:t>
            </w:r>
            <w:r>
              <w:rPr>
                <w:rStyle w:val="Zag11"/>
                <w:rFonts w:eastAsia="@Arial Unicode MS"/>
                <w:color w:val="000000"/>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r>
              <w:rPr>
                <w:rStyle w:val="Zag11"/>
                <w:rFonts w:eastAsia="@Arial Unicode MS"/>
                <w:color w:val="000000"/>
                <w:sz w:val="28"/>
                <w:szCs w:val="28"/>
              </w:rPr>
              <w:lastRenderedPageBreak/>
              <w:t>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Рисунок. </w:t>
            </w:r>
            <w:r>
              <w:rPr>
                <w:rStyle w:val="Zag11"/>
                <w:rFonts w:eastAsia="@Arial Unicode MS"/>
                <w:color w:val="000000"/>
                <w:sz w:val="28"/>
                <w:szCs w:val="28"/>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Живопись. </w:t>
            </w:r>
            <w:r>
              <w:rPr>
                <w:rStyle w:val="Zag11"/>
                <w:rFonts w:eastAsia="@Arial Unicode MS"/>
                <w:color w:val="000000"/>
                <w:sz w:val="28"/>
                <w:szCs w:val="28"/>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Скульптура. </w:t>
            </w:r>
            <w:r>
              <w:rPr>
                <w:rStyle w:val="Zag11"/>
                <w:rFonts w:eastAsia="@Arial Unicode MS"/>
                <w:color w:val="000000"/>
                <w:sz w:val="28"/>
                <w:szCs w:val="28"/>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Художественное конструирование и дизайн. </w:t>
            </w:r>
            <w:r>
              <w:rPr>
                <w:rStyle w:val="Zag11"/>
                <w:rFonts w:eastAsia="@Arial Unicode MS"/>
                <w:color w:val="000000"/>
                <w:sz w:val="28"/>
                <w:szCs w:val="28"/>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9E50C4" w:rsidRDefault="009E50C4" w:rsidP="007D5597">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8"/>
                <w:szCs w:val="28"/>
                <w:lang w:val="ru-RU"/>
              </w:rPr>
            </w:pPr>
            <w:r>
              <w:rPr>
                <w:rStyle w:val="Zag11"/>
                <w:rFonts w:ascii="Times New Roman" w:eastAsia="@Arial Unicode MS" w:hAnsi="Times New Roman" w:cs="Times New Roman"/>
                <w:b w:val="0"/>
                <w:bCs w:val="0"/>
                <w:i w:val="0"/>
                <w:iCs w:val="0"/>
                <w:sz w:val="28"/>
                <w:szCs w:val="28"/>
                <w:lang w:val="ru-RU"/>
              </w:rPr>
              <w:t xml:space="preserve">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w:t>
            </w:r>
            <w:r>
              <w:rPr>
                <w:rStyle w:val="Zag11"/>
                <w:rFonts w:ascii="Times New Roman" w:eastAsia="@Arial Unicode MS" w:hAnsi="Times New Roman" w:cs="Times New Roman"/>
                <w:b w:val="0"/>
                <w:bCs w:val="0"/>
                <w:i w:val="0"/>
                <w:iCs w:val="0"/>
                <w:sz w:val="28"/>
                <w:szCs w:val="28"/>
                <w:lang w:val="ru-RU"/>
              </w:rPr>
              <w:lastRenderedPageBreak/>
              <w:t>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Азбука искусства (обучение основам художественной грамоты). Как говорит искусство?</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Композиция. </w:t>
            </w:r>
            <w:r>
              <w:rPr>
                <w:rStyle w:val="Zag11"/>
                <w:rFonts w:eastAsia="@Arial Unicode MS"/>
                <w:color w:val="000000"/>
                <w:sz w:val="28"/>
                <w:szCs w:val="28"/>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Цвет. </w:t>
            </w:r>
            <w:r>
              <w:rPr>
                <w:rStyle w:val="Zag11"/>
                <w:rFonts w:eastAsia="@Arial Unicode MS"/>
                <w:color w:val="000000"/>
                <w:sz w:val="28"/>
                <w:szCs w:val="28"/>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Линия. </w:t>
            </w:r>
            <w:r>
              <w:rPr>
                <w:rStyle w:val="Zag11"/>
                <w:rFonts w:eastAsia="@Arial Unicode MS"/>
                <w:color w:val="000000"/>
                <w:sz w:val="28"/>
                <w:szCs w:val="28"/>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Форма. </w:t>
            </w:r>
            <w:r>
              <w:rPr>
                <w:rStyle w:val="Zag11"/>
                <w:rFonts w:eastAsia="@Arial Unicode MS"/>
                <w:color w:val="000000"/>
                <w:sz w:val="28"/>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Объём. </w:t>
            </w:r>
            <w:r>
              <w:rPr>
                <w:rStyle w:val="Zag11"/>
                <w:rFonts w:eastAsia="@Arial Unicode MS"/>
                <w:color w:val="000000"/>
                <w:sz w:val="28"/>
                <w:szCs w:val="28"/>
              </w:rPr>
              <w:t>Объём в пространстве и объём на плоскости. Способы передачи объёма. Выразительность объёмных композиций.</w:t>
            </w:r>
          </w:p>
          <w:p w:rsidR="009E50C4" w:rsidRDefault="009E50C4" w:rsidP="007D5597">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8"/>
                <w:szCs w:val="28"/>
                <w:lang w:val="ru-RU"/>
              </w:rPr>
            </w:pPr>
            <w:r>
              <w:rPr>
                <w:rStyle w:val="Zag11"/>
                <w:rFonts w:ascii="Times New Roman" w:eastAsia="@Arial Unicode MS" w:hAnsi="Times New Roman" w:cs="Times New Roman"/>
                <w:b w:val="0"/>
                <w:bCs w:val="0"/>
                <w:i w:val="0"/>
                <w:iCs w:val="0"/>
                <w:sz w:val="28"/>
                <w:szCs w:val="28"/>
                <w:lang w:val="ru-RU"/>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E50C4" w:rsidRDefault="009E50C4" w:rsidP="007D5597">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Значимые темы искусства. О чём говорит искусство?</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Земля — наш общий дом. </w:t>
            </w:r>
            <w:r>
              <w:rPr>
                <w:rStyle w:val="Zag11"/>
                <w:rFonts w:eastAsia="@Arial Unicode MS"/>
                <w:color w:val="000000"/>
                <w:sz w:val="28"/>
                <w:szCs w:val="28"/>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lastRenderedPageBreak/>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Родина моя — Россия. </w:t>
            </w:r>
            <w:r>
              <w:rPr>
                <w:rStyle w:val="Zag11"/>
                <w:rFonts w:eastAsia="@Arial Unicode MS"/>
                <w:color w:val="000000"/>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Человек и человеческие взаимоотношения. </w:t>
            </w:r>
            <w:r>
              <w:rPr>
                <w:rStyle w:val="Zag11"/>
                <w:rFonts w:eastAsia="@Arial Unicode MS"/>
                <w:color w:val="000000"/>
                <w:sz w:val="28"/>
                <w:szCs w:val="28"/>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9E50C4" w:rsidRDefault="009E50C4" w:rsidP="007D5597">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8"/>
                <w:szCs w:val="28"/>
                <w:lang w:val="ru-RU"/>
              </w:rPr>
            </w:pPr>
            <w:r>
              <w:rPr>
                <w:rStyle w:val="Zag11"/>
                <w:rFonts w:ascii="Times New Roman" w:eastAsia="@Arial Unicode MS" w:hAnsi="Times New Roman" w:cs="Times New Roman"/>
                <w:b w:val="0"/>
                <w:bCs w:val="0"/>
                <w:i w:val="0"/>
                <w:iCs w:val="0"/>
                <w:sz w:val="28"/>
                <w:szCs w:val="28"/>
                <w:lang w:val="ru-RU"/>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9E50C4" w:rsidRDefault="009E50C4" w:rsidP="007D5597">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Опыт художественно-творческой деятельности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Участие в различных видах изобразительной, декоративно-прикладной и художественно-конструкторской деятельности.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Овладение основами художественной грамоты: композицией, </w:t>
            </w:r>
            <w:r>
              <w:rPr>
                <w:rStyle w:val="Zag11"/>
                <w:rFonts w:eastAsia="@Arial Unicode MS"/>
                <w:color w:val="000000"/>
                <w:sz w:val="28"/>
                <w:szCs w:val="28"/>
              </w:rPr>
              <w:lastRenderedPageBreak/>
              <w:t xml:space="preserve">формой, ритмом, линией, цветом, объёмом, фактурой. </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Создание моделей предметов бытового окружения человека. Овладение элементарными навыками лепки и бумагопластики.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9E50C4" w:rsidRPr="000F4705"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Передача настроения в творческой работе с помощью цвета, </w:t>
            </w:r>
            <w:r w:rsidRPr="000F4705">
              <w:rPr>
                <w:rStyle w:val="Zag11"/>
                <w:rFonts w:eastAsia="@Arial Unicode MS"/>
                <w:iCs/>
                <w:color w:val="000000"/>
                <w:sz w:val="28"/>
                <w:szCs w:val="28"/>
              </w:rPr>
              <w:t>тона</w:t>
            </w:r>
            <w:r w:rsidRPr="000F4705">
              <w:rPr>
                <w:rStyle w:val="Zag11"/>
                <w:rFonts w:eastAsia="@Arial Unicode MS"/>
                <w:color w:val="000000"/>
                <w:sz w:val="28"/>
                <w:szCs w:val="28"/>
              </w:rPr>
              <w:t xml:space="preserve">, композиции, пространства, линии, штриха, пятна, объёма, </w:t>
            </w:r>
            <w:r w:rsidRPr="000F4705">
              <w:rPr>
                <w:rStyle w:val="Zag11"/>
                <w:rFonts w:eastAsia="@Arial Unicode MS"/>
                <w:iCs/>
                <w:color w:val="000000"/>
                <w:sz w:val="28"/>
                <w:szCs w:val="28"/>
              </w:rPr>
              <w:t>фактуры материала</w:t>
            </w:r>
            <w:r w:rsidRPr="000F4705">
              <w:rPr>
                <w:rStyle w:val="Zag11"/>
                <w:rFonts w:eastAsia="@Arial Unicode MS"/>
                <w:color w:val="000000"/>
                <w:sz w:val="28"/>
                <w:szCs w:val="28"/>
              </w:rPr>
              <w:t>.</w:t>
            </w:r>
          </w:p>
          <w:p w:rsidR="009E50C4" w:rsidRPr="000F4705" w:rsidRDefault="009E50C4" w:rsidP="007D5597">
            <w:pPr>
              <w:tabs>
                <w:tab w:val="left" w:leader="dot" w:pos="624"/>
              </w:tabs>
              <w:ind w:firstLine="339"/>
              <w:jc w:val="both"/>
              <w:rPr>
                <w:rStyle w:val="Zag11"/>
                <w:rFonts w:eastAsia="@Arial Unicode MS"/>
                <w:color w:val="000000"/>
                <w:sz w:val="28"/>
                <w:szCs w:val="28"/>
              </w:rPr>
            </w:pPr>
            <w:r w:rsidRPr="000F4705">
              <w:rPr>
                <w:rStyle w:val="Zag11"/>
                <w:rFonts w:eastAsia="@Arial Unicode MS"/>
                <w:color w:val="000000"/>
                <w:sz w:val="28"/>
                <w:szCs w:val="28"/>
              </w:rPr>
              <w:t xml:space="preserve">Использование в индивидуальной и коллективной деятельности различных художественных техник и материалов: </w:t>
            </w:r>
            <w:r w:rsidRPr="000F4705">
              <w:rPr>
                <w:rStyle w:val="Zag11"/>
                <w:rFonts w:eastAsia="@Arial Unicode MS"/>
                <w:iCs/>
                <w:color w:val="000000"/>
                <w:sz w:val="28"/>
                <w:szCs w:val="28"/>
              </w:rPr>
              <w:t>коллажа</w:t>
            </w:r>
            <w:r w:rsidRPr="000F4705">
              <w:rPr>
                <w:rStyle w:val="Zag11"/>
                <w:rFonts w:eastAsia="@Arial Unicode MS"/>
                <w:color w:val="000000"/>
                <w:sz w:val="28"/>
                <w:szCs w:val="28"/>
              </w:rPr>
              <w:t xml:space="preserve">, </w:t>
            </w:r>
            <w:r w:rsidRPr="000F4705">
              <w:rPr>
                <w:rStyle w:val="Zag11"/>
                <w:rFonts w:eastAsia="@Arial Unicode MS"/>
                <w:iCs/>
                <w:color w:val="000000"/>
                <w:sz w:val="28"/>
                <w:szCs w:val="28"/>
              </w:rPr>
              <w:t>граттажа</w:t>
            </w:r>
            <w:r w:rsidRPr="000F4705">
              <w:rPr>
                <w:rStyle w:val="Zag11"/>
                <w:rFonts w:eastAsia="@Arial Unicode MS"/>
                <w:color w:val="000000"/>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0F4705">
              <w:rPr>
                <w:rStyle w:val="Zag11"/>
                <w:rFonts w:eastAsia="@Arial Unicode MS"/>
                <w:iCs/>
                <w:color w:val="000000"/>
                <w:sz w:val="28"/>
                <w:szCs w:val="28"/>
              </w:rPr>
              <w:t>пастели</w:t>
            </w:r>
            <w:r w:rsidRPr="000F4705">
              <w:rPr>
                <w:rStyle w:val="Zag11"/>
                <w:rFonts w:eastAsia="@Arial Unicode MS"/>
                <w:color w:val="000000"/>
                <w:sz w:val="28"/>
                <w:szCs w:val="28"/>
              </w:rPr>
              <w:t xml:space="preserve">, </w:t>
            </w:r>
            <w:r w:rsidRPr="000F4705">
              <w:rPr>
                <w:rStyle w:val="Zag11"/>
                <w:rFonts w:eastAsia="@Arial Unicode MS"/>
                <w:iCs/>
                <w:color w:val="000000"/>
                <w:sz w:val="28"/>
                <w:szCs w:val="28"/>
              </w:rPr>
              <w:t>восковых мелков</w:t>
            </w:r>
            <w:r w:rsidRPr="000F4705">
              <w:rPr>
                <w:rStyle w:val="Zag11"/>
                <w:rFonts w:eastAsia="@Arial Unicode MS"/>
                <w:color w:val="000000"/>
                <w:sz w:val="28"/>
                <w:szCs w:val="28"/>
              </w:rPr>
              <w:t xml:space="preserve">, </w:t>
            </w:r>
            <w:r w:rsidRPr="000F4705">
              <w:rPr>
                <w:rStyle w:val="Zag11"/>
                <w:rFonts w:eastAsia="@Arial Unicode MS"/>
                <w:iCs/>
                <w:color w:val="000000"/>
                <w:sz w:val="28"/>
                <w:szCs w:val="28"/>
              </w:rPr>
              <w:t>туши</w:t>
            </w:r>
            <w:r w:rsidRPr="000F4705">
              <w:rPr>
                <w:rStyle w:val="Zag11"/>
                <w:rFonts w:eastAsia="@Arial Unicode MS"/>
                <w:color w:val="000000"/>
                <w:sz w:val="28"/>
                <w:szCs w:val="28"/>
              </w:rPr>
              <w:t xml:space="preserve">, карандаша, фломастеров, </w:t>
            </w:r>
            <w:r w:rsidRPr="000F4705">
              <w:rPr>
                <w:rStyle w:val="Zag11"/>
                <w:rFonts w:eastAsia="@Arial Unicode MS"/>
                <w:iCs/>
                <w:color w:val="000000"/>
                <w:sz w:val="28"/>
                <w:szCs w:val="28"/>
              </w:rPr>
              <w:t>пластилина</w:t>
            </w:r>
            <w:r w:rsidRPr="000F4705">
              <w:rPr>
                <w:rStyle w:val="Zag11"/>
                <w:rFonts w:eastAsia="@Arial Unicode MS"/>
                <w:color w:val="000000"/>
                <w:sz w:val="28"/>
                <w:szCs w:val="28"/>
              </w:rPr>
              <w:t xml:space="preserve">, </w:t>
            </w:r>
            <w:r w:rsidRPr="000F4705">
              <w:rPr>
                <w:rStyle w:val="Zag11"/>
                <w:rFonts w:eastAsia="@Arial Unicode MS"/>
                <w:iCs/>
                <w:color w:val="000000"/>
                <w:sz w:val="28"/>
                <w:szCs w:val="28"/>
              </w:rPr>
              <w:t>глины</w:t>
            </w:r>
            <w:r w:rsidRPr="000F4705">
              <w:rPr>
                <w:rStyle w:val="Zag11"/>
                <w:rFonts w:eastAsia="@Arial Unicode MS"/>
                <w:color w:val="000000"/>
                <w:sz w:val="28"/>
                <w:szCs w:val="28"/>
              </w:rPr>
              <w:t>, подручных и природных материалов.</w:t>
            </w:r>
          </w:p>
          <w:p w:rsidR="009E50C4" w:rsidRPr="000F4705" w:rsidRDefault="009E50C4" w:rsidP="007D5597">
            <w:pPr>
              <w:pStyle w:val="Zag3"/>
              <w:tabs>
                <w:tab w:val="left" w:leader="dot" w:pos="624"/>
              </w:tabs>
              <w:spacing w:after="0" w:line="240" w:lineRule="auto"/>
              <w:ind w:firstLine="339"/>
              <w:jc w:val="both"/>
              <w:rPr>
                <w:rStyle w:val="Zag11"/>
                <w:rFonts w:eastAsia="@Arial Unicode MS"/>
                <w:i w:val="0"/>
                <w:sz w:val="28"/>
                <w:szCs w:val="28"/>
                <w:lang w:val="ru-RU"/>
              </w:rPr>
            </w:pPr>
            <w:r w:rsidRPr="000F4705">
              <w:rPr>
                <w:rStyle w:val="Zag11"/>
                <w:rFonts w:eastAsia="@Arial Unicode MS"/>
                <w:i w:val="0"/>
                <w:sz w:val="28"/>
                <w:szCs w:val="28"/>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9E50C4" w:rsidRDefault="009E50C4" w:rsidP="007D5597">
            <w:pPr>
              <w:pStyle w:val="Zag3"/>
              <w:tabs>
                <w:tab w:val="left" w:leader="dot" w:pos="624"/>
              </w:tabs>
              <w:spacing w:line="240" w:lineRule="auto"/>
              <w:jc w:val="both"/>
              <w:rPr>
                <w:rStyle w:val="Zag11"/>
                <w:rFonts w:eastAsia="@Arial Unicode MS"/>
                <w:b/>
                <w:sz w:val="28"/>
                <w:szCs w:val="28"/>
                <w:lang w:val="ru-RU"/>
              </w:rPr>
            </w:pPr>
          </w:p>
          <w:p w:rsidR="009E50C4" w:rsidRDefault="009E50C4" w:rsidP="007D5597">
            <w:pPr>
              <w:pStyle w:val="Zag3"/>
              <w:tabs>
                <w:tab w:val="left" w:leader="dot" w:pos="624"/>
              </w:tabs>
              <w:spacing w:line="240" w:lineRule="auto"/>
              <w:jc w:val="both"/>
              <w:rPr>
                <w:rStyle w:val="Zag11"/>
                <w:rFonts w:eastAsia="@Arial Unicode MS"/>
                <w:b/>
                <w:sz w:val="28"/>
                <w:szCs w:val="28"/>
                <w:lang w:val="ru-RU"/>
              </w:rPr>
            </w:pPr>
          </w:p>
          <w:p w:rsidR="009E50C4" w:rsidRDefault="009E50C4" w:rsidP="007D5597">
            <w:pPr>
              <w:pStyle w:val="Zag3"/>
              <w:tabs>
                <w:tab w:val="left" w:leader="dot" w:pos="624"/>
              </w:tabs>
              <w:spacing w:line="240" w:lineRule="auto"/>
              <w:jc w:val="both"/>
              <w:rPr>
                <w:rStyle w:val="Zag11"/>
                <w:rFonts w:eastAsia="@Arial Unicode MS"/>
                <w:b/>
                <w:sz w:val="28"/>
                <w:szCs w:val="28"/>
                <w:lang w:val="ru-RU"/>
              </w:rPr>
            </w:pPr>
            <w:r>
              <w:rPr>
                <w:rStyle w:val="Zag11"/>
                <w:rFonts w:eastAsia="@Arial Unicode MS"/>
                <w:b/>
                <w:sz w:val="28"/>
                <w:szCs w:val="28"/>
                <w:lang w:val="ru-RU"/>
              </w:rPr>
              <w:t>2.2.8. Музыка</w:t>
            </w:r>
          </w:p>
          <w:p w:rsidR="009E50C4" w:rsidRPr="000839EE" w:rsidRDefault="009E50C4" w:rsidP="007D5597">
            <w:pPr>
              <w:pStyle w:val="Zag3"/>
              <w:tabs>
                <w:tab w:val="left" w:leader="dot" w:pos="624"/>
              </w:tabs>
              <w:spacing w:line="240" w:lineRule="auto"/>
              <w:jc w:val="both"/>
              <w:rPr>
                <w:rStyle w:val="Zag11"/>
                <w:rFonts w:eastAsia="@Arial Unicode MS"/>
                <w:b/>
                <w:sz w:val="28"/>
                <w:szCs w:val="28"/>
                <w:lang w:val="ru-RU"/>
              </w:rPr>
            </w:pPr>
            <w:r w:rsidRPr="000839EE">
              <w:rPr>
                <w:rStyle w:val="Zag11"/>
                <w:rFonts w:eastAsia="@Arial Unicode MS"/>
                <w:b/>
                <w:bCs/>
                <w:i w:val="0"/>
                <w:sz w:val="28"/>
                <w:szCs w:val="28"/>
                <w:lang w:val="ru-RU"/>
              </w:rPr>
              <w:t>Музыка в жизни человека.</w:t>
            </w:r>
            <w:r w:rsidRPr="000839EE">
              <w:rPr>
                <w:rStyle w:val="Zag11"/>
                <w:rFonts w:eastAsia="@Arial Unicode MS"/>
                <w:i w:val="0"/>
                <w:sz w:val="28"/>
                <w:szCs w:val="28"/>
                <w:lang w:val="ru-RU"/>
              </w:rPr>
              <w:t xml:space="preserve"> </w:t>
            </w:r>
            <w:r w:rsidRPr="00665D02">
              <w:rPr>
                <w:rStyle w:val="Zag11"/>
                <w:rFonts w:eastAsia="@Arial Unicode MS"/>
                <w:i w:val="0"/>
                <w:sz w:val="28"/>
                <w:szCs w:val="28"/>
                <w:lang w:val="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r w:rsidRPr="00665D02">
              <w:rPr>
                <w:rStyle w:val="Zag11"/>
                <w:rFonts w:eastAsia="@Arial Unicode MS"/>
                <w:sz w:val="28"/>
                <w:szCs w:val="28"/>
                <w:lang w:val="ru-RU"/>
              </w:rPr>
              <w:t>.</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Основные закономерности музыкального искусства.</w:t>
            </w:r>
            <w:r>
              <w:rPr>
                <w:rStyle w:val="Zag11"/>
                <w:rFonts w:eastAsia="@Arial Unicode MS"/>
                <w:color w:val="000000"/>
                <w:sz w:val="28"/>
                <w:szCs w:val="28"/>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w:t>
            </w:r>
            <w:r>
              <w:rPr>
                <w:rStyle w:val="Zag11"/>
                <w:rFonts w:eastAsia="@Arial Unicode MS"/>
                <w:color w:val="000000"/>
                <w:sz w:val="28"/>
                <w:szCs w:val="28"/>
              </w:rPr>
              <w:lastRenderedPageBreak/>
              <w:t>выразительный смысл. Нотная запись как способ фиксации музыкальной речи. Элементы нотной грамоты.</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Формы построения музыки как обобщённое выражение художественно-образного содержания произведений. Формы одночастные, двух</w:t>
            </w:r>
            <w:r>
              <w:rPr>
                <w:rStyle w:val="Zag11"/>
                <w:rFonts w:eastAsia="@Arial Unicode MS"/>
                <w:color w:val="000000"/>
                <w:sz w:val="28"/>
                <w:szCs w:val="28"/>
              </w:rPr>
              <w:noBreakHyphen/>
              <w:t xml:space="preserve"> и трёхчастные, вариации, рондо и др.</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Музыкальная картина мира.</w:t>
            </w:r>
            <w:r>
              <w:rPr>
                <w:rStyle w:val="Zag11"/>
                <w:rFonts w:eastAsia="@Arial Unicode MS"/>
                <w:color w:val="000000"/>
                <w:sz w:val="28"/>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Pr>
                <w:rStyle w:val="Zag11"/>
                <w:rFonts w:eastAsia="@Arial Unicode MS"/>
                <w:color w:val="000000"/>
                <w:sz w:val="28"/>
                <w:szCs w:val="28"/>
              </w:rPr>
              <w:noBreakHyphen/>
              <w:t xml:space="preserve"> и телепередачи, видеофильмы, звукозаписи (CD, DVD).</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E50C4" w:rsidRPr="000F4705" w:rsidRDefault="009E50C4" w:rsidP="007D5597">
            <w:pPr>
              <w:pStyle w:val="Zag3"/>
              <w:tabs>
                <w:tab w:val="left" w:leader="dot" w:pos="624"/>
              </w:tabs>
              <w:spacing w:after="0" w:line="240" w:lineRule="auto"/>
              <w:ind w:firstLine="339"/>
              <w:jc w:val="both"/>
              <w:rPr>
                <w:rStyle w:val="Zag11"/>
                <w:rFonts w:eastAsia="@Arial Unicode MS"/>
                <w:i w:val="0"/>
                <w:sz w:val="28"/>
                <w:szCs w:val="28"/>
                <w:lang w:val="ru-RU"/>
              </w:rPr>
            </w:pPr>
            <w:r w:rsidRPr="000F4705">
              <w:rPr>
                <w:rStyle w:val="Zag11"/>
                <w:rFonts w:eastAsia="@Arial Unicode MS"/>
                <w:i w:val="0"/>
                <w:sz w:val="28"/>
                <w:szCs w:val="28"/>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E50C4" w:rsidRDefault="009E50C4" w:rsidP="007D5597">
            <w:pPr>
              <w:pStyle w:val="Zag3"/>
              <w:tabs>
                <w:tab w:val="left" w:leader="dot" w:pos="624"/>
              </w:tabs>
              <w:spacing w:line="240" w:lineRule="auto"/>
              <w:jc w:val="both"/>
              <w:rPr>
                <w:rStyle w:val="Zag11"/>
                <w:rFonts w:eastAsia="@Arial Unicode MS"/>
                <w:b/>
                <w:sz w:val="28"/>
                <w:szCs w:val="28"/>
                <w:u w:val="single"/>
                <w:lang w:val="ru-RU"/>
              </w:rPr>
            </w:pPr>
            <w:r>
              <w:rPr>
                <w:rStyle w:val="Zag11"/>
                <w:rFonts w:eastAsia="@Arial Unicode MS"/>
                <w:b/>
                <w:sz w:val="28"/>
                <w:szCs w:val="28"/>
                <w:u w:val="single"/>
                <w:lang w:val="ru-RU"/>
              </w:rPr>
              <w:t>2.2.9. Технология</w:t>
            </w:r>
          </w:p>
          <w:p w:rsidR="009E50C4" w:rsidRDefault="009E50C4" w:rsidP="007D5597">
            <w:pPr>
              <w:tabs>
                <w:tab w:val="left" w:leader="dot" w:pos="624"/>
              </w:tabs>
              <w:ind w:firstLine="339"/>
              <w:jc w:val="both"/>
              <w:rPr>
                <w:rStyle w:val="Zag11"/>
                <w:rFonts w:eastAsia="@Arial Unicode MS"/>
                <w:b/>
                <w:bCs/>
                <w:color w:val="000000"/>
                <w:sz w:val="28"/>
                <w:szCs w:val="28"/>
              </w:rPr>
            </w:pPr>
            <w:r>
              <w:rPr>
                <w:rStyle w:val="Zag11"/>
                <w:rFonts w:eastAsia="@Arial Unicode MS"/>
                <w:b/>
                <w:bCs/>
                <w:color w:val="000000"/>
                <w:sz w:val="28"/>
                <w:szCs w:val="28"/>
              </w:rPr>
              <w:t>1.</w:t>
            </w:r>
            <w:r>
              <w:rPr>
                <w:rStyle w:val="Zag11"/>
                <w:rFonts w:eastAsia="@Arial Unicode MS"/>
                <w:color w:val="000000"/>
                <w:sz w:val="28"/>
                <w:szCs w:val="28"/>
              </w:rPr>
              <w:t xml:space="preserve"> </w:t>
            </w:r>
            <w:r>
              <w:rPr>
                <w:rStyle w:val="Zag11"/>
                <w:rFonts w:eastAsia="@Arial Unicode MS"/>
                <w:b/>
                <w:bCs/>
                <w:color w:val="000000"/>
                <w:sz w:val="28"/>
                <w:szCs w:val="28"/>
              </w:rPr>
              <w:t>Общекультурные и общетрудовые компетенции (знания, умения и способы деятельности). Основы культуры труда, самообслуживания</w:t>
            </w:r>
          </w:p>
          <w:p w:rsidR="009E50C4" w:rsidRPr="000F4705"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w:t>
            </w:r>
            <w:r w:rsidRPr="000F4705">
              <w:rPr>
                <w:rStyle w:val="Zag11"/>
                <w:rFonts w:eastAsia="@Arial Unicode MS"/>
                <w:color w:val="000000"/>
                <w:sz w:val="28"/>
                <w:szCs w:val="28"/>
              </w:rPr>
              <w:t>(</w:t>
            </w:r>
            <w:r w:rsidRPr="000F4705">
              <w:rPr>
                <w:rStyle w:val="Zag11"/>
                <w:rFonts w:eastAsia="@Arial Unicode MS"/>
                <w:iCs/>
                <w:color w:val="000000"/>
                <w:sz w:val="28"/>
                <w:szCs w:val="28"/>
              </w:rPr>
              <w:t>архитектура</w:t>
            </w:r>
            <w:r w:rsidRPr="000F4705">
              <w:rPr>
                <w:rStyle w:val="Zag11"/>
                <w:rFonts w:eastAsia="@Arial Unicode MS"/>
                <w:color w:val="000000"/>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E50C4" w:rsidRPr="000F4705" w:rsidRDefault="009E50C4" w:rsidP="007D5597">
            <w:pPr>
              <w:tabs>
                <w:tab w:val="left" w:leader="dot" w:pos="624"/>
              </w:tabs>
              <w:ind w:firstLine="339"/>
              <w:jc w:val="both"/>
              <w:rPr>
                <w:rStyle w:val="Zag11"/>
                <w:rFonts w:eastAsia="@Arial Unicode MS"/>
                <w:color w:val="000000"/>
                <w:sz w:val="28"/>
                <w:szCs w:val="28"/>
              </w:rPr>
            </w:pPr>
            <w:r w:rsidRPr="000F4705">
              <w:rPr>
                <w:rStyle w:val="Zag11"/>
                <w:rFonts w:eastAsia="@Arial Unicode MS"/>
                <w:color w:val="000000"/>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F4705">
              <w:rPr>
                <w:rStyle w:val="Zag11"/>
                <w:rFonts w:eastAsia="@Arial Unicode MS"/>
                <w:iCs/>
                <w:color w:val="000000"/>
                <w:sz w:val="28"/>
                <w:szCs w:val="28"/>
              </w:rPr>
              <w:t>традиции и творчество мастера в создании предметной среды (общее представление)</w:t>
            </w:r>
            <w:r w:rsidRPr="000F4705">
              <w:rPr>
                <w:rStyle w:val="Zag11"/>
                <w:rFonts w:eastAsia="@Arial Unicode MS"/>
                <w:color w:val="000000"/>
                <w:sz w:val="28"/>
                <w:szCs w:val="28"/>
              </w:rPr>
              <w:t>.</w:t>
            </w:r>
          </w:p>
          <w:p w:rsidR="009E50C4" w:rsidRDefault="009E50C4" w:rsidP="007D5597">
            <w:pPr>
              <w:tabs>
                <w:tab w:val="left" w:leader="dot" w:pos="624"/>
              </w:tabs>
              <w:ind w:firstLine="339"/>
              <w:jc w:val="both"/>
              <w:rPr>
                <w:rStyle w:val="Zag11"/>
                <w:rFonts w:eastAsia="@Arial Unicode MS"/>
                <w:color w:val="000000"/>
                <w:sz w:val="28"/>
                <w:szCs w:val="28"/>
              </w:rPr>
            </w:pPr>
            <w:r w:rsidRPr="000F4705">
              <w:rPr>
                <w:rStyle w:val="Zag11"/>
                <w:rFonts w:eastAsia="@Arial Unicode MS"/>
                <w:color w:val="000000"/>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F4705">
              <w:rPr>
                <w:rStyle w:val="Zag11"/>
                <w:rFonts w:eastAsia="@Arial Unicode MS"/>
                <w:iCs/>
                <w:color w:val="000000"/>
                <w:sz w:val="28"/>
                <w:szCs w:val="28"/>
              </w:rPr>
              <w:t>распределение рабочего времени</w:t>
            </w:r>
            <w:r w:rsidRPr="000F4705">
              <w:rPr>
                <w:rStyle w:val="Zag11"/>
                <w:rFonts w:eastAsia="@Arial Unicode MS"/>
                <w:color w:val="000000"/>
                <w:sz w:val="28"/>
                <w:szCs w:val="28"/>
              </w:rPr>
              <w:t xml:space="preserve">. Отбор и анализ информации (из учебника и других </w:t>
            </w:r>
            <w:r w:rsidRPr="000F4705">
              <w:rPr>
                <w:rStyle w:val="Zag11"/>
                <w:rFonts w:eastAsia="@Arial Unicode MS"/>
                <w:color w:val="000000"/>
                <w:sz w:val="28"/>
                <w:szCs w:val="28"/>
              </w:rPr>
              <w:lastRenderedPageBreak/>
              <w:t>дидактических материалов), её использование в организации работы</w:t>
            </w:r>
            <w:r>
              <w:rPr>
                <w:rStyle w:val="Zag11"/>
                <w:rFonts w:eastAsia="@Arial Unicode MS"/>
                <w:color w:val="000000"/>
                <w:sz w:val="28"/>
                <w:szCs w:val="28"/>
              </w:rPr>
              <w:t>.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9E50C4" w:rsidRPr="000839EE" w:rsidRDefault="009E50C4" w:rsidP="007D5597">
            <w:pPr>
              <w:tabs>
                <w:tab w:val="left" w:leader="dot" w:pos="624"/>
              </w:tabs>
              <w:ind w:firstLine="339"/>
              <w:jc w:val="both"/>
              <w:rPr>
                <w:rFonts w:eastAsia="@Arial Unicode MS"/>
                <w:color w:val="000000"/>
                <w:sz w:val="28"/>
                <w:szCs w:val="28"/>
              </w:rPr>
            </w:pPr>
            <w:r>
              <w:rPr>
                <w:rStyle w:val="Zag11"/>
                <w:rFonts w:eastAsia="@Arial Unicode MS"/>
                <w:color w:val="000000"/>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9E50C4" w:rsidRDefault="009E50C4" w:rsidP="007D5597">
            <w:pPr>
              <w:pStyle w:val="Zag3"/>
              <w:tabs>
                <w:tab w:val="left" w:leader="dot" w:pos="624"/>
              </w:tabs>
              <w:spacing w:line="240" w:lineRule="auto"/>
              <w:jc w:val="both"/>
              <w:rPr>
                <w:rStyle w:val="Zag11"/>
                <w:rFonts w:eastAsia="@Arial Unicode MS"/>
                <w:b/>
                <w:sz w:val="28"/>
                <w:szCs w:val="28"/>
                <w:u w:val="single"/>
                <w:lang w:val="ru-RU"/>
              </w:rPr>
            </w:pPr>
            <w:r>
              <w:rPr>
                <w:rStyle w:val="Zag11"/>
                <w:rFonts w:eastAsia="@Arial Unicode MS"/>
                <w:b/>
                <w:sz w:val="28"/>
                <w:szCs w:val="28"/>
                <w:u w:val="single"/>
                <w:lang w:val="ru-RU"/>
              </w:rPr>
              <w:t>2.2.10. Физическая культура</w:t>
            </w:r>
          </w:p>
          <w:p w:rsidR="009E50C4" w:rsidRDefault="009E50C4" w:rsidP="007D5597">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Знания о физической культуре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Физическая культура. </w:t>
            </w:r>
            <w:r>
              <w:rPr>
                <w:rStyle w:val="Zag11"/>
                <w:rFonts w:eastAsia="@Arial Unicode MS"/>
                <w:color w:val="000000"/>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Из истории физической культуры. </w:t>
            </w:r>
            <w:r>
              <w:rPr>
                <w:rStyle w:val="Zag11"/>
                <w:rFonts w:eastAsia="@Arial Unicode MS"/>
                <w:color w:val="000000"/>
                <w:sz w:val="28"/>
                <w:szCs w:val="28"/>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Физические упражнения. </w:t>
            </w:r>
            <w:r>
              <w:rPr>
                <w:rStyle w:val="Zag11"/>
                <w:rFonts w:eastAsia="@Arial Unicode MS"/>
                <w:color w:val="000000"/>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E50C4" w:rsidRPr="000F4705" w:rsidRDefault="009E50C4" w:rsidP="007D5597">
            <w:pPr>
              <w:pStyle w:val="zag4"/>
              <w:tabs>
                <w:tab w:val="left" w:leader="dot" w:pos="624"/>
              </w:tabs>
              <w:spacing w:line="240" w:lineRule="auto"/>
              <w:ind w:firstLine="339"/>
              <w:jc w:val="both"/>
              <w:rPr>
                <w:rStyle w:val="Zag11"/>
                <w:rFonts w:ascii="Times New Roman" w:eastAsia="@Arial Unicode MS" w:hAnsi="Times New Roman" w:cs="Times New Roman"/>
                <w:b w:val="0"/>
                <w:i w:val="0"/>
                <w:sz w:val="28"/>
                <w:szCs w:val="28"/>
                <w:lang w:val="ru-RU"/>
              </w:rPr>
            </w:pPr>
            <w:r w:rsidRPr="000F4705">
              <w:rPr>
                <w:rStyle w:val="Zag11"/>
                <w:rFonts w:ascii="Times New Roman" w:eastAsia="@Arial Unicode MS" w:hAnsi="Times New Roman" w:cs="Times New Roman"/>
                <w:b w:val="0"/>
                <w:i w:val="0"/>
                <w:sz w:val="28"/>
                <w:szCs w:val="28"/>
                <w:lang w:val="ru-RU"/>
              </w:rPr>
              <w:t>Физическая нагрузка и её влияние на повышение частоты сердечных сокращений.</w:t>
            </w:r>
          </w:p>
          <w:p w:rsidR="009E50C4" w:rsidRDefault="009E50C4" w:rsidP="007D5597">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Способы физкультурной деятельности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Самостоятельные занятия. </w:t>
            </w:r>
            <w:r>
              <w:rPr>
                <w:rStyle w:val="Zag11"/>
                <w:rFonts w:eastAsia="@Arial Unicode MS"/>
                <w:color w:val="000000"/>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Самостоятельные наблюдения за физическим развитием и физической подготовленностью. </w:t>
            </w:r>
            <w:r>
              <w:rPr>
                <w:rStyle w:val="Zag11"/>
                <w:rFonts w:eastAsia="@Arial Unicode MS"/>
                <w:color w:val="000000"/>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E50C4" w:rsidRPr="000F4705" w:rsidRDefault="009E50C4" w:rsidP="007D5597">
            <w:pPr>
              <w:pStyle w:val="zag4"/>
              <w:tabs>
                <w:tab w:val="left" w:leader="dot" w:pos="624"/>
              </w:tabs>
              <w:spacing w:line="240" w:lineRule="auto"/>
              <w:ind w:firstLine="339"/>
              <w:jc w:val="both"/>
              <w:rPr>
                <w:rStyle w:val="Zag11"/>
                <w:rFonts w:ascii="Times New Roman" w:eastAsia="@Arial Unicode MS" w:hAnsi="Times New Roman" w:cs="Times New Roman"/>
                <w:b w:val="0"/>
                <w:i w:val="0"/>
                <w:sz w:val="28"/>
                <w:szCs w:val="28"/>
                <w:lang w:val="ru-RU"/>
              </w:rPr>
            </w:pPr>
            <w:r w:rsidRPr="000F4705">
              <w:rPr>
                <w:rStyle w:val="Zag11"/>
                <w:rFonts w:ascii="Times New Roman" w:eastAsia="@Arial Unicode MS" w:hAnsi="Times New Roman" w:cs="Times New Roman"/>
                <w:b w:val="0"/>
                <w:i w:val="0"/>
                <w:sz w:val="28"/>
                <w:szCs w:val="28"/>
                <w:lang w:val="ru-RU"/>
              </w:rPr>
              <w:lastRenderedPageBreak/>
              <w:t>Самостоятельные игры и развлечения. Организация и проведение подвижных игр (на спортивных площадках и в спортивных залах).</w:t>
            </w:r>
          </w:p>
          <w:p w:rsidR="009E50C4" w:rsidRDefault="009E50C4" w:rsidP="007D5597">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Физическое совершенствование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Физкультурно-оздоровительная деятельность. </w:t>
            </w:r>
            <w:r>
              <w:rPr>
                <w:rStyle w:val="Zag11"/>
                <w:rFonts w:eastAsia="@Arial Unicode MS"/>
                <w:color w:val="000000"/>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Комплексы упражнений на развитие физических качеств.</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Комплексы дыхательных упражнений. Гимнастика для глаз.</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Спортивно-оздоровительная деятельность. </w:t>
            </w:r>
            <w:r>
              <w:rPr>
                <w:rStyle w:val="Zag11"/>
                <w:rFonts w:eastAsia="@Arial Unicode MS"/>
                <w:b/>
                <w:bCs/>
                <w:i/>
                <w:iCs/>
                <w:color w:val="000000"/>
                <w:sz w:val="28"/>
                <w:szCs w:val="28"/>
              </w:rPr>
              <w:t xml:space="preserve">Гимнастика с основами акробатики. </w:t>
            </w:r>
            <w:r>
              <w:rPr>
                <w:rStyle w:val="Zag11"/>
                <w:rFonts w:eastAsia="@Arial Unicode MS"/>
                <w:i/>
                <w:iCs/>
                <w:color w:val="000000"/>
                <w:sz w:val="28"/>
                <w:szCs w:val="28"/>
              </w:rPr>
              <w:t xml:space="preserve">Организующие команды и приёмы. </w:t>
            </w:r>
            <w:r>
              <w:rPr>
                <w:rStyle w:val="Zag11"/>
                <w:rFonts w:eastAsia="@Arial Unicode MS"/>
                <w:color w:val="000000"/>
                <w:sz w:val="28"/>
                <w:szCs w:val="28"/>
              </w:rPr>
              <w:t>Строевые действия в шеренге и колонне; выполнение строевых команд.</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Акробатические упражнения. </w:t>
            </w:r>
            <w:r>
              <w:rPr>
                <w:rStyle w:val="Zag11"/>
                <w:rFonts w:eastAsia="@Arial Unicode MS"/>
                <w:color w:val="000000"/>
                <w:sz w:val="28"/>
                <w:szCs w:val="28"/>
              </w:rPr>
              <w:t>Упоры; седы; упражнения в группировке; перекаты; стойка на лопатках; кувырки вперёд и назад; гимнастический мост.</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Акробатические комбинации. </w:t>
            </w:r>
            <w:r>
              <w:rPr>
                <w:rStyle w:val="Zag11"/>
                <w:rFonts w:eastAsia="@Arial Unicode MS"/>
                <w:color w:val="000000"/>
                <w:sz w:val="28"/>
                <w:szCs w:val="28"/>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Упражнения на низкой гимнастической перекладине: </w:t>
            </w:r>
            <w:r>
              <w:rPr>
                <w:rStyle w:val="Zag11"/>
                <w:rFonts w:eastAsia="@Arial Unicode MS"/>
                <w:color w:val="000000"/>
                <w:sz w:val="28"/>
                <w:szCs w:val="28"/>
              </w:rPr>
              <w:t>висы, перемахи.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Гимнастическая комбинация. </w:t>
            </w:r>
            <w:r>
              <w:rPr>
                <w:rStyle w:val="Zag11"/>
                <w:rFonts w:eastAsia="@Arial Unicode MS"/>
                <w:color w:val="000000"/>
                <w:sz w:val="28"/>
                <w:szCs w:val="28"/>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Опорный прыжок </w:t>
            </w:r>
            <w:r>
              <w:rPr>
                <w:rStyle w:val="Zag11"/>
                <w:rFonts w:eastAsia="@Arial Unicode MS"/>
                <w:color w:val="000000"/>
                <w:sz w:val="28"/>
                <w:szCs w:val="28"/>
              </w:rPr>
              <w:t>с разбега через гимнастического козла.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Гимнастические упражнения прикладного характера. </w:t>
            </w:r>
            <w:r>
              <w:rPr>
                <w:rStyle w:val="Zag11"/>
                <w:rFonts w:eastAsia="@Arial Unicode MS"/>
                <w:color w:val="000000"/>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i/>
                <w:iCs/>
                <w:color w:val="000000"/>
                <w:sz w:val="28"/>
                <w:szCs w:val="28"/>
              </w:rPr>
              <w:t xml:space="preserve">Лёгкая атлетика. </w:t>
            </w:r>
            <w:r>
              <w:rPr>
                <w:rStyle w:val="Zag11"/>
                <w:rFonts w:eastAsia="@Arial Unicode MS"/>
                <w:i/>
                <w:iCs/>
                <w:color w:val="000000"/>
                <w:sz w:val="28"/>
                <w:szCs w:val="28"/>
              </w:rPr>
              <w:t xml:space="preserve">Беговые упражнения: </w:t>
            </w:r>
            <w:r>
              <w:rPr>
                <w:rStyle w:val="Zag11"/>
                <w:rFonts w:eastAsia="@Arial Unicode MS"/>
                <w:color w:val="000000"/>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Прыжковые упражнения: </w:t>
            </w:r>
            <w:r>
              <w:rPr>
                <w:rStyle w:val="Zag11"/>
                <w:rFonts w:eastAsia="@Arial Unicode MS"/>
                <w:color w:val="000000"/>
                <w:sz w:val="28"/>
                <w:szCs w:val="28"/>
              </w:rPr>
              <w:t>на одной ноге и двух ногах на месте и с продвижением; в длину и высоту; спрыгивание и запрыгивание.</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Броски: </w:t>
            </w:r>
            <w:r>
              <w:rPr>
                <w:rStyle w:val="Zag11"/>
                <w:rFonts w:eastAsia="@Arial Unicode MS"/>
                <w:color w:val="000000"/>
                <w:sz w:val="28"/>
                <w:szCs w:val="28"/>
              </w:rPr>
              <w:t>большого мяча (1 кг) на дальность разными способами.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Метание: </w:t>
            </w:r>
            <w:r>
              <w:rPr>
                <w:rStyle w:val="Zag11"/>
                <w:rFonts w:eastAsia="@Arial Unicode MS"/>
                <w:color w:val="000000"/>
                <w:sz w:val="28"/>
                <w:szCs w:val="28"/>
              </w:rPr>
              <w:t>малого мяча в вертикальную цель и на дальность.</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b/>
                <w:bCs/>
                <w:i/>
                <w:iCs/>
                <w:color w:val="000000"/>
                <w:sz w:val="28"/>
                <w:szCs w:val="28"/>
              </w:rPr>
              <w:t xml:space="preserve">Подвижные и спортивные игры. </w:t>
            </w:r>
            <w:r>
              <w:rPr>
                <w:rStyle w:val="Zag11"/>
                <w:rFonts w:eastAsia="@Arial Unicode MS"/>
                <w:i/>
                <w:iCs/>
                <w:color w:val="000000"/>
                <w:sz w:val="28"/>
                <w:szCs w:val="28"/>
              </w:rPr>
              <w:t xml:space="preserve">На материале гимнастики с основами акробатики: </w:t>
            </w:r>
            <w:r>
              <w:rPr>
                <w:rStyle w:val="Zag11"/>
                <w:rFonts w:eastAsia="@Arial Unicode MS"/>
                <w:color w:val="000000"/>
                <w:sz w:val="28"/>
                <w:szCs w:val="28"/>
              </w:rPr>
              <w:t>игровые задания с использованием строевых упражнений, упражнений на внимание, силу, ловкость и координацию.</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На материале лёгкой атлетики: </w:t>
            </w:r>
            <w:r>
              <w:rPr>
                <w:rStyle w:val="Zag11"/>
                <w:rFonts w:eastAsia="@Arial Unicode MS"/>
                <w:color w:val="000000"/>
                <w:sz w:val="28"/>
                <w:szCs w:val="28"/>
              </w:rPr>
              <w:t>прыжки, бег, метания и броски; упражнения на координацию, выносливость и быстроту.</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На материале лыжной подготовки: </w:t>
            </w:r>
            <w:r>
              <w:rPr>
                <w:rStyle w:val="Zag11"/>
                <w:rFonts w:eastAsia="@Arial Unicode MS"/>
                <w:color w:val="000000"/>
                <w:sz w:val="28"/>
                <w:szCs w:val="28"/>
              </w:rPr>
              <w:t>эстафеты в передвижении на лыжах, упражнения на выносливость и координацию.</w:t>
            </w:r>
          </w:p>
          <w:p w:rsidR="009E50C4" w:rsidRDefault="009E50C4" w:rsidP="007D5597">
            <w:pPr>
              <w:tabs>
                <w:tab w:val="left" w:leader="dot" w:pos="624"/>
              </w:tabs>
              <w:ind w:firstLine="339"/>
              <w:jc w:val="both"/>
              <w:rPr>
                <w:rStyle w:val="Zag11"/>
                <w:rFonts w:eastAsia="@Arial Unicode MS"/>
                <w:i/>
                <w:iCs/>
                <w:color w:val="000000"/>
                <w:sz w:val="28"/>
                <w:szCs w:val="28"/>
              </w:rPr>
            </w:pPr>
            <w:r>
              <w:rPr>
                <w:rStyle w:val="Zag11"/>
                <w:rFonts w:eastAsia="@Arial Unicode MS"/>
                <w:i/>
                <w:iCs/>
                <w:color w:val="000000"/>
                <w:sz w:val="28"/>
                <w:szCs w:val="28"/>
              </w:rPr>
              <w:lastRenderedPageBreak/>
              <w:t>На материале спортивных игр:</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Футбол: </w:t>
            </w:r>
            <w:r>
              <w:rPr>
                <w:rStyle w:val="Zag11"/>
                <w:rFonts w:eastAsia="@Arial Unicode MS"/>
                <w:color w:val="000000"/>
                <w:sz w:val="28"/>
                <w:szCs w:val="28"/>
              </w:rPr>
              <w:t>удар по неподвижному и катящемуся мячу; остановка мяча; ведение мяча; подвижные игры на материале футбола.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Баскетбол: </w:t>
            </w:r>
            <w:r>
              <w:rPr>
                <w:rStyle w:val="Zag11"/>
                <w:rFonts w:eastAsia="@Arial Unicode MS"/>
                <w:color w:val="000000"/>
                <w:sz w:val="28"/>
                <w:szCs w:val="28"/>
              </w:rPr>
              <w:t>специальные передвижения без мяча; ведение мяча; броски мяча в корзину; подвижные игры на материале баскетбола.</w:t>
            </w:r>
          </w:p>
          <w:p w:rsidR="009E50C4" w:rsidRPr="000F4705" w:rsidRDefault="009E50C4" w:rsidP="007D5597">
            <w:pPr>
              <w:pStyle w:val="zag4"/>
              <w:tabs>
                <w:tab w:val="left" w:leader="dot" w:pos="624"/>
              </w:tabs>
              <w:spacing w:line="240" w:lineRule="auto"/>
              <w:ind w:firstLine="339"/>
              <w:jc w:val="both"/>
              <w:rPr>
                <w:rStyle w:val="Zag11"/>
                <w:rFonts w:ascii="Times New Roman" w:eastAsia="@Arial Unicode MS" w:hAnsi="Times New Roman" w:cs="Times New Roman"/>
                <w:b w:val="0"/>
                <w:i w:val="0"/>
                <w:sz w:val="28"/>
                <w:szCs w:val="28"/>
                <w:lang w:val="ru-RU"/>
              </w:rPr>
            </w:pPr>
            <w:r w:rsidRPr="000F4705">
              <w:rPr>
                <w:rStyle w:val="Zag11"/>
                <w:rFonts w:ascii="Times New Roman" w:eastAsia="@Arial Unicode MS" w:hAnsi="Times New Roman" w:cs="Times New Roman"/>
                <w:b w:val="0"/>
                <w:sz w:val="28"/>
                <w:szCs w:val="28"/>
                <w:lang w:val="ru-RU"/>
              </w:rPr>
              <w:t>Волейбол:</w:t>
            </w:r>
            <w:r w:rsidRPr="000F4705">
              <w:rPr>
                <w:rStyle w:val="Zag11"/>
                <w:rFonts w:ascii="Times New Roman" w:eastAsia="@Arial Unicode MS" w:hAnsi="Times New Roman" w:cs="Times New Roman"/>
                <w:b w:val="0"/>
                <w:i w:val="0"/>
                <w:sz w:val="28"/>
                <w:szCs w:val="28"/>
                <w:lang w:val="ru-RU"/>
              </w:rPr>
              <w:t xml:space="preserve"> подбрасывание мяча; подача мяча; приём и передача мяча; подвижные игры на материале волейбола. Подвижные игры разных народов.</w:t>
            </w:r>
          </w:p>
          <w:p w:rsidR="009E50C4" w:rsidRDefault="009E50C4" w:rsidP="007D5597">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Общеразвивающие упражнения</w:t>
            </w:r>
          </w:p>
          <w:p w:rsidR="009E50C4" w:rsidRDefault="009E50C4" w:rsidP="007D5597">
            <w:pPr>
              <w:tabs>
                <w:tab w:val="left" w:leader="dot" w:pos="624"/>
              </w:tabs>
              <w:ind w:firstLine="339"/>
              <w:jc w:val="both"/>
              <w:rPr>
                <w:rStyle w:val="Zag11"/>
                <w:rFonts w:eastAsia="@Arial Unicode MS"/>
                <w:b/>
                <w:bCs/>
                <w:color w:val="000000"/>
                <w:sz w:val="28"/>
                <w:szCs w:val="28"/>
              </w:rPr>
            </w:pPr>
            <w:r>
              <w:rPr>
                <w:rStyle w:val="Zag11"/>
                <w:rFonts w:eastAsia="@Arial Unicode MS"/>
                <w:b/>
                <w:bCs/>
                <w:color w:val="000000"/>
                <w:sz w:val="28"/>
                <w:szCs w:val="28"/>
              </w:rPr>
              <w:t>На материале гимнастики с основами акробатики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Развитие гибкости: </w:t>
            </w:r>
            <w:r>
              <w:rPr>
                <w:rStyle w:val="Zag11"/>
                <w:rFonts w:eastAsia="@Arial Unicode MS"/>
                <w:color w:val="000000"/>
                <w:sz w:val="28"/>
                <w:szCs w:val="28"/>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Развитие координации: </w:t>
            </w:r>
            <w:r>
              <w:rPr>
                <w:rStyle w:val="Zag11"/>
                <w:rFonts w:eastAsia="@Arial Unicode MS"/>
                <w:color w:val="000000"/>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Формирование осанки: </w:t>
            </w:r>
            <w:r>
              <w:rPr>
                <w:rStyle w:val="Zag11"/>
                <w:rFonts w:eastAsia="@Arial Unicode MS"/>
                <w:color w:val="000000"/>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Развитие силовых способностей: </w:t>
            </w:r>
            <w:r>
              <w:rPr>
                <w:rStyle w:val="Zag11"/>
                <w:rFonts w:eastAsia="@Arial Unicode MS"/>
                <w:color w:val="000000"/>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w:t>
            </w:r>
            <w:r>
              <w:rPr>
                <w:rStyle w:val="Zag11"/>
                <w:rFonts w:eastAsia="@Arial Unicode MS"/>
                <w:color w:val="000000"/>
                <w:sz w:val="28"/>
                <w:szCs w:val="28"/>
              </w:rPr>
              <w:lastRenderedPageBreak/>
              <w:t>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Pr>
                <w:rStyle w:val="Zag11"/>
                <w:rFonts w:eastAsia="@Arial Unicode MS"/>
                <w:color w:val="000000"/>
                <w:sz w:val="28"/>
                <w:szCs w:val="28"/>
              </w:rPr>
              <w:noBreakHyphen/>
              <w:t>вперёд толчком одной ногой и двумя ногами о гимнастический мостик; переноска партнёра в парах.</w:t>
            </w:r>
          </w:p>
          <w:p w:rsidR="009E50C4" w:rsidRDefault="009E50C4" w:rsidP="007D5597">
            <w:pPr>
              <w:tabs>
                <w:tab w:val="left" w:leader="dot" w:pos="624"/>
              </w:tabs>
              <w:ind w:firstLine="339"/>
              <w:jc w:val="both"/>
              <w:rPr>
                <w:rStyle w:val="Zag11"/>
                <w:rFonts w:eastAsia="@Arial Unicode MS"/>
                <w:b/>
                <w:bCs/>
                <w:color w:val="000000"/>
                <w:sz w:val="28"/>
                <w:szCs w:val="28"/>
              </w:rPr>
            </w:pPr>
            <w:r>
              <w:rPr>
                <w:rStyle w:val="Zag11"/>
                <w:rFonts w:eastAsia="@Arial Unicode MS"/>
                <w:b/>
                <w:bCs/>
                <w:color w:val="000000"/>
                <w:sz w:val="28"/>
                <w:szCs w:val="28"/>
              </w:rPr>
              <w:t>На материале лёгкой атлетики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Развитие координации: </w:t>
            </w:r>
            <w:r>
              <w:rPr>
                <w:rStyle w:val="Zag11"/>
                <w:rFonts w:eastAsia="@Arial Unicode MS"/>
                <w:color w:val="000000"/>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Развитие быстроты: </w:t>
            </w:r>
            <w:r>
              <w:rPr>
                <w:rStyle w:val="Zag11"/>
                <w:rFonts w:eastAsia="@Arial Unicode MS"/>
                <w:color w:val="000000"/>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Развитие выносливости: </w:t>
            </w:r>
            <w:r>
              <w:rPr>
                <w:rStyle w:val="Zag11"/>
                <w:rFonts w:eastAsia="@Arial Unicode MS"/>
                <w:color w:val="000000"/>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Pr>
                <w:rStyle w:val="Zag11"/>
                <w:rFonts w:eastAsia="@Arial Unicode MS"/>
                <w:color w:val="000000"/>
                <w:sz w:val="28"/>
                <w:szCs w:val="28"/>
              </w:rPr>
              <w:noBreakHyphen/>
              <w:t>минутный бег.</w:t>
            </w:r>
          </w:p>
          <w:p w:rsidR="009E50C4" w:rsidRDefault="009E50C4" w:rsidP="007D5597">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Развитие силовых способностей: </w:t>
            </w:r>
            <w:r>
              <w:rPr>
                <w:rStyle w:val="Zag11"/>
                <w:rFonts w:eastAsia="@Arial Unicode MS"/>
                <w:color w:val="000000"/>
                <w:sz w:val="28"/>
                <w:szCs w:val="28"/>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E50C4" w:rsidRPr="007343A2" w:rsidRDefault="009E50C4" w:rsidP="007D5597">
            <w:pPr>
              <w:tabs>
                <w:tab w:val="left" w:pos="4927"/>
              </w:tabs>
              <w:suppressAutoHyphens w:val="0"/>
              <w:jc w:val="both"/>
              <w:rPr>
                <w:b/>
                <w:bCs/>
                <w:i/>
                <w:iCs/>
                <w:sz w:val="28"/>
                <w:szCs w:val="28"/>
                <w:lang w:eastAsia="ru-RU"/>
              </w:rPr>
            </w:pPr>
            <w:r w:rsidRPr="007343A2">
              <w:rPr>
                <w:b/>
                <w:bCs/>
                <w:i/>
                <w:iCs/>
                <w:sz w:val="28"/>
                <w:szCs w:val="28"/>
                <w:lang w:eastAsia="ru-RU"/>
              </w:rPr>
              <w:t>2.2.11       Шахматы.</w:t>
            </w:r>
          </w:p>
          <w:p w:rsidR="009E50C4" w:rsidRPr="007343A2" w:rsidRDefault="009E50C4" w:rsidP="007D5597">
            <w:pPr>
              <w:suppressAutoHyphens w:val="0"/>
              <w:spacing w:line="7" w:lineRule="exact"/>
              <w:rPr>
                <w:b/>
                <w:bCs/>
                <w:i/>
                <w:iCs/>
                <w:sz w:val="28"/>
                <w:szCs w:val="28"/>
                <w:lang w:eastAsia="ru-RU"/>
              </w:rPr>
            </w:pPr>
          </w:p>
          <w:p w:rsidR="009E50C4" w:rsidRPr="007343A2" w:rsidRDefault="009E50C4" w:rsidP="007D5597">
            <w:pPr>
              <w:numPr>
                <w:ilvl w:val="0"/>
                <w:numId w:val="29"/>
              </w:numPr>
              <w:tabs>
                <w:tab w:val="left" w:pos="728"/>
              </w:tabs>
              <w:suppressAutoHyphens w:val="0"/>
              <w:spacing w:line="234" w:lineRule="auto"/>
              <w:ind w:right="20"/>
              <w:jc w:val="both"/>
              <w:rPr>
                <w:sz w:val="28"/>
                <w:szCs w:val="28"/>
                <w:lang w:eastAsia="ru-RU"/>
              </w:rPr>
            </w:pPr>
            <w:r w:rsidRPr="007343A2">
              <w:rPr>
                <w:sz w:val="28"/>
                <w:szCs w:val="28"/>
                <w:lang w:eastAsia="ru-RU"/>
              </w:rPr>
              <w:t>Вводное занятие. Рассказ о планах на третий год обучения. Знакомство с правилами техники безопасности. Второй час блиц-турнир.</w:t>
            </w:r>
          </w:p>
          <w:p w:rsidR="009E50C4" w:rsidRPr="007343A2" w:rsidRDefault="009E50C4" w:rsidP="007D5597">
            <w:pPr>
              <w:suppressAutoHyphens w:val="0"/>
              <w:spacing w:line="13" w:lineRule="exact"/>
              <w:rPr>
                <w:sz w:val="28"/>
                <w:szCs w:val="28"/>
                <w:lang w:eastAsia="ru-RU"/>
              </w:rPr>
            </w:pPr>
          </w:p>
          <w:p w:rsidR="009E50C4" w:rsidRPr="007343A2" w:rsidRDefault="009E50C4" w:rsidP="007D5597">
            <w:pPr>
              <w:suppressAutoHyphens w:val="0"/>
              <w:ind w:left="7"/>
              <w:jc w:val="both"/>
              <w:rPr>
                <w:sz w:val="28"/>
                <w:szCs w:val="28"/>
                <w:lang w:eastAsia="ru-RU"/>
              </w:rPr>
            </w:pPr>
            <w:r w:rsidRPr="007343A2">
              <w:rPr>
                <w:sz w:val="28"/>
                <w:szCs w:val="28"/>
                <w:lang w:eastAsia="ru-RU"/>
              </w:rPr>
              <w:t>Спорт в России. Организации и структуры спортивного движения в Дагестане. Структура управления спортивным движением в Сулейман-Стальском районе.</w:t>
            </w:r>
          </w:p>
          <w:p w:rsidR="009E50C4" w:rsidRPr="007343A2" w:rsidRDefault="009E50C4" w:rsidP="007D5597">
            <w:pPr>
              <w:suppressAutoHyphens w:val="0"/>
              <w:ind w:left="7"/>
              <w:jc w:val="both"/>
              <w:rPr>
                <w:sz w:val="28"/>
                <w:szCs w:val="28"/>
                <w:lang w:eastAsia="ru-RU"/>
              </w:rPr>
            </w:pPr>
          </w:p>
          <w:p w:rsidR="009E50C4" w:rsidRPr="007343A2" w:rsidRDefault="009E50C4" w:rsidP="007D5597">
            <w:pPr>
              <w:suppressAutoHyphens w:val="0"/>
              <w:ind w:left="7"/>
              <w:jc w:val="both"/>
              <w:rPr>
                <w:sz w:val="28"/>
                <w:szCs w:val="28"/>
                <w:lang w:eastAsia="ru-RU"/>
              </w:rPr>
            </w:pPr>
            <w:r w:rsidRPr="007343A2">
              <w:rPr>
                <w:sz w:val="28"/>
                <w:szCs w:val="28"/>
                <w:lang w:eastAsia="ru-RU"/>
              </w:rPr>
              <w:lastRenderedPageBreak/>
              <w:t>2. Выдающиеся шахматисты. История развития шахмат. Шахматы во второй половине 19 века. Борьба за звание «чемпион мира». В Стейниц и его учение. З.Тараш, Г. Пильсбери, Э. Ласкериего подход к шахматам. Шахматы в первой половине 20 века. А. Рубинштейн. Творчество Х.Р. Капабланки. ГипермодернизмА.Нимцович, Р.Рети, С. Тартаковер. Чемпионы города Нижневартовска: Ерушев ГВ, Нагаев и др. Восхождение на шахматный Олимп Дмитрия Яковенко.</w:t>
            </w:r>
          </w:p>
          <w:p w:rsidR="009E50C4" w:rsidRPr="007343A2" w:rsidRDefault="009E50C4" w:rsidP="007D5597">
            <w:pPr>
              <w:tabs>
                <w:tab w:val="left" w:pos="788"/>
              </w:tabs>
              <w:suppressAutoHyphens w:val="0"/>
              <w:spacing w:line="237" w:lineRule="auto"/>
              <w:jc w:val="both"/>
              <w:rPr>
                <w:sz w:val="28"/>
                <w:szCs w:val="28"/>
                <w:lang w:eastAsia="ru-RU"/>
              </w:rPr>
            </w:pPr>
            <w:r w:rsidRPr="007343A2">
              <w:rPr>
                <w:sz w:val="28"/>
                <w:szCs w:val="28"/>
                <w:lang w:eastAsia="ru-RU"/>
              </w:rPr>
              <w:t>3. Классификационная система. Шахматный кодекс России Судейство и организация соревнований. Получение практических навыков по судейству, организации и проведению шахматных соревнований в кружке, классе. Проведение каждым кружковцем не менее 1 соревнования.</w:t>
            </w:r>
          </w:p>
          <w:p w:rsidR="009E50C4" w:rsidRPr="007343A2" w:rsidRDefault="009E50C4" w:rsidP="007D5597">
            <w:pPr>
              <w:suppressAutoHyphens w:val="0"/>
              <w:spacing w:line="13" w:lineRule="exact"/>
              <w:rPr>
                <w:sz w:val="28"/>
                <w:szCs w:val="28"/>
                <w:lang w:eastAsia="ru-RU"/>
              </w:rPr>
            </w:pPr>
          </w:p>
          <w:p w:rsidR="009E50C4" w:rsidRPr="007343A2" w:rsidRDefault="009E50C4" w:rsidP="007D5597">
            <w:pPr>
              <w:numPr>
                <w:ilvl w:val="0"/>
                <w:numId w:val="30"/>
              </w:numPr>
              <w:tabs>
                <w:tab w:val="left" w:pos="728"/>
              </w:tabs>
              <w:suppressAutoHyphens w:val="0"/>
              <w:spacing w:line="239" w:lineRule="auto"/>
              <w:jc w:val="both"/>
              <w:rPr>
                <w:sz w:val="28"/>
                <w:szCs w:val="28"/>
                <w:lang w:eastAsia="ru-RU"/>
              </w:rPr>
            </w:pPr>
            <w:r w:rsidRPr="007343A2">
              <w:rPr>
                <w:sz w:val="28"/>
                <w:szCs w:val="28"/>
                <w:lang w:eastAsia="ru-RU"/>
              </w:rPr>
              <w:t xml:space="preserve">Тактика. Защита в шахматной партии. Пассивная и активная защита. Требования к защите: определение момента, с которого необходимо переходить к защите. Составление плана защиты. Перегруппировки сил: экономизм в защитительных мероприятиях. Тенденция перехода в контратаку. Стратегическая и тактическая защита. Приемы стратегической защиты: </w:t>
            </w:r>
            <w:r w:rsidRPr="007343A2">
              <w:rPr>
                <w:b/>
                <w:sz w:val="28"/>
                <w:szCs w:val="28"/>
                <w:lang w:eastAsia="ru-RU"/>
              </w:rPr>
              <w:t xml:space="preserve"> 66</w:t>
            </w:r>
          </w:p>
          <w:p w:rsidR="009E50C4" w:rsidRPr="007343A2" w:rsidRDefault="009E50C4" w:rsidP="007D5597">
            <w:pPr>
              <w:tabs>
                <w:tab w:val="left" w:pos="728"/>
              </w:tabs>
              <w:suppressAutoHyphens w:val="0"/>
              <w:spacing w:line="239" w:lineRule="auto"/>
              <w:ind w:left="7"/>
              <w:jc w:val="both"/>
              <w:rPr>
                <w:sz w:val="28"/>
                <w:szCs w:val="28"/>
                <w:lang w:eastAsia="ru-RU"/>
              </w:rPr>
            </w:pPr>
            <w:r w:rsidRPr="007343A2">
              <w:rPr>
                <w:sz w:val="28"/>
                <w:szCs w:val="28"/>
                <w:lang w:eastAsia="ru-RU"/>
              </w:rPr>
              <w:t>размен атакующих фигур противника, упрощения, создание максимальных трудностей противнику, ослабление позиции противника. Жертва материала ради перехода в эндшпиль, в котором реализация перевеса вызывает большие трудности. Приемы тактической защиты: отражение непосредственных угроз, неожиданные тактические удары, ловушки. Практические занятия: Овладение приемами защиты посредством разыгрывания с партнером специально подобранных позиций, в которых один кружковец атакует, а другой защищается.</w:t>
            </w:r>
          </w:p>
          <w:p w:rsidR="009E50C4" w:rsidRPr="007343A2" w:rsidRDefault="009E50C4" w:rsidP="007D5597">
            <w:pPr>
              <w:suppressAutoHyphens w:val="0"/>
              <w:spacing w:line="12" w:lineRule="exact"/>
              <w:rPr>
                <w:sz w:val="28"/>
                <w:szCs w:val="28"/>
                <w:lang w:eastAsia="ru-RU"/>
              </w:rPr>
            </w:pPr>
          </w:p>
          <w:p w:rsidR="009E50C4" w:rsidRPr="007343A2" w:rsidRDefault="009E50C4" w:rsidP="007D5597">
            <w:pPr>
              <w:numPr>
                <w:ilvl w:val="0"/>
                <w:numId w:val="30"/>
              </w:numPr>
              <w:tabs>
                <w:tab w:val="left" w:pos="728"/>
              </w:tabs>
              <w:suppressAutoHyphens w:val="0"/>
              <w:spacing w:line="238" w:lineRule="auto"/>
              <w:jc w:val="both"/>
              <w:rPr>
                <w:sz w:val="28"/>
                <w:szCs w:val="28"/>
                <w:lang w:eastAsia="ru-RU"/>
              </w:rPr>
            </w:pPr>
            <w:r w:rsidRPr="007343A2">
              <w:rPr>
                <w:sz w:val="28"/>
                <w:szCs w:val="28"/>
                <w:lang w:eastAsia="ru-RU"/>
              </w:rPr>
              <w:t>Стратегия. Ограничение подвижности фигур: ограничение «жизненного пространства фигур противника, выключение фигуры из игры, подвижность коня и слона в миттельшпиле, связка, блокада, торможение освобождающих ходов. Слабые и сильные поля. Слабость комплекса полей. Пешечные слабости. Теория «островков». Пешечный перевес в центре, на королевском фланге, на ферзевом фланге. Пешечные цепи. Пешечный прорыв в закрытых позициях. Преимущество двух слонов. Размен, как средство получения перевеса. Атака при разноцветных слонах. Атака на ферзевом фланге. Компенсация за ферзя, ладью, легкую фигуру. Практические занятия: Отработка данных стратегических приемов посредством анализа позиций.</w:t>
            </w:r>
          </w:p>
          <w:p w:rsidR="009E50C4" w:rsidRPr="007343A2" w:rsidRDefault="009E50C4" w:rsidP="007D5597">
            <w:pPr>
              <w:suppressAutoHyphens w:val="0"/>
              <w:spacing w:line="18" w:lineRule="exact"/>
              <w:rPr>
                <w:sz w:val="28"/>
                <w:szCs w:val="28"/>
                <w:lang w:eastAsia="ru-RU"/>
              </w:rPr>
            </w:pPr>
          </w:p>
          <w:p w:rsidR="009E50C4" w:rsidRPr="007343A2" w:rsidRDefault="009E50C4" w:rsidP="007D5597">
            <w:pPr>
              <w:numPr>
                <w:ilvl w:val="0"/>
                <w:numId w:val="30"/>
              </w:numPr>
              <w:tabs>
                <w:tab w:val="left" w:pos="728"/>
              </w:tabs>
              <w:suppressAutoHyphens w:val="0"/>
              <w:spacing w:line="237" w:lineRule="auto"/>
              <w:jc w:val="both"/>
              <w:rPr>
                <w:sz w:val="28"/>
                <w:szCs w:val="28"/>
                <w:lang w:eastAsia="ru-RU"/>
              </w:rPr>
            </w:pPr>
            <w:r w:rsidRPr="007343A2">
              <w:rPr>
                <w:sz w:val="28"/>
                <w:szCs w:val="28"/>
                <w:lang w:eastAsia="ru-RU"/>
              </w:rPr>
              <w:t xml:space="preserve">Дебют. Эволюция взглядов на дебют. Связь дебюта с миттельшпилем. Основные идеи ферзевого гамбита, французской защиты, защиты Каро-Канн, английского начала. Классификация дебютов. Основные принципы разыгрывания дебютов. Основные идеи русской партии, защиты двух коней, защиты Алехина. Знакомство с полуоткрытыми и закрытыми началами. Ферзевый гамбит. Сицилианская защита. Тест по ПК программе «Энциклопедия дебютных </w:t>
            </w:r>
            <w:r w:rsidRPr="007343A2">
              <w:rPr>
                <w:sz w:val="28"/>
                <w:szCs w:val="28"/>
                <w:lang w:eastAsia="ru-RU"/>
              </w:rPr>
              <w:lastRenderedPageBreak/>
              <w:t>ошибок».</w:t>
            </w:r>
          </w:p>
          <w:p w:rsidR="009E50C4" w:rsidRPr="007343A2" w:rsidRDefault="009E50C4" w:rsidP="007D5597">
            <w:pPr>
              <w:suppressAutoHyphens w:val="0"/>
              <w:spacing w:line="17" w:lineRule="exact"/>
              <w:rPr>
                <w:sz w:val="28"/>
                <w:szCs w:val="28"/>
                <w:lang w:eastAsia="ru-RU"/>
              </w:rPr>
            </w:pPr>
          </w:p>
          <w:p w:rsidR="009E50C4" w:rsidRPr="007343A2" w:rsidRDefault="009E50C4" w:rsidP="007D5597">
            <w:pPr>
              <w:numPr>
                <w:ilvl w:val="0"/>
                <w:numId w:val="30"/>
              </w:numPr>
              <w:tabs>
                <w:tab w:val="left" w:pos="728"/>
              </w:tabs>
              <w:suppressAutoHyphens w:val="0"/>
              <w:spacing w:line="237" w:lineRule="auto"/>
              <w:jc w:val="both"/>
              <w:rPr>
                <w:sz w:val="28"/>
                <w:szCs w:val="28"/>
                <w:lang w:eastAsia="ru-RU"/>
              </w:rPr>
            </w:pPr>
            <w:r w:rsidRPr="007343A2">
              <w:rPr>
                <w:sz w:val="28"/>
                <w:szCs w:val="28"/>
                <w:lang w:eastAsia="ru-RU"/>
              </w:rPr>
              <w:t>Эндшпиль. Атака короля. Сложные пешечные окончания. Сложные легкофигурные окончания. Ферзевые окончания. Многофигурные окончания. Борьба при разнородном материале. Практические занятия: Разбор подобранных позиций. Тест по ПК программе «Шахматная школа для 2-4 разрядов», «Этюды».</w:t>
            </w:r>
          </w:p>
          <w:p w:rsidR="009E50C4" w:rsidRPr="007343A2" w:rsidRDefault="009E50C4" w:rsidP="007D5597">
            <w:pPr>
              <w:suppressAutoHyphens w:val="0"/>
              <w:spacing w:line="13" w:lineRule="exact"/>
              <w:rPr>
                <w:sz w:val="28"/>
                <w:szCs w:val="28"/>
                <w:lang w:eastAsia="ru-RU"/>
              </w:rPr>
            </w:pPr>
          </w:p>
          <w:p w:rsidR="009E50C4" w:rsidRPr="007343A2" w:rsidRDefault="009E50C4" w:rsidP="007D5597">
            <w:pPr>
              <w:numPr>
                <w:ilvl w:val="0"/>
                <w:numId w:val="30"/>
              </w:numPr>
              <w:tabs>
                <w:tab w:val="left" w:pos="728"/>
              </w:tabs>
              <w:suppressAutoHyphens w:val="0"/>
              <w:spacing w:line="238" w:lineRule="auto"/>
              <w:jc w:val="both"/>
              <w:rPr>
                <w:sz w:val="28"/>
                <w:szCs w:val="28"/>
                <w:lang w:eastAsia="ru-RU"/>
              </w:rPr>
            </w:pPr>
            <w:r w:rsidRPr="007343A2">
              <w:rPr>
                <w:sz w:val="28"/>
                <w:szCs w:val="28"/>
                <w:lang w:eastAsia="ru-RU"/>
              </w:rPr>
              <w:t>Эндшпиль. Определение видов эндшпиля. Централизация короля в эндшпиле. Значение активности фигур в эндшпиле. Пешечные окончания: король и пешка против короля. Правило квадрата. Оппозиция. Цугцванг. Король и пешка против короля и пешки. Отдаленная проходная пешка. Защищенная проходная пешка. Пешечный прорыв. Ферзь против пешки. Ладейные окончания: король, ладья и крайняя пешка против короля и ладьи. Принцип Тарраша (ладья сзади пешки). Позиция Филидора. «Мостик». Практические занятия: упражнения на овладение простейшими эндшпильными приемами посредством расчета и нахождения типичных эндшпильных идей в специально подобранных примерах. Тест по ПК программе «Шахматная школа для 2-4 разрядов», «Шахматные этюды».</w:t>
            </w:r>
          </w:p>
          <w:p w:rsidR="009E50C4" w:rsidRPr="007343A2" w:rsidRDefault="009E50C4" w:rsidP="007D5597">
            <w:pPr>
              <w:suppressAutoHyphens w:val="0"/>
              <w:spacing w:line="9" w:lineRule="exact"/>
              <w:rPr>
                <w:sz w:val="28"/>
                <w:szCs w:val="28"/>
                <w:lang w:eastAsia="ru-RU"/>
              </w:rPr>
            </w:pPr>
          </w:p>
          <w:p w:rsidR="009E50C4" w:rsidRPr="007343A2" w:rsidRDefault="009E50C4" w:rsidP="007D5597">
            <w:pPr>
              <w:numPr>
                <w:ilvl w:val="0"/>
                <w:numId w:val="30"/>
              </w:numPr>
              <w:tabs>
                <w:tab w:val="left" w:pos="727"/>
              </w:tabs>
              <w:suppressAutoHyphens w:val="0"/>
              <w:jc w:val="both"/>
              <w:rPr>
                <w:sz w:val="28"/>
                <w:szCs w:val="28"/>
                <w:lang w:eastAsia="ru-RU"/>
              </w:rPr>
            </w:pPr>
            <w:r w:rsidRPr="007343A2">
              <w:rPr>
                <w:sz w:val="28"/>
                <w:szCs w:val="28"/>
                <w:lang w:eastAsia="ru-RU"/>
              </w:rPr>
              <w:t>Классификационные соревнования. Разбор сыгранных партий с преподавателем.</w:t>
            </w:r>
          </w:p>
          <w:p w:rsidR="009E50C4" w:rsidRPr="007343A2" w:rsidRDefault="009E50C4" w:rsidP="007D5597">
            <w:pPr>
              <w:suppressAutoHyphens w:val="0"/>
              <w:spacing w:line="12" w:lineRule="exact"/>
              <w:rPr>
                <w:sz w:val="28"/>
                <w:szCs w:val="28"/>
                <w:lang w:eastAsia="ru-RU"/>
              </w:rPr>
            </w:pPr>
          </w:p>
          <w:p w:rsidR="009E50C4" w:rsidRPr="007343A2" w:rsidRDefault="009E50C4" w:rsidP="007D5597">
            <w:pPr>
              <w:numPr>
                <w:ilvl w:val="0"/>
                <w:numId w:val="30"/>
              </w:numPr>
              <w:tabs>
                <w:tab w:val="left" w:pos="728"/>
              </w:tabs>
              <w:suppressAutoHyphens w:val="0"/>
              <w:spacing w:line="234" w:lineRule="auto"/>
              <w:jc w:val="both"/>
              <w:rPr>
                <w:sz w:val="28"/>
                <w:szCs w:val="28"/>
                <w:lang w:eastAsia="ru-RU"/>
              </w:rPr>
            </w:pPr>
            <w:r w:rsidRPr="007343A2">
              <w:rPr>
                <w:sz w:val="28"/>
                <w:szCs w:val="28"/>
                <w:lang w:eastAsia="ru-RU"/>
              </w:rPr>
              <w:t>Сеансы одновременной игры по изучаемым дебютам с последующим разбором партий с преподавателем, кружковцами.</w:t>
            </w:r>
          </w:p>
          <w:p w:rsidR="009E50C4" w:rsidRPr="007343A2" w:rsidRDefault="009E50C4" w:rsidP="007D5597">
            <w:pPr>
              <w:suppressAutoHyphens w:val="0"/>
              <w:spacing w:line="13" w:lineRule="exact"/>
              <w:rPr>
                <w:sz w:val="28"/>
                <w:szCs w:val="28"/>
                <w:lang w:eastAsia="ru-RU"/>
              </w:rPr>
            </w:pPr>
          </w:p>
          <w:p w:rsidR="009E50C4" w:rsidRPr="007343A2" w:rsidRDefault="009E50C4" w:rsidP="007D5597">
            <w:pPr>
              <w:numPr>
                <w:ilvl w:val="0"/>
                <w:numId w:val="30"/>
              </w:numPr>
              <w:tabs>
                <w:tab w:val="left" w:pos="728"/>
              </w:tabs>
              <w:suppressAutoHyphens w:val="0"/>
              <w:spacing w:line="234" w:lineRule="auto"/>
              <w:jc w:val="both"/>
              <w:rPr>
                <w:sz w:val="28"/>
                <w:szCs w:val="28"/>
                <w:lang w:eastAsia="ru-RU"/>
              </w:rPr>
            </w:pPr>
            <w:r w:rsidRPr="007343A2">
              <w:rPr>
                <w:sz w:val="28"/>
                <w:szCs w:val="28"/>
                <w:lang w:eastAsia="ru-RU"/>
              </w:rPr>
              <w:t>Конкурсы решений задач, этюдов, нахождений комбинаций по изучаемым темам. Контрольные работы за год из 10-7 вопросов. Тесты на ПК.</w:t>
            </w:r>
          </w:p>
          <w:p w:rsidR="009E50C4" w:rsidRPr="007343A2" w:rsidRDefault="009E50C4" w:rsidP="007D5597">
            <w:pPr>
              <w:suppressAutoHyphens w:val="0"/>
              <w:spacing w:line="14" w:lineRule="exact"/>
              <w:rPr>
                <w:sz w:val="28"/>
                <w:szCs w:val="28"/>
                <w:lang w:eastAsia="ru-RU"/>
              </w:rPr>
            </w:pPr>
          </w:p>
          <w:p w:rsidR="009E50C4" w:rsidRPr="007343A2" w:rsidRDefault="009E50C4" w:rsidP="007D5597">
            <w:pPr>
              <w:tabs>
                <w:tab w:val="left" w:pos="728"/>
              </w:tabs>
              <w:suppressAutoHyphens w:val="0"/>
              <w:spacing w:line="234" w:lineRule="auto"/>
              <w:ind w:right="20"/>
              <w:jc w:val="both"/>
              <w:rPr>
                <w:sz w:val="28"/>
                <w:szCs w:val="28"/>
                <w:lang w:eastAsia="ru-RU"/>
              </w:rPr>
            </w:pPr>
            <w:r w:rsidRPr="007343A2">
              <w:rPr>
                <w:sz w:val="28"/>
                <w:szCs w:val="28"/>
                <w:lang w:eastAsia="ru-RU"/>
              </w:rPr>
              <w:t>12.Заключительное занятие. Отчет о периоде обучения за три года. Подведение итогов года. Награждение лучших воспитанников. Рекомендации на период летних отпусков</w:t>
            </w:r>
          </w:p>
          <w:p w:rsidR="009E50C4" w:rsidRPr="007343A2" w:rsidRDefault="009E50C4" w:rsidP="007D5597">
            <w:pPr>
              <w:suppressAutoHyphens w:val="0"/>
              <w:spacing w:line="234" w:lineRule="auto"/>
              <w:ind w:right="60"/>
              <w:rPr>
                <w:sz w:val="28"/>
                <w:szCs w:val="28"/>
                <w:lang w:eastAsia="ru-RU"/>
              </w:rPr>
            </w:pPr>
          </w:p>
          <w:p w:rsidR="009E50C4" w:rsidRPr="007343A2" w:rsidRDefault="009E50C4" w:rsidP="007D5597">
            <w:pPr>
              <w:suppressAutoHyphens w:val="0"/>
              <w:spacing w:line="234" w:lineRule="auto"/>
              <w:ind w:right="60"/>
              <w:rPr>
                <w:b/>
                <w:bCs/>
                <w:i/>
                <w:iCs/>
                <w:sz w:val="28"/>
                <w:szCs w:val="28"/>
                <w:lang w:eastAsia="ru-RU"/>
              </w:rPr>
            </w:pPr>
          </w:p>
          <w:p w:rsidR="009E50C4" w:rsidRDefault="009E50C4" w:rsidP="007D5597">
            <w:pPr>
              <w:pStyle w:val="Zag1"/>
              <w:spacing w:after="134" w:line="240" w:lineRule="auto"/>
              <w:jc w:val="both"/>
              <w:rPr>
                <w:rStyle w:val="Zag11"/>
                <w:rFonts w:eastAsia="@Arial Unicode MS"/>
                <w:sz w:val="28"/>
                <w:szCs w:val="28"/>
                <w:u w:val="single"/>
                <w:lang w:val="ru-RU"/>
              </w:rPr>
            </w:pPr>
          </w:p>
          <w:p w:rsidR="009E50C4" w:rsidRPr="004811B9" w:rsidRDefault="009E50C4" w:rsidP="007D5597">
            <w:pPr>
              <w:pStyle w:val="Zag1"/>
              <w:spacing w:after="134" w:line="240" w:lineRule="auto"/>
              <w:jc w:val="both"/>
              <w:rPr>
                <w:rStyle w:val="Zag11"/>
                <w:rFonts w:eastAsia="@Arial Unicode MS"/>
                <w:sz w:val="28"/>
                <w:szCs w:val="28"/>
                <w:u w:val="single"/>
                <w:lang w:val="ru-RU"/>
              </w:rPr>
            </w:pPr>
            <w:r w:rsidRPr="004811B9">
              <w:rPr>
                <w:rStyle w:val="Zag11"/>
                <w:rFonts w:eastAsia="@Arial Unicode MS"/>
                <w:sz w:val="28"/>
                <w:szCs w:val="28"/>
                <w:u w:val="single"/>
                <w:lang w:val="ru-RU"/>
              </w:rPr>
              <w:t>3.Программа духовно-нравственного развития и воспитания обучающихся на ступени начального общего образования</w:t>
            </w:r>
          </w:p>
          <w:p w:rsidR="009E50C4" w:rsidRDefault="009E50C4" w:rsidP="007D5597">
            <w:pPr>
              <w:jc w:val="center"/>
              <w:rPr>
                <w:b/>
              </w:rPr>
            </w:pPr>
          </w:p>
          <w:p w:rsidR="009E50C4" w:rsidRPr="00830B7E" w:rsidRDefault="009E50C4" w:rsidP="007D5597">
            <w:pPr>
              <w:jc w:val="center"/>
              <w:rPr>
                <w:b/>
              </w:rPr>
            </w:pPr>
            <w:r>
              <w:rPr>
                <w:b/>
              </w:rPr>
              <w:t xml:space="preserve">3.1. </w:t>
            </w:r>
            <w:r w:rsidRPr="00830B7E">
              <w:rPr>
                <w:b/>
              </w:rPr>
              <w:t>ПОЯСНИТЕЛЬНАЯ ЗАПИСКА</w:t>
            </w:r>
          </w:p>
          <w:p w:rsidR="009E50C4" w:rsidRDefault="009E50C4" w:rsidP="007D5597">
            <w:pPr>
              <w:ind w:firstLine="851"/>
              <w:jc w:val="both"/>
              <w:rPr>
                <w:sz w:val="28"/>
                <w:szCs w:val="28"/>
              </w:rPr>
            </w:pPr>
          </w:p>
          <w:p w:rsidR="009E50C4" w:rsidRPr="00B17C4E" w:rsidRDefault="009E50C4" w:rsidP="007D5597">
            <w:pPr>
              <w:ind w:firstLine="851"/>
              <w:jc w:val="both"/>
              <w:rPr>
                <w:sz w:val="28"/>
                <w:szCs w:val="28"/>
              </w:rPr>
            </w:pPr>
            <w:r w:rsidRPr="00B17C4E">
              <w:rPr>
                <w:sz w:val="28"/>
                <w:szCs w:val="28"/>
              </w:rPr>
              <w:t>Нормативно-правовой и документальной основой Программы духовно-нравственного развития обучающихся являются: Федеральный закон «Об образовании в Российской Федерации», федеральный государственный образовательный стандарт начального общего образования, Концепция духовно-нравственного в</w:t>
            </w:r>
            <w:r>
              <w:rPr>
                <w:sz w:val="28"/>
                <w:szCs w:val="28"/>
              </w:rPr>
              <w:t>оспитания российских школьников и опыт</w:t>
            </w:r>
            <w:r w:rsidRPr="00B17C4E">
              <w:rPr>
                <w:sz w:val="28"/>
                <w:szCs w:val="28"/>
              </w:rPr>
              <w:t xml:space="preserve"> реа</w:t>
            </w:r>
            <w:r>
              <w:rPr>
                <w:sz w:val="28"/>
                <w:szCs w:val="28"/>
              </w:rPr>
              <w:t>лизации воспитательной работы МК</w:t>
            </w:r>
            <w:r w:rsidRPr="00B17C4E">
              <w:rPr>
                <w:sz w:val="28"/>
                <w:szCs w:val="28"/>
              </w:rPr>
              <w:t>ОУ</w:t>
            </w:r>
            <w:r>
              <w:rPr>
                <w:sz w:val="28"/>
                <w:szCs w:val="28"/>
              </w:rPr>
              <w:t xml:space="preserve"> «Ашагастальская</w:t>
            </w:r>
            <w:r w:rsidRPr="00B17C4E">
              <w:rPr>
                <w:sz w:val="28"/>
                <w:szCs w:val="28"/>
              </w:rPr>
              <w:t xml:space="preserve"> СОШ</w:t>
            </w:r>
            <w:r>
              <w:rPr>
                <w:sz w:val="28"/>
                <w:szCs w:val="28"/>
              </w:rPr>
              <w:t>»</w:t>
            </w:r>
            <w:r w:rsidRPr="00B17C4E">
              <w:rPr>
                <w:sz w:val="28"/>
                <w:szCs w:val="28"/>
              </w:rPr>
              <w:t>.</w:t>
            </w:r>
          </w:p>
          <w:p w:rsidR="009E50C4" w:rsidRPr="00B17C4E" w:rsidRDefault="009E50C4" w:rsidP="007D5597">
            <w:pPr>
              <w:ind w:firstLine="851"/>
              <w:jc w:val="both"/>
              <w:rPr>
                <w:sz w:val="28"/>
                <w:szCs w:val="28"/>
              </w:rPr>
            </w:pPr>
            <w:r w:rsidRPr="00B17C4E">
              <w:rPr>
                <w:sz w:val="28"/>
                <w:szCs w:val="28"/>
              </w:rPr>
              <w:t xml:space="preserve">Данная Программа содержит теоретические положения и </w:t>
            </w:r>
            <w:r w:rsidRPr="00B17C4E">
              <w:rPr>
                <w:sz w:val="28"/>
                <w:szCs w:val="28"/>
              </w:rPr>
              <w:lastRenderedPageBreak/>
              <w:t>методические рекомендации по организации целостного пространства духовно-нравственного развития школьника.</w:t>
            </w:r>
          </w:p>
          <w:p w:rsidR="009E50C4" w:rsidRPr="00B17C4E" w:rsidRDefault="009E50C4" w:rsidP="007D5597">
            <w:pPr>
              <w:ind w:firstLine="851"/>
              <w:jc w:val="both"/>
              <w:rPr>
                <w:sz w:val="28"/>
                <w:szCs w:val="28"/>
              </w:rPr>
            </w:pPr>
            <w:r w:rsidRPr="00B17C4E">
              <w:rPr>
                <w:sz w:val="28"/>
                <w:szCs w:val="28"/>
              </w:rPr>
              <w:t>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При этом образовательное учреждение создает условия для реализации разработанной собственной программы, обеспечивая духовно-нравственное развитие обучающихся.</w:t>
            </w:r>
          </w:p>
          <w:p w:rsidR="009E50C4" w:rsidRPr="00B17C4E" w:rsidRDefault="009E50C4" w:rsidP="007D5597">
            <w:pPr>
              <w:ind w:firstLine="851"/>
              <w:jc w:val="both"/>
              <w:rPr>
                <w:sz w:val="28"/>
                <w:szCs w:val="28"/>
              </w:rPr>
            </w:pPr>
            <w:r w:rsidRPr="00B17C4E">
              <w:rPr>
                <w:sz w:val="28"/>
                <w:szCs w:val="28"/>
              </w:rPr>
              <w:t>Разрабатывая эту программу, мы исходили из конкретных возможностей школы, проанализировали психологическую готовность учащихся к работе, индивидуальные особенности учащихся, материальное и методическое обеспечение, учитывали запросы семей, взаимодействие с учреждениями дополнительного образования, основные направления работы школы: духовно-нравственное и здоровьесберегающее.</w:t>
            </w:r>
          </w:p>
          <w:p w:rsidR="009E50C4" w:rsidRPr="00B17C4E" w:rsidRDefault="009E50C4" w:rsidP="007D5597">
            <w:pPr>
              <w:ind w:firstLine="851"/>
              <w:jc w:val="both"/>
              <w:rPr>
                <w:sz w:val="28"/>
                <w:szCs w:val="28"/>
              </w:rPr>
            </w:pPr>
            <w:r w:rsidRPr="00B17C4E">
              <w:rPr>
                <w:sz w:val="28"/>
                <w:szCs w:val="28"/>
              </w:rPr>
              <w:t xml:space="preserve">Для организации и полноценного функционирования такого воспитательного процесса требуются согласованные усилия многих социальных субъектов: школы, семьи, общественных организаций, включая учреждения дополнительного образования, культуры и спорта, традиционных российских религиозных организаций. </w:t>
            </w:r>
          </w:p>
          <w:p w:rsidR="009E50C4" w:rsidRPr="00B17C4E" w:rsidRDefault="009E50C4" w:rsidP="007D5597">
            <w:pPr>
              <w:ind w:firstLine="851"/>
              <w:jc w:val="both"/>
              <w:rPr>
                <w:sz w:val="28"/>
                <w:szCs w:val="28"/>
              </w:rPr>
            </w:pPr>
            <w:r w:rsidRPr="00B17C4E">
              <w:rPr>
                <w:sz w:val="28"/>
                <w:szCs w:val="28"/>
              </w:rPr>
              <w:t>Ведущая, содержательно определяющая роль в создании социально-открытого уклада школьной жизни принадлеж</w:t>
            </w:r>
            <w:r>
              <w:rPr>
                <w:sz w:val="28"/>
                <w:szCs w:val="28"/>
              </w:rPr>
              <w:t>ит педагогическому коллективу МК</w:t>
            </w:r>
            <w:r w:rsidRPr="00B17C4E">
              <w:rPr>
                <w:sz w:val="28"/>
                <w:szCs w:val="28"/>
              </w:rPr>
              <w:t xml:space="preserve">ОУ </w:t>
            </w:r>
            <w:r>
              <w:rPr>
                <w:sz w:val="28"/>
                <w:szCs w:val="28"/>
              </w:rPr>
              <w:t>«Ашагастальская СОШ»</w:t>
            </w:r>
            <w:r w:rsidRPr="00B17C4E">
              <w:rPr>
                <w:sz w:val="28"/>
                <w:szCs w:val="28"/>
              </w:rPr>
              <w:t xml:space="preserve">,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 </w:t>
            </w:r>
          </w:p>
          <w:p w:rsidR="009E50C4" w:rsidRPr="00B17C4E" w:rsidRDefault="009E50C4" w:rsidP="007D5597">
            <w:pPr>
              <w:ind w:firstLine="851"/>
              <w:jc w:val="both"/>
              <w:rPr>
                <w:sz w:val="28"/>
                <w:szCs w:val="28"/>
              </w:rPr>
            </w:pPr>
            <w:r>
              <w:rPr>
                <w:sz w:val="28"/>
                <w:szCs w:val="28"/>
              </w:rPr>
              <w:t>МК</w:t>
            </w:r>
            <w:r w:rsidRPr="00B17C4E">
              <w:rPr>
                <w:sz w:val="28"/>
                <w:szCs w:val="28"/>
              </w:rPr>
              <w:t>ОУ</w:t>
            </w:r>
            <w:r>
              <w:rPr>
                <w:sz w:val="28"/>
                <w:szCs w:val="28"/>
              </w:rPr>
              <w:t xml:space="preserve"> «Ашагастальская</w:t>
            </w:r>
            <w:r w:rsidRPr="00B17C4E">
              <w:rPr>
                <w:sz w:val="28"/>
                <w:szCs w:val="28"/>
              </w:rPr>
              <w:t xml:space="preserve"> СОШ</w:t>
            </w:r>
            <w:r>
              <w:rPr>
                <w:sz w:val="28"/>
                <w:szCs w:val="28"/>
              </w:rPr>
              <w:t>»</w:t>
            </w:r>
            <w:r w:rsidRPr="00B17C4E">
              <w:rPr>
                <w:sz w:val="28"/>
                <w:szCs w:val="28"/>
              </w:rPr>
              <w:t xml:space="preserve"> </w:t>
            </w:r>
            <w:r>
              <w:rPr>
                <w:sz w:val="28"/>
                <w:szCs w:val="28"/>
              </w:rPr>
              <w:t>- открытая социо</w:t>
            </w:r>
            <w:r w:rsidRPr="00B17C4E">
              <w:rPr>
                <w:sz w:val="28"/>
                <w:szCs w:val="28"/>
              </w:rPr>
              <w:t xml:space="preserve">культурная система, имеющая </w:t>
            </w:r>
            <w:r w:rsidRPr="00B17C4E">
              <w:rPr>
                <w:b/>
                <w:sz w:val="28"/>
                <w:szCs w:val="28"/>
              </w:rPr>
              <w:t>основной задачей</w:t>
            </w:r>
            <w:r w:rsidRPr="00B17C4E">
              <w:rPr>
                <w:sz w:val="28"/>
                <w:szCs w:val="28"/>
              </w:rPr>
              <w:t xml:space="preserve"> – воспитание детей, способных активно и творчески действовать в обществе, обеспечивать его функционирование и развитие, людей, готовых к получению профессионального образования. Поэтому, используя все свои возможности, создаётся специфическая образовательная воспитывающая среда, в зависимости от интересов, склонностей и возможностей наших учащихся.</w:t>
            </w:r>
          </w:p>
          <w:p w:rsidR="009E50C4" w:rsidRPr="00B17C4E" w:rsidRDefault="009E50C4" w:rsidP="007D5597">
            <w:pPr>
              <w:ind w:firstLine="993"/>
              <w:jc w:val="both"/>
              <w:rPr>
                <w:sz w:val="28"/>
                <w:szCs w:val="28"/>
              </w:rPr>
            </w:pPr>
            <w:r w:rsidRPr="00B17C4E">
              <w:rPr>
                <w:sz w:val="28"/>
                <w:szCs w:val="28"/>
              </w:rPr>
              <w:t xml:space="preserve">Главной </w:t>
            </w:r>
            <w:r w:rsidRPr="00B17C4E">
              <w:rPr>
                <w:b/>
                <w:sz w:val="28"/>
                <w:szCs w:val="28"/>
              </w:rPr>
              <w:t>целью</w:t>
            </w:r>
            <w:r>
              <w:rPr>
                <w:sz w:val="28"/>
                <w:szCs w:val="28"/>
              </w:rPr>
              <w:t xml:space="preserve"> деятельности МК</w:t>
            </w:r>
            <w:r w:rsidRPr="00B17C4E">
              <w:rPr>
                <w:sz w:val="28"/>
                <w:szCs w:val="28"/>
              </w:rPr>
              <w:t>ОУ</w:t>
            </w:r>
            <w:r>
              <w:rPr>
                <w:sz w:val="28"/>
                <w:szCs w:val="28"/>
              </w:rPr>
              <w:t xml:space="preserve"> «Ашагастальская СОШ»</w:t>
            </w:r>
            <w:r w:rsidRPr="00B17C4E">
              <w:rPr>
                <w:sz w:val="28"/>
                <w:szCs w:val="28"/>
              </w:rPr>
              <w:t xml:space="preserve"> является формирование социально- мобильной личности выпускника на основе ее интеллектуального, духовно-нравственного, психологического развития при условии сохранения и укрепления здоровья, основ здорового образа жизни.        </w:t>
            </w:r>
          </w:p>
          <w:p w:rsidR="009E50C4" w:rsidRPr="00B17C4E" w:rsidRDefault="009E50C4" w:rsidP="007D5597">
            <w:pPr>
              <w:ind w:firstLine="993"/>
              <w:jc w:val="both"/>
              <w:rPr>
                <w:sz w:val="28"/>
                <w:szCs w:val="28"/>
              </w:rPr>
            </w:pPr>
            <w:r w:rsidRPr="00B17C4E">
              <w:rPr>
                <w:sz w:val="28"/>
                <w:szCs w:val="28"/>
              </w:rPr>
              <w:t xml:space="preserve">Программа духовно-нравственного развития и воспитания </w:t>
            </w:r>
            <w:r w:rsidRPr="00B17C4E">
              <w:rPr>
                <w:sz w:val="28"/>
                <w:szCs w:val="28"/>
              </w:rPr>
              <w:lastRenderedPageBreak/>
              <w:t xml:space="preserve">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основанная на системе духовных идеалов, ценностей, моральных приоритетов,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9E50C4" w:rsidRPr="00B17C4E" w:rsidRDefault="009E50C4" w:rsidP="007D5597">
            <w:pPr>
              <w:ind w:firstLine="993"/>
              <w:jc w:val="both"/>
              <w:rPr>
                <w:sz w:val="28"/>
                <w:szCs w:val="28"/>
              </w:rPr>
            </w:pPr>
            <w:r w:rsidRPr="00B17C4E">
              <w:rPr>
                <w:sz w:val="28"/>
                <w:szCs w:val="28"/>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w:t>
            </w:r>
            <w:r>
              <w:rPr>
                <w:sz w:val="28"/>
                <w:szCs w:val="28"/>
              </w:rPr>
              <w:t>оциальными партнерами школы: Ашагастальская сельская администрация,</w:t>
            </w:r>
            <w:r w:rsidRPr="00B17C4E">
              <w:rPr>
                <w:sz w:val="28"/>
                <w:szCs w:val="28"/>
              </w:rPr>
              <w:t xml:space="preserve"> районная больница,</w:t>
            </w:r>
            <w:r>
              <w:rPr>
                <w:sz w:val="28"/>
                <w:szCs w:val="28"/>
              </w:rPr>
              <w:t xml:space="preserve"> дом-музей Сулеймана Стальского, сельский культурно-досуговый центр, редакция газеты «Куьредин хабарар», </w:t>
            </w:r>
            <w:r w:rsidRPr="00B17C4E">
              <w:rPr>
                <w:sz w:val="28"/>
                <w:szCs w:val="28"/>
              </w:rPr>
              <w:t xml:space="preserve"> детско-юношеская спорти</w:t>
            </w:r>
            <w:r>
              <w:rPr>
                <w:sz w:val="28"/>
                <w:szCs w:val="28"/>
              </w:rPr>
              <w:t>вная школа; Совет ветеранов,Центральная районная библиотека.</w:t>
            </w:r>
          </w:p>
          <w:p w:rsidR="009E50C4" w:rsidRPr="00B17C4E" w:rsidRDefault="009E50C4" w:rsidP="007D5597">
            <w:pPr>
              <w:ind w:firstLine="851"/>
              <w:jc w:val="both"/>
              <w:rPr>
                <w:sz w:val="28"/>
                <w:szCs w:val="28"/>
              </w:rPr>
            </w:pPr>
            <w:r w:rsidRPr="00B17C4E">
              <w:rPr>
                <w:sz w:val="28"/>
                <w:szCs w:val="28"/>
              </w:rPr>
              <w:t>Ведущая, ценностная содержательная, определяющая роль в создании социально открытого, нравственного уклада школьной жизни принадлеж</w:t>
            </w:r>
            <w:r>
              <w:rPr>
                <w:sz w:val="28"/>
                <w:szCs w:val="28"/>
              </w:rPr>
              <w:t>ит педагогическому коллективу МК</w:t>
            </w:r>
            <w:r w:rsidRPr="00B17C4E">
              <w:rPr>
                <w:sz w:val="28"/>
                <w:szCs w:val="28"/>
              </w:rPr>
              <w:t>ОУ</w:t>
            </w:r>
            <w:r>
              <w:rPr>
                <w:sz w:val="28"/>
                <w:szCs w:val="28"/>
              </w:rPr>
              <w:t xml:space="preserve"> «Ашагастальская</w:t>
            </w:r>
            <w:r w:rsidRPr="00B17C4E">
              <w:rPr>
                <w:sz w:val="28"/>
                <w:szCs w:val="28"/>
              </w:rPr>
              <w:t xml:space="preserve"> СОШ</w:t>
            </w:r>
            <w:r>
              <w:rPr>
                <w:sz w:val="28"/>
                <w:szCs w:val="28"/>
              </w:rPr>
              <w:t>»</w:t>
            </w:r>
            <w:r w:rsidRPr="00B17C4E">
              <w:rPr>
                <w:sz w:val="28"/>
                <w:szCs w:val="28"/>
              </w:rPr>
              <w:t>.</w:t>
            </w:r>
          </w:p>
          <w:p w:rsidR="009E50C4" w:rsidRPr="00B17C4E" w:rsidRDefault="009E50C4" w:rsidP="007D5597">
            <w:pPr>
              <w:jc w:val="both"/>
              <w:rPr>
                <w:b/>
                <w:sz w:val="28"/>
                <w:szCs w:val="28"/>
              </w:rPr>
            </w:pPr>
            <w:r w:rsidRPr="00B17C4E">
              <w:rPr>
                <w:b/>
                <w:sz w:val="28"/>
                <w:szCs w:val="28"/>
              </w:rPr>
              <w:t>Портрет учащего</w:t>
            </w:r>
            <w:r>
              <w:rPr>
                <w:b/>
                <w:sz w:val="28"/>
                <w:szCs w:val="28"/>
              </w:rPr>
              <w:t>ся МК</w:t>
            </w:r>
            <w:r w:rsidRPr="00B17C4E">
              <w:rPr>
                <w:b/>
                <w:sz w:val="28"/>
                <w:szCs w:val="28"/>
              </w:rPr>
              <w:t>ОУ</w:t>
            </w:r>
            <w:r>
              <w:rPr>
                <w:b/>
                <w:sz w:val="28"/>
                <w:szCs w:val="28"/>
              </w:rPr>
              <w:t xml:space="preserve"> «Ашагастальская</w:t>
            </w:r>
            <w:r w:rsidRPr="00B17C4E">
              <w:rPr>
                <w:b/>
                <w:sz w:val="28"/>
                <w:szCs w:val="28"/>
              </w:rPr>
              <w:t xml:space="preserve"> СОШ</w:t>
            </w:r>
            <w:r>
              <w:rPr>
                <w:b/>
                <w:sz w:val="28"/>
                <w:szCs w:val="28"/>
              </w:rPr>
              <w:t>»</w:t>
            </w:r>
            <w:r w:rsidRPr="00B17C4E">
              <w:rPr>
                <w:b/>
                <w:sz w:val="28"/>
                <w:szCs w:val="28"/>
              </w:rPr>
              <w:t>.</w:t>
            </w:r>
          </w:p>
          <w:p w:rsidR="009E50C4" w:rsidRPr="00B17C4E" w:rsidRDefault="009E50C4" w:rsidP="007D5597">
            <w:pPr>
              <w:ind w:firstLine="851"/>
              <w:jc w:val="both"/>
              <w:rPr>
                <w:sz w:val="28"/>
                <w:szCs w:val="28"/>
              </w:rPr>
            </w:pPr>
            <w:r w:rsidRPr="00B17C4E">
              <w:rPr>
                <w:sz w:val="28"/>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 умеющий учиться, способный организовать свою деятельность, умеющий пользоваться информационными источниками; владеющий опытом мотивированного участия в конкурсах и проектах регионального и международных уровней; обладающий основами коммуникативной культурой (умеет слушать и слышать собеседника, высказывать свое мнение); любознательный, интересующийся, активно познающий мир; владеющий основами умения учиться, способный к организации собственной деятельности; любящий свой край и свою Родину; уважающий и принимающий ценности семьи и общества; готовый самостоятельно действовать и отвечать за свои поступки перед семьей и школой; доброжелательный, умеющий слушать и слышать партнера, умеющий высказать свое мнение; выполняющий правила здорового и безопасного образа жизни для себя и окружающих.</w:t>
            </w:r>
          </w:p>
          <w:p w:rsidR="009E50C4" w:rsidRPr="00B17C4E" w:rsidRDefault="009E50C4" w:rsidP="007D5597">
            <w:pPr>
              <w:ind w:firstLine="851"/>
              <w:jc w:val="both"/>
              <w:rPr>
                <w:b/>
                <w:sz w:val="28"/>
                <w:szCs w:val="28"/>
              </w:rPr>
            </w:pPr>
            <w:r>
              <w:rPr>
                <w:b/>
                <w:sz w:val="28"/>
                <w:szCs w:val="28"/>
              </w:rPr>
              <w:t>Срок реализации программы:2015-2019</w:t>
            </w:r>
            <w:r w:rsidRPr="00B17C4E">
              <w:rPr>
                <w:b/>
                <w:sz w:val="28"/>
                <w:szCs w:val="28"/>
              </w:rPr>
              <w:t xml:space="preserve"> гг.</w:t>
            </w:r>
          </w:p>
          <w:p w:rsidR="009E50C4" w:rsidRPr="00B17C4E" w:rsidRDefault="009E50C4" w:rsidP="007D5597">
            <w:pPr>
              <w:ind w:firstLine="851"/>
              <w:jc w:val="both"/>
              <w:rPr>
                <w:sz w:val="28"/>
                <w:szCs w:val="28"/>
              </w:rPr>
            </w:pPr>
            <w:r w:rsidRPr="00B17C4E">
              <w:rPr>
                <w:sz w:val="28"/>
                <w:szCs w:val="28"/>
              </w:rPr>
              <w:t xml:space="preserve">Подготовительный: Разработка программы. Создание системы мероприятий по реализации задач программы по всем направлениям. Знакомство педагогов с различными педагогическими и методическими приемами и методами, направленными на создание благоприятных условий для развития личности школьника как высоконравственного, творческого, компетентного гражданина России. Создание системы работы школы по повышению педагогической культуры родителей. </w:t>
            </w:r>
          </w:p>
          <w:p w:rsidR="009E50C4" w:rsidRPr="00B17C4E" w:rsidRDefault="009E50C4" w:rsidP="007D5597">
            <w:pPr>
              <w:ind w:firstLine="851"/>
              <w:jc w:val="both"/>
              <w:rPr>
                <w:sz w:val="28"/>
                <w:szCs w:val="28"/>
              </w:rPr>
            </w:pPr>
            <w:r w:rsidRPr="00B17C4E">
              <w:rPr>
                <w:sz w:val="28"/>
                <w:szCs w:val="28"/>
              </w:rPr>
              <w:t xml:space="preserve">Практический: Реализация воспитательных мероприятий по всем </w:t>
            </w:r>
            <w:r w:rsidRPr="00B17C4E">
              <w:rPr>
                <w:sz w:val="28"/>
                <w:szCs w:val="28"/>
              </w:rPr>
              <w:lastRenderedPageBreak/>
              <w:t>направлениям образовательного процесса. Обучение через методическую учёбу, педсоветы, самообразование как педагогов, так и родителей. Повышение педагогической культуры родителей через родительские собрания, родительские конференции, семейные гостиные, лектории. Создание методических разработок и управленческих программ для организации работы с учащимися начальной школы по всем направлениям программы. Отбор методов и приёмов, которые способствуют развитию у учащихся таких ценностей как патриотизм, социальная солидарность, гражданственность, творчество, духовный мир человека, эстетическое развитие. Ориентирование учащихся на достижения мировой науки, культуры, религиозные идеалы как основы образования. Разработка и внедрение новых педагогических технологий как в урочное время так и во внеурочной деятельности. Проведение внеурочных мероприятий по всем направлениям программы, способствующих формированию у учащихся общенациональных ценностей как жизненного идеала.</w:t>
            </w:r>
          </w:p>
          <w:p w:rsidR="009E50C4" w:rsidRPr="00B17C4E" w:rsidRDefault="009E50C4" w:rsidP="007D5597">
            <w:pPr>
              <w:ind w:firstLine="851"/>
              <w:jc w:val="both"/>
              <w:rPr>
                <w:sz w:val="28"/>
                <w:szCs w:val="28"/>
              </w:rPr>
            </w:pPr>
            <w:r w:rsidRPr="00B17C4E">
              <w:rPr>
                <w:sz w:val="28"/>
                <w:szCs w:val="28"/>
              </w:rPr>
              <w:t>Заключительный: Мониторинг результативности и обобщение достигнутых результатов воспитательной деятельности. составления портфолио младшего школьника в целях определения эффективности воспитательной деятельности. Подведение итогов и определение задач на будущую работу.</w:t>
            </w:r>
          </w:p>
          <w:p w:rsidR="009E50C4" w:rsidRPr="00B17C4E" w:rsidRDefault="009E50C4" w:rsidP="007D5597">
            <w:pPr>
              <w:ind w:firstLine="851"/>
              <w:jc w:val="both"/>
              <w:rPr>
                <w:sz w:val="28"/>
                <w:szCs w:val="28"/>
              </w:rPr>
            </w:pPr>
            <w:r w:rsidRPr="00B17C4E">
              <w:rPr>
                <w:sz w:val="28"/>
                <w:szCs w:val="28"/>
              </w:rPr>
              <w:t>Участники реализации программы:</w:t>
            </w:r>
          </w:p>
          <w:p w:rsidR="009E50C4" w:rsidRPr="00B17C4E" w:rsidRDefault="009E50C4" w:rsidP="007D5597">
            <w:pPr>
              <w:pStyle w:val="af7"/>
              <w:numPr>
                <w:ilvl w:val="1"/>
                <w:numId w:val="28"/>
              </w:numPr>
              <w:spacing w:after="0" w:line="240" w:lineRule="auto"/>
              <w:jc w:val="both"/>
              <w:rPr>
                <w:rFonts w:ascii="Times New Roman" w:hAnsi="Times New Roman"/>
                <w:sz w:val="28"/>
                <w:szCs w:val="28"/>
              </w:rPr>
            </w:pPr>
            <w:r w:rsidRPr="00B17C4E">
              <w:rPr>
                <w:rFonts w:ascii="Times New Roman" w:hAnsi="Times New Roman"/>
                <w:sz w:val="28"/>
                <w:szCs w:val="28"/>
              </w:rPr>
              <w:t>Учащиеся</w:t>
            </w:r>
          </w:p>
          <w:p w:rsidR="009E50C4" w:rsidRPr="00B17C4E" w:rsidRDefault="009E50C4" w:rsidP="007D5597">
            <w:pPr>
              <w:pStyle w:val="af7"/>
              <w:numPr>
                <w:ilvl w:val="1"/>
                <w:numId w:val="28"/>
              </w:numPr>
              <w:spacing w:after="0" w:line="240" w:lineRule="auto"/>
              <w:jc w:val="both"/>
              <w:rPr>
                <w:rFonts w:ascii="Times New Roman" w:hAnsi="Times New Roman"/>
                <w:sz w:val="28"/>
                <w:szCs w:val="28"/>
              </w:rPr>
            </w:pPr>
            <w:r w:rsidRPr="00B17C4E">
              <w:rPr>
                <w:rFonts w:ascii="Times New Roman" w:hAnsi="Times New Roman"/>
                <w:sz w:val="28"/>
                <w:szCs w:val="28"/>
              </w:rPr>
              <w:t>Родители</w:t>
            </w:r>
          </w:p>
          <w:p w:rsidR="009E50C4" w:rsidRPr="00B17C4E" w:rsidRDefault="009E50C4" w:rsidP="007D5597">
            <w:pPr>
              <w:pStyle w:val="af7"/>
              <w:numPr>
                <w:ilvl w:val="1"/>
                <w:numId w:val="28"/>
              </w:numPr>
              <w:spacing w:after="0" w:line="240" w:lineRule="auto"/>
              <w:jc w:val="both"/>
              <w:rPr>
                <w:rFonts w:ascii="Times New Roman" w:hAnsi="Times New Roman"/>
                <w:sz w:val="28"/>
                <w:szCs w:val="28"/>
              </w:rPr>
            </w:pPr>
            <w:r w:rsidRPr="00B17C4E">
              <w:rPr>
                <w:rFonts w:ascii="Times New Roman" w:hAnsi="Times New Roman"/>
                <w:sz w:val="28"/>
                <w:szCs w:val="28"/>
              </w:rPr>
              <w:t>Классные руководители</w:t>
            </w:r>
          </w:p>
          <w:p w:rsidR="009E50C4" w:rsidRPr="00B17C4E" w:rsidRDefault="009E50C4" w:rsidP="007D5597">
            <w:pPr>
              <w:pStyle w:val="af7"/>
              <w:numPr>
                <w:ilvl w:val="1"/>
                <w:numId w:val="28"/>
              </w:numPr>
              <w:spacing w:after="0" w:line="240" w:lineRule="auto"/>
              <w:jc w:val="both"/>
              <w:rPr>
                <w:rFonts w:ascii="Times New Roman" w:hAnsi="Times New Roman"/>
                <w:sz w:val="28"/>
                <w:szCs w:val="28"/>
              </w:rPr>
            </w:pPr>
            <w:r w:rsidRPr="00B17C4E">
              <w:rPr>
                <w:rFonts w:ascii="Times New Roman" w:hAnsi="Times New Roman"/>
                <w:sz w:val="28"/>
                <w:szCs w:val="28"/>
              </w:rPr>
              <w:t>Психолог</w:t>
            </w:r>
          </w:p>
          <w:p w:rsidR="009E50C4" w:rsidRPr="00B17C4E" w:rsidRDefault="009E50C4" w:rsidP="007D5597">
            <w:pPr>
              <w:pStyle w:val="af7"/>
              <w:numPr>
                <w:ilvl w:val="1"/>
                <w:numId w:val="28"/>
              </w:numPr>
              <w:spacing w:after="0" w:line="240" w:lineRule="auto"/>
              <w:jc w:val="both"/>
              <w:rPr>
                <w:rFonts w:ascii="Times New Roman" w:hAnsi="Times New Roman"/>
                <w:sz w:val="28"/>
                <w:szCs w:val="28"/>
              </w:rPr>
            </w:pPr>
            <w:r w:rsidRPr="00B17C4E">
              <w:rPr>
                <w:rFonts w:ascii="Times New Roman" w:hAnsi="Times New Roman"/>
                <w:sz w:val="28"/>
                <w:szCs w:val="28"/>
              </w:rPr>
              <w:t>Социальный педагог</w:t>
            </w:r>
          </w:p>
          <w:p w:rsidR="009E50C4" w:rsidRPr="00B17C4E" w:rsidRDefault="009E50C4" w:rsidP="007D5597">
            <w:pPr>
              <w:pStyle w:val="af7"/>
              <w:numPr>
                <w:ilvl w:val="1"/>
                <w:numId w:val="28"/>
              </w:numPr>
              <w:spacing w:after="0" w:line="240" w:lineRule="auto"/>
              <w:jc w:val="both"/>
              <w:rPr>
                <w:rFonts w:ascii="Times New Roman" w:hAnsi="Times New Roman"/>
                <w:sz w:val="28"/>
                <w:szCs w:val="28"/>
              </w:rPr>
            </w:pPr>
            <w:r w:rsidRPr="00B17C4E">
              <w:rPr>
                <w:rFonts w:ascii="Times New Roman" w:hAnsi="Times New Roman"/>
                <w:sz w:val="28"/>
                <w:szCs w:val="28"/>
              </w:rPr>
              <w:t>Администрация школы</w:t>
            </w:r>
          </w:p>
          <w:p w:rsidR="009E50C4" w:rsidRPr="00B17C4E" w:rsidRDefault="009E50C4" w:rsidP="007D5597">
            <w:pPr>
              <w:pStyle w:val="af7"/>
              <w:numPr>
                <w:ilvl w:val="1"/>
                <w:numId w:val="28"/>
              </w:numPr>
              <w:spacing w:after="0" w:line="240" w:lineRule="auto"/>
              <w:jc w:val="both"/>
              <w:rPr>
                <w:rFonts w:ascii="Times New Roman" w:hAnsi="Times New Roman"/>
                <w:sz w:val="28"/>
                <w:szCs w:val="28"/>
              </w:rPr>
            </w:pPr>
            <w:r w:rsidRPr="00B17C4E">
              <w:rPr>
                <w:rFonts w:ascii="Times New Roman" w:hAnsi="Times New Roman"/>
                <w:sz w:val="28"/>
                <w:szCs w:val="28"/>
              </w:rPr>
              <w:t>Представители общественности.</w:t>
            </w:r>
          </w:p>
          <w:p w:rsidR="009E50C4" w:rsidRPr="00B17C4E" w:rsidRDefault="009E50C4" w:rsidP="007D5597">
            <w:pPr>
              <w:pStyle w:val="af7"/>
              <w:numPr>
                <w:ilvl w:val="1"/>
                <w:numId w:val="28"/>
              </w:numPr>
              <w:spacing w:after="0" w:line="240" w:lineRule="auto"/>
              <w:jc w:val="both"/>
              <w:rPr>
                <w:rFonts w:ascii="Times New Roman" w:hAnsi="Times New Roman"/>
                <w:sz w:val="28"/>
                <w:szCs w:val="28"/>
              </w:rPr>
            </w:pPr>
            <w:r w:rsidRPr="00B17C4E">
              <w:rPr>
                <w:rFonts w:ascii="Times New Roman" w:hAnsi="Times New Roman"/>
                <w:sz w:val="28"/>
                <w:szCs w:val="28"/>
              </w:rPr>
              <w:t>Общественные и традиционные религиозные организации.</w:t>
            </w:r>
          </w:p>
          <w:p w:rsidR="009E50C4" w:rsidRPr="0017452E" w:rsidRDefault="009E50C4" w:rsidP="007D5597">
            <w:pPr>
              <w:jc w:val="both"/>
              <w:rPr>
                <w:b/>
                <w:sz w:val="28"/>
                <w:szCs w:val="28"/>
              </w:rPr>
            </w:pPr>
            <w:r w:rsidRPr="0017452E">
              <w:rPr>
                <w:b/>
                <w:sz w:val="28"/>
                <w:szCs w:val="28"/>
              </w:rPr>
              <w:t xml:space="preserve">         Ц</w:t>
            </w:r>
            <w:r>
              <w:rPr>
                <w:b/>
                <w:sz w:val="28"/>
                <w:szCs w:val="28"/>
              </w:rPr>
              <w:t>ель и задачи духовно-нравственного развития и воспитания обучающихся</w:t>
            </w:r>
          </w:p>
          <w:p w:rsidR="009E50C4" w:rsidRPr="00B17C4E" w:rsidRDefault="009E50C4" w:rsidP="007D5597">
            <w:pPr>
              <w:jc w:val="both"/>
              <w:rPr>
                <w:sz w:val="28"/>
                <w:szCs w:val="28"/>
              </w:rPr>
            </w:pPr>
            <w:r w:rsidRPr="00B17C4E">
              <w:rPr>
                <w:sz w:val="28"/>
                <w:szCs w:val="28"/>
              </w:rPr>
              <w:t xml:space="preserve">        Целью духовно-нравственного развития и воспитания обучающихся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9E50C4" w:rsidRPr="00B17C4E" w:rsidRDefault="009E50C4" w:rsidP="007D5597">
            <w:pPr>
              <w:ind w:firstLine="851"/>
              <w:jc w:val="both"/>
              <w:rPr>
                <w:sz w:val="28"/>
                <w:szCs w:val="28"/>
              </w:rPr>
            </w:pPr>
            <w:r>
              <w:rPr>
                <w:sz w:val="28"/>
                <w:szCs w:val="28"/>
              </w:rPr>
              <w:t xml:space="preserve">Духовно-нравственное </w:t>
            </w:r>
            <w:r w:rsidRPr="00B17C4E">
              <w:rPr>
                <w:sz w:val="28"/>
                <w:szCs w:val="28"/>
              </w:rPr>
              <w:t>воспитание –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9E50C4" w:rsidRPr="00B17C4E" w:rsidRDefault="009E50C4" w:rsidP="007D5597">
            <w:pPr>
              <w:jc w:val="both"/>
              <w:rPr>
                <w:sz w:val="28"/>
                <w:szCs w:val="28"/>
              </w:rPr>
            </w:pPr>
            <w:r w:rsidRPr="00B17C4E">
              <w:rPr>
                <w:sz w:val="28"/>
                <w:szCs w:val="28"/>
              </w:rPr>
              <w:t xml:space="preserve">       </w:t>
            </w:r>
            <w:r>
              <w:rPr>
                <w:sz w:val="28"/>
                <w:szCs w:val="28"/>
              </w:rPr>
              <w:t xml:space="preserve">   Духовно-нравственное развитие,</w:t>
            </w:r>
            <w:r w:rsidRPr="00B17C4E">
              <w:rPr>
                <w:sz w:val="28"/>
                <w:szCs w:val="28"/>
              </w:rPr>
              <w:t xml:space="preserve"> осуществляемое в процессе </w:t>
            </w:r>
            <w:r w:rsidRPr="00B17C4E">
              <w:rPr>
                <w:sz w:val="28"/>
                <w:szCs w:val="28"/>
              </w:rPr>
              <w:lastRenderedPageBreak/>
              <w:t>социализации</w:t>
            </w:r>
            <w:r>
              <w:rPr>
                <w:sz w:val="28"/>
                <w:szCs w:val="28"/>
              </w:rPr>
              <w:t>,-</w:t>
            </w:r>
            <w:r w:rsidRPr="00B17C4E">
              <w:rPr>
                <w:sz w:val="28"/>
                <w:szCs w:val="28"/>
              </w:rPr>
              <w:t xml:space="preserve">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E50C4" w:rsidRPr="00B17C4E" w:rsidRDefault="009E50C4" w:rsidP="007D5597">
            <w:pPr>
              <w:ind w:firstLine="851"/>
              <w:jc w:val="both"/>
              <w:rPr>
                <w:sz w:val="28"/>
                <w:szCs w:val="28"/>
              </w:rPr>
            </w:pPr>
            <w:r w:rsidRPr="00B17C4E">
              <w:rPr>
                <w:sz w:val="28"/>
                <w:szCs w:val="28"/>
              </w:rPr>
              <w:t xml:space="preserve">Задачи 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 </w:t>
            </w:r>
          </w:p>
          <w:p w:rsidR="009E50C4" w:rsidRPr="00B17C4E" w:rsidRDefault="009E50C4" w:rsidP="007D5597">
            <w:pPr>
              <w:ind w:firstLine="851"/>
              <w:jc w:val="both"/>
              <w:rPr>
                <w:sz w:val="28"/>
                <w:szCs w:val="28"/>
              </w:rPr>
            </w:pPr>
            <w:r w:rsidRPr="00B17C4E">
              <w:rPr>
                <w:sz w:val="28"/>
                <w:szCs w:val="28"/>
              </w:rPr>
              <w:t>1) Воспитание гражданственности, патриотизма, уважения к правам, свободам и обязанностям человека: элементарные представления о политическом устройстве Российского государства, его институтах, их роли в жизни общества, о его важнейших законах; представления о символах государства — Флаге, Гербе России, о фл</w:t>
            </w:r>
            <w:r>
              <w:rPr>
                <w:sz w:val="28"/>
                <w:szCs w:val="28"/>
              </w:rPr>
              <w:t>аге и гербе Республики Дагестан,</w:t>
            </w:r>
            <w:r w:rsidRPr="00B17C4E">
              <w:rPr>
                <w:sz w:val="28"/>
                <w:szCs w:val="28"/>
              </w:rPr>
              <w:t xml:space="preserve"> элементарные представления об институтах гражданского общества, о возможностях участия граждан в общественном управлении; элементарные представления о правах и обязанностях гражданина России; интерес к общественным явлениям, понимание активной роли человека в обществе; 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 представления о народах России, об их общей исторической судьбе, о единстве народов нашей страны; элементарные представления о национальных героях и важнейших событиях истории России и е. народов; интерес к государственным праздникам и важнейшим событиям в жизни России, стремление активно участвовать в делах класса, школы, семьи, области и города любовь к образовательному учреждению, городу, народу, России; уважение к защитникам Родины; умение отвечать за свои поступки; негативное отношение к нарушениям порядка в классе, дома, на улице, к невыполнению человеком своих обязанностей.</w:t>
            </w:r>
          </w:p>
          <w:p w:rsidR="009E50C4" w:rsidRPr="00B17C4E" w:rsidRDefault="009E50C4" w:rsidP="007D5597">
            <w:pPr>
              <w:ind w:firstLine="709"/>
              <w:jc w:val="both"/>
              <w:rPr>
                <w:sz w:val="28"/>
                <w:szCs w:val="28"/>
              </w:rPr>
            </w:pPr>
            <w:r w:rsidRPr="00B17C4E">
              <w:rPr>
                <w:sz w:val="28"/>
                <w:szCs w:val="28"/>
              </w:rPr>
              <w:t xml:space="preserve"> 2) Воспитание нравственных чувств и этического сознания: представления о базовых национальных российских ценностях; различение хороших и плохих поступков; представления о правилах поведения в образовательном учреждении, дома, на улице, в населённом пункте, в общественных местах, на природе;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уважительное отношение к родителям,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бережное, гуманное отношение ко всему живому; знание правил вежливого поведения, культуры речи, умение пользоваться «волшебными» словами, быть опрятным, чистым, аккуратным; стремление избегать плохих поступков, не капризничать, не быть упрямым; умение признаться в плохом поступке и </w:t>
            </w:r>
            <w:r w:rsidRPr="00B17C4E">
              <w:rPr>
                <w:sz w:val="28"/>
                <w:szCs w:val="28"/>
              </w:rPr>
              <w:lastRenderedPageBreak/>
              <w:t xml:space="preserve">анализировать его; представления о возможном негативном влиянии на морально-психологическое состояние человека компьютерных игр, кино, телевизионных передач, рекламы;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9E50C4" w:rsidRPr="00B17C4E" w:rsidRDefault="009E50C4" w:rsidP="007D5597">
            <w:pPr>
              <w:ind w:firstLine="709"/>
              <w:jc w:val="both"/>
              <w:rPr>
                <w:sz w:val="28"/>
                <w:szCs w:val="28"/>
              </w:rPr>
            </w:pPr>
            <w:r w:rsidRPr="00B17C4E">
              <w:rPr>
                <w:sz w:val="28"/>
                <w:szCs w:val="28"/>
              </w:rPr>
              <w:t xml:space="preserve">3) Воспитание трудолюбия, творческого отношения к учению, труду, жизни: 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учёбе как виду творческой деятельности; элементарные представления о роли знаний, науки, современного производства в жизни человека и общества; первоначальные навыки коллективной работы, в том числе при разработке и реализации учебных и учебно-трудовых проектов;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 отрицательное отношение к лени и небрежности в труде и учёбе, небережливому отношению к результатам труда людей. </w:t>
            </w:r>
          </w:p>
          <w:p w:rsidR="009E50C4" w:rsidRPr="00B17C4E" w:rsidRDefault="009E50C4" w:rsidP="007D5597">
            <w:pPr>
              <w:ind w:firstLine="709"/>
              <w:jc w:val="both"/>
              <w:rPr>
                <w:sz w:val="28"/>
                <w:szCs w:val="28"/>
              </w:rPr>
            </w:pPr>
            <w:r w:rsidRPr="00B17C4E">
              <w:rPr>
                <w:sz w:val="28"/>
                <w:szCs w:val="28"/>
              </w:rPr>
              <w:t xml:space="preserve">4) Формирование ценностного отношения к здоровью и здоровому образу жизни: ценностное отношение к своему здоровью, здоровью родителей (законных представителей), членов своей семьи, педагогов, сверстников;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элементарные представления о влиянии нравственности человека на состояние его здоровья и здоровья окружающих его людей; понимание важности физической культуры и спорта для здоровья человека, его образования, труда и творчества; знание и выполнение санитарно-гигиенических правил, соблюдение здоровьесберегающего режима дня; интерес к прогулкам на природе, подвижным играм, участию в спортивных соревнованиях; первоначальные представления об оздоровительном влиянии природы на человека; первоначальные представления о возможном негативном влиянии компьютерных игр, телевидения, рекламы на здоровье человека; отрицательное отношение к невыполнению правил личной гигиены и санитарии, уклонению от занятий физкультурой. </w:t>
            </w:r>
          </w:p>
          <w:p w:rsidR="009E50C4" w:rsidRPr="00B17C4E" w:rsidRDefault="009E50C4" w:rsidP="007D5597">
            <w:pPr>
              <w:ind w:firstLine="709"/>
              <w:jc w:val="both"/>
              <w:rPr>
                <w:sz w:val="28"/>
                <w:szCs w:val="28"/>
              </w:rPr>
            </w:pPr>
            <w:r w:rsidRPr="00B17C4E">
              <w:rPr>
                <w:sz w:val="28"/>
                <w:szCs w:val="28"/>
              </w:rPr>
              <w:t xml:space="preserve">5) Воспитание ценностного отношения к природе, окружающей среде (экологическое воспитание): развитие интереса к природе, природным явлениям и формам жизни, понимание активной роли человека в природе; ценностное отношение к природе и всем формам жизни; элементарный опыт природоохранительной деятельности; </w:t>
            </w:r>
            <w:r w:rsidRPr="00B17C4E">
              <w:rPr>
                <w:sz w:val="28"/>
                <w:szCs w:val="28"/>
              </w:rPr>
              <w:lastRenderedPageBreak/>
              <w:t xml:space="preserve">бережное отношение к растениям и животным. </w:t>
            </w:r>
          </w:p>
          <w:p w:rsidR="009E50C4" w:rsidRPr="00B17C4E" w:rsidRDefault="009E50C4" w:rsidP="007D5597">
            <w:pPr>
              <w:ind w:firstLine="709"/>
              <w:jc w:val="both"/>
              <w:rPr>
                <w:sz w:val="28"/>
                <w:szCs w:val="28"/>
              </w:rPr>
            </w:pPr>
            <w:r w:rsidRPr="00B17C4E">
              <w:rPr>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 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 интерес к чтению, произведениям искусства, детским спектаклям, концертам, выставкам, музыке; интерес к занятиям художественным творчеством; стремление к опрятному внешнему виду; отрицательное отношение к некрасивым поступкам и неряшливости.</w:t>
            </w:r>
          </w:p>
          <w:p w:rsidR="009E50C4" w:rsidRPr="00B17C4E" w:rsidRDefault="009E50C4" w:rsidP="007D5597">
            <w:pPr>
              <w:ind w:firstLine="851"/>
              <w:jc w:val="both"/>
              <w:rPr>
                <w:sz w:val="28"/>
                <w:szCs w:val="28"/>
              </w:rPr>
            </w:pPr>
            <w:r w:rsidRPr="00B17C4E">
              <w:rPr>
                <w:sz w:val="28"/>
                <w:szCs w:val="28"/>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в содержании и построении уроков;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 в опыте организации индивидуальной, групповой, коллективной деятельности учащихся; в специальных событиях, спроектированных с учетом определенной ценности и смысла; в личном примере ученикам.</w:t>
            </w:r>
          </w:p>
          <w:p w:rsidR="009E50C4" w:rsidRPr="00B17C4E" w:rsidRDefault="009E50C4" w:rsidP="007D5597">
            <w:pPr>
              <w:ind w:firstLine="851"/>
              <w:jc w:val="both"/>
              <w:rPr>
                <w:sz w:val="28"/>
                <w:szCs w:val="28"/>
              </w:rPr>
            </w:pPr>
            <w:r w:rsidRPr="00B17C4E">
              <w:rPr>
                <w:sz w:val="28"/>
                <w:szCs w:val="28"/>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9E50C4" w:rsidRPr="00B17C4E" w:rsidRDefault="009E50C4" w:rsidP="007D5597">
            <w:pPr>
              <w:jc w:val="both"/>
              <w:rPr>
                <w:sz w:val="28"/>
                <w:szCs w:val="28"/>
              </w:rPr>
            </w:pPr>
            <w:r w:rsidRPr="00B17C4E">
              <w:rPr>
                <w:sz w:val="28"/>
                <w:szCs w:val="28"/>
              </w:rPr>
              <w:t xml:space="preserve">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w:t>
            </w:r>
          </w:p>
          <w:p w:rsidR="009E50C4" w:rsidRPr="00B17C4E" w:rsidRDefault="009E50C4" w:rsidP="007D5597">
            <w:pPr>
              <w:ind w:firstLine="851"/>
              <w:jc w:val="both"/>
              <w:rPr>
                <w:sz w:val="28"/>
                <w:szCs w:val="28"/>
              </w:rPr>
            </w:pPr>
            <w:r w:rsidRPr="00B17C4E">
              <w:rPr>
                <w:sz w:val="28"/>
                <w:szCs w:val="28"/>
              </w:rPr>
              <w:t>- 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 - хранящийся в истории нашей страны, в культурах народов России, в том числе в религиозных культурах, в культурных традициях народов мира.</w:t>
            </w:r>
          </w:p>
          <w:p w:rsidR="009E50C4" w:rsidRPr="00B17C4E" w:rsidRDefault="009E50C4" w:rsidP="007D5597">
            <w:pPr>
              <w:ind w:firstLine="851"/>
              <w:jc w:val="both"/>
              <w:rPr>
                <w:sz w:val="28"/>
                <w:szCs w:val="28"/>
              </w:rPr>
            </w:pPr>
            <w:r w:rsidRPr="00B17C4E">
              <w:rPr>
                <w:sz w:val="28"/>
                <w:szCs w:val="28"/>
              </w:rPr>
              <w:t xml:space="preserve">- Принцип следования нравственному примеру. Следование примеру — ведущий метод нравственного воспитания.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Пример педагог – нравственность учителя, моральные нормы, которыми он </w:t>
            </w:r>
            <w:r w:rsidRPr="00B17C4E">
              <w:rPr>
                <w:sz w:val="28"/>
                <w:szCs w:val="28"/>
              </w:rPr>
              <w:lastRenderedPageBreak/>
              <w:t>руководствуется в своей профессиональной деятельности и жизни, его отношение к своему педагогическому труду, к ученикам, коллегам.</w:t>
            </w:r>
          </w:p>
          <w:p w:rsidR="009E50C4" w:rsidRPr="00B17C4E" w:rsidRDefault="009E50C4" w:rsidP="007D5597">
            <w:pPr>
              <w:ind w:firstLine="851"/>
              <w:jc w:val="both"/>
              <w:rPr>
                <w:sz w:val="28"/>
                <w:szCs w:val="28"/>
              </w:rPr>
            </w:pPr>
            <w:r w:rsidRPr="00B17C4E">
              <w:rPr>
                <w:sz w:val="28"/>
                <w:szCs w:val="28"/>
              </w:rPr>
              <w:t>- 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9E50C4" w:rsidRPr="00B17C4E" w:rsidRDefault="009E50C4" w:rsidP="007D5597">
            <w:pPr>
              <w:ind w:firstLine="851"/>
              <w:jc w:val="both"/>
              <w:rPr>
                <w:sz w:val="28"/>
                <w:szCs w:val="28"/>
              </w:rPr>
            </w:pPr>
            <w:r w:rsidRPr="00B17C4E">
              <w:rPr>
                <w:sz w:val="28"/>
                <w:szCs w:val="28"/>
              </w:rPr>
              <w:t>- Принцип полисубъектности воспитания. Социально-педагогическое партнерство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9E50C4" w:rsidRPr="00B17C4E" w:rsidRDefault="009E50C4" w:rsidP="007D5597">
            <w:pPr>
              <w:ind w:firstLine="851"/>
              <w:jc w:val="both"/>
              <w:rPr>
                <w:sz w:val="28"/>
                <w:szCs w:val="28"/>
              </w:rPr>
            </w:pPr>
            <w:r w:rsidRPr="00B17C4E">
              <w:rPr>
                <w:sz w:val="28"/>
                <w:szCs w:val="28"/>
              </w:rPr>
              <w:t>- Принцип системно-деятельностной организации воспитания. 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 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9E50C4" w:rsidRPr="00B17C4E" w:rsidRDefault="009E50C4" w:rsidP="007D5597">
            <w:pPr>
              <w:ind w:firstLine="851"/>
              <w:jc w:val="both"/>
              <w:rPr>
                <w:sz w:val="28"/>
                <w:szCs w:val="28"/>
              </w:rPr>
            </w:pPr>
            <w:r w:rsidRPr="00B17C4E">
              <w:rPr>
                <w:sz w:val="28"/>
                <w:szCs w:val="28"/>
              </w:rPr>
              <w:t>-  Принцип диалогического общения. Социальная востребованность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 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9E50C4" w:rsidRPr="00B17C4E" w:rsidRDefault="009E50C4" w:rsidP="007D5597">
            <w:pPr>
              <w:ind w:firstLine="851"/>
              <w:jc w:val="both"/>
              <w:rPr>
                <w:sz w:val="28"/>
                <w:szCs w:val="28"/>
              </w:rPr>
            </w:pPr>
          </w:p>
          <w:p w:rsidR="009E50C4" w:rsidRDefault="009E50C4" w:rsidP="007D5597">
            <w:pPr>
              <w:jc w:val="both"/>
              <w:rPr>
                <w:b/>
              </w:rPr>
            </w:pPr>
            <w:r>
              <w:rPr>
                <w:b/>
              </w:rPr>
              <w:t>3.2.</w:t>
            </w:r>
            <w:r w:rsidRPr="00BF1175">
              <w:rPr>
                <w:b/>
                <w:sz w:val="28"/>
                <w:szCs w:val="28"/>
              </w:rPr>
              <w:t>Ос</w:t>
            </w:r>
            <w:r>
              <w:rPr>
                <w:b/>
                <w:sz w:val="28"/>
                <w:szCs w:val="28"/>
              </w:rPr>
              <w:t>новные направления духовно-нравственного развития и воспитания учащихся.</w:t>
            </w:r>
            <w:r w:rsidRPr="00775E7D">
              <w:rPr>
                <w:b/>
              </w:rPr>
              <w:t xml:space="preserve"> </w:t>
            </w:r>
          </w:p>
          <w:p w:rsidR="009E50C4" w:rsidRPr="00B17C4E" w:rsidRDefault="009E50C4" w:rsidP="007D5597">
            <w:pPr>
              <w:ind w:firstLine="851"/>
              <w:jc w:val="both"/>
              <w:rPr>
                <w:sz w:val="28"/>
                <w:szCs w:val="28"/>
              </w:rPr>
            </w:pPr>
            <w:r w:rsidRPr="00B17C4E">
              <w:rPr>
                <w:sz w:val="28"/>
                <w:szCs w:val="28"/>
              </w:rPr>
              <w:t>Задачи воспитания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школьников.</w:t>
            </w:r>
          </w:p>
          <w:p w:rsidR="009E50C4" w:rsidRPr="00B17C4E" w:rsidRDefault="009E50C4" w:rsidP="007D5597">
            <w:pPr>
              <w:ind w:firstLine="851"/>
              <w:jc w:val="both"/>
              <w:rPr>
                <w:sz w:val="28"/>
                <w:szCs w:val="28"/>
              </w:rPr>
            </w:pPr>
            <w:r w:rsidRPr="00B17C4E">
              <w:rPr>
                <w:sz w:val="28"/>
                <w:szCs w:val="28"/>
              </w:rPr>
              <w:lastRenderedPageBreak/>
              <w:t xml:space="preserve">В условиях современной школы процесс духовно - нравственного развития и воспитания личности школьника ориентирован на: - формирование жизненной позиции, соответствующей демократическим преобразованиям общества; - воспитание нравственных качеств на основе общечеловеческих ценностей; - организацию личностной и социально ценной, многообразной деятельности; на основе воспитательного идеала выпускника школы определены традиционные источники нравственности: патриотизм (любовь к России, к своему народу, к своей малой родине; служение Отечеству, сохранение традиций своего народа); гражданственность (правовое государство, гражданское общество, долг перед Отечеством, закон и правопорядок); социальная солидарность (свобода личная и национальная; доверие к людям; справедливость, милосердие, честь, достоинство); семья (любовь к близким, почитание родителей, забота о старших и младших); традиционные российские религии и традиции народной культуры (свобода совести и вероисповедания, религиозные идеалы, межэтнический мир) искусство и литература (гармония, духовный мир человека, нравственный выбор); Организация духовно-нравственного развития и воспитания учащихся школы в перспективе достижения общенационального воспитательного идеала выпускника школы осуществляется в рамках программы «Воспитать человека». </w:t>
            </w:r>
          </w:p>
          <w:p w:rsidR="009E50C4" w:rsidRPr="00B17C4E" w:rsidRDefault="009E50C4" w:rsidP="007D5597">
            <w:pPr>
              <w:ind w:firstLine="851"/>
              <w:jc w:val="both"/>
              <w:rPr>
                <w:sz w:val="28"/>
                <w:szCs w:val="28"/>
              </w:rPr>
            </w:pPr>
            <w:r w:rsidRPr="00B17C4E">
              <w:rPr>
                <w:sz w:val="28"/>
                <w:szCs w:val="28"/>
              </w:rPr>
              <w:t xml:space="preserve">Чтобы решить задачи, поставленные перед образовательным учреждением, в Программе духовно-нравственного развития личности школьника определены приоритетные направления воспитательной работы: </w:t>
            </w:r>
          </w:p>
          <w:p w:rsidR="009E50C4" w:rsidRPr="00B17C4E" w:rsidRDefault="009E50C4" w:rsidP="007D5597">
            <w:pPr>
              <w:ind w:firstLine="851"/>
              <w:jc w:val="both"/>
              <w:rPr>
                <w:sz w:val="28"/>
                <w:szCs w:val="28"/>
              </w:rPr>
            </w:pPr>
            <w:r w:rsidRPr="00B17C4E">
              <w:rPr>
                <w:sz w:val="28"/>
                <w:szCs w:val="28"/>
              </w:rPr>
              <w:t xml:space="preserve">1. Мое Отечество. 2. Мир человеческих отношений. 3. Мир культурного наследия. 4. Мир твоей души. </w:t>
            </w:r>
          </w:p>
          <w:p w:rsidR="009E50C4" w:rsidRPr="00B17C4E" w:rsidRDefault="009E50C4" w:rsidP="007D5597">
            <w:pPr>
              <w:ind w:firstLine="851"/>
              <w:jc w:val="both"/>
              <w:rPr>
                <w:sz w:val="28"/>
                <w:szCs w:val="28"/>
              </w:rPr>
            </w:pPr>
            <w:r w:rsidRPr="00B17C4E">
              <w:rPr>
                <w:sz w:val="28"/>
                <w:szCs w:val="28"/>
              </w:rPr>
              <w:t>Деятельность педагогического коллектива должна быть направлена на то, чтобы обеспечить развитие у учащихся способностей ориентироваться, быть социально - адаптированными, делать ценностный выбор и одновременно быть открытым миру, доверять ему и эффективно действовать в нем. Поэтому основная цель духовно-нравственного развития на современном этапе - развитие представлений ребенка о возможных способах толерантного взаимодействия с окружающим миром, об уникальных особенностях мира вещей, природы и людей.</w:t>
            </w:r>
          </w:p>
          <w:p w:rsidR="009E50C4" w:rsidRPr="00775E7D" w:rsidRDefault="009E50C4" w:rsidP="007D5597">
            <w:pPr>
              <w:jc w:val="both"/>
            </w:pPr>
          </w:p>
          <w:p w:rsidR="009E50C4" w:rsidRPr="00775E7D" w:rsidRDefault="009E50C4" w:rsidP="007D5597">
            <w:pPr>
              <w:jc w:val="both"/>
              <w:rPr>
                <w:b/>
              </w:rPr>
            </w:pPr>
            <w:r>
              <w:rPr>
                <w:b/>
              </w:rPr>
              <w:t xml:space="preserve">   3.3. </w:t>
            </w:r>
            <w:r w:rsidRPr="00775E7D">
              <w:rPr>
                <w:b/>
              </w:rPr>
              <w:t>СОДЕРЖАНИЕ ДУХОВНО-НРАВСТВЕННОГО РАЗВИТИЯ И ВОСПИТАНИЯ УЧАЩИХСЯ ШКОЛЫ</w:t>
            </w:r>
          </w:p>
          <w:p w:rsidR="009E50C4" w:rsidRPr="00B17C4E" w:rsidRDefault="009E50C4" w:rsidP="007D5597">
            <w:pPr>
              <w:jc w:val="both"/>
              <w:rPr>
                <w:sz w:val="28"/>
                <w:szCs w:val="28"/>
              </w:rPr>
            </w:pPr>
            <w:r w:rsidRPr="00B17C4E">
              <w:rPr>
                <w:sz w:val="28"/>
                <w:szCs w:val="28"/>
              </w:rPr>
              <w:t xml:space="preserve">       Направления работы по духовно – нравственному развитию и воспитанию школьников: </w:t>
            </w:r>
          </w:p>
          <w:p w:rsidR="009E50C4" w:rsidRPr="00B17C4E" w:rsidRDefault="009E50C4" w:rsidP="007D5597">
            <w:pPr>
              <w:jc w:val="both"/>
              <w:rPr>
                <w:sz w:val="28"/>
                <w:szCs w:val="28"/>
              </w:rPr>
            </w:pPr>
            <w:r w:rsidRPr="00B17C4E">
              <w:rPr>
                <w:sz w:val="28"/>
                <w:szCs w:val="28"/>
              </w:rPr>
              <w:t xml:space="preserve">     </w:t>
            </w:r>
            <w:r w:rsidRPr="00B17C4E">
              <w:rPr>
                <w:b/>
                <w:sz w:val="28"/>
                <w:szCs w:val="28"/>
              </w:rPr>
              <w:t>МОЕ ОТЕЧЕСТВО.</w:t>
            </w:r>
            <w:r w:rsidRPr="00B17C4E">
              <w:rPr>
                <w:sz w:val="28"/>
                <w:szCs w:val="28"/>
              </w:rPr>
              <w:t xml:space="preserve"> Воспитание патриотизма, гражданского самосознания, уважения к правам и обязанностям человека. </w:t>
            </w:r>
          </w:p>
          <w:p w:rsidR="009E50C4" w:rsidRPr="00B17C4E" w:rsidRDefault="009E50C4" w:rsidP="007D5597">
            <w:pPr>
              <w:jc w:val="both"/>
              <w:rPr>
                <w:sz w:val="28"/>
                <w:szCs w:val="28"/>
              </w:rPr>
            </w:pPr>
            <w:r w:rsidRPr="00B17C4E">
              <w:rPr>
                <w:sz w:val="28"/>
                <w:szCs w:val="28"/>
              </w:rPr>
              <w:t xml:space="preserve"> - Ценности: любовь к России, к своему народу, к своему краю; уважение традиций своего народа; любовь к близким; долг перед </w:t>
            </w:r>
            <w:r w:rsidRPr="00B17C4E">
              <w:rPr>
                <w:sz w:val="28"/>
                <w:szCs w:val="28"/>
              </w:rPr>
              <w:lastRenderedPageBreak/>
              <w:t xml:space="preserve">старшим поколением, семьей; свобода и ответственность; доверие к людям. </w:t>
            </w:r>
          </w:p>
          <w:p w:rsidR="009E50C4" w:rsidRPr="00B17C4E" w:rsidRDefault="009E50C4" w:rsidP="007D5597">
            <w:pPr>
              <w:jc w:val="both"/>
              <w:rPr>
                <w:sz w:val="28"/>
                <w:szCs w:val="28"/>
              </w:rPr>
            </w:pPr>
            <w:r w:rsidRPr="00B17C4E">
              <w:rPr>
                <w:sz w:val="28"/>
                <w:szCs w:val="28"/>
              </w:rPr>
              <w:t xml:space="preserve">- Задачи: Формирование у учащихся уважительного отношения к своему дому, своей семье, к представителям старшего поколения. Воспитание любви к своему городу, родному краю, Родине, к своему народу. Дать представление о символах государства и субъекта Российской Федерации – Флаг, Герб, Гимн. Воспитывать уважение к защитникам Родины, национальным героям. Сформировать элементарные представления о правах и обязанностях гражданина России. </w:t>
            </w:r>
          </w:p>
          <w:p w:rsidR="009E50C4" w:rsidRPr="00B17C4E" w:rsidRDefault="009E50C4" w:rsidP="007D5597">
            <w:pPr>
              <w:jc w:val="both"/>
              <w:rPr>
                <w:sz w:val="28"/>
                <w:szCs w:val="28"/>
              </w:rPr>
            </w:pPr>
            <w:r w:rsidRPr="00B17C4E">
              <w:rPr>
                <w:sz w:val="28"/>
                <w:szCs w:val="28"/>
              </w:rPr>
              <w:t>- Формы и виды деятельности 1 уровень: беседы «Россия-Родина моя» и «Символы Российского государства», чтение литературных произведений Алексеева и С.</w:t>
            </w:r>
            <w:r>
              <w:rPr>
                <w:sz w:val="28"/>
                <w:szCs w:val="28"/>
              </w:rPr>
              <w:t>Баруздина, экскурсии: «Мое село», «Родной Сулейман – Стальский район</w:t>
            </w:r>
            <w:r w:rsidRPr="00B17C4E">
              <w:rPr>
                <w:sz w:val="28"/>
                <w:szCs w:val="28"/>
              </w:rPr>
              <w:t>». 2 уровень: заочная игра-путешествие «С чего начинается Родина», «Права и обязанности человека», выставка рисунков, поход по родному краю «Край родной, на век любимый», 3 уровень: участие в праздниках «День народного единства», акциях «Подари букет</w:t>
            </w:r>
            <w:r>
              <w:rPr>
                <w:sz w:val="28"/>
                <w:szCs w:val="28"/>
              </w:rPr>
              <w:t xml:space="preserve"> ветерану», «Земля - мой дом»</w:t>
            </w:r>
            <w:r w:rsidRPr="00B17C4E">
              <w:rPr>
                <w:sz w:val="28"/>
                <w:szCs w:val="28"/>
              </w:rPr>
              <w:t xml:space="preserve">, встречи с интересными людьми </w:t>
            </w:r>
          </w:p>
          <w:p w:rsidR="009E50C4" w:rsidRPr="00B17C4E" w:rsidRDefault="009E50C4" w:rsidP="007D5597">
            <w:pPr>
              <w:jc w:val="both"/>
              <w:rPr>
                <w:sz w:val="28"/>
                <w:szCs w:val="28"/>
              </w:rPr>
            </w:pPr>
            <w:r w:rsidRPr="00B17C4E">
              <w:rPr>
                <w:sz w:val="28"/>
                <w:szCs w:val="28"/>
              </w:rPr>
              <w:t xml:space="preserve">      </w:t>
            </w:r>
            <w:r w:rsidRPr="00B17C4E">
              <w:rPr>
                <w:b/>
                <w:sz w:val="28"/>
                <w:szCs w:val="28"/>
              </w:rPr>
              <w:t>МИР ЧЕЛОВЕЧЕСКИХ ОТНОШЕНИЙ.</w:t>
            </w:r>
            <w:r w:rsidRPr="00B17C4E">
              <w:rPr>
                <w:sz w:val="28"/>
                <w:szCs w:val="28"/>
              </w:rPr>
              <w:t xml:space="preserve"> Формирование нравственных чувств и этического сознания через взаимоотношения в коллективе и семье. </w:t>
            </w:r>
          </w:p>
          <w:p w:rsidR="009E50C4" w:rsidRPr="00B17C4E" w:rsidRDefault="009E50C4" w:rsidP="007D5597">
            <w:pPr>
              <w:jc w:val="both"/>
              <w:rPr>
                <w:sz w:val="28"/>
                <w:szCs w:val="28"/>
              </w:rPr>
            </w:pPr>
            <w:r w:rsidRPr="00B17C4E">
              <w:rPr>
                <w:sz w:val="28"/>
                <w:szCs w:val="28"/>
              </w:rPr>
              <w:t>- Ценности: правила вежливого поведения в обществе, культура общения с людьми, отзывчивость, дружба, честность, справедливость, отношения в семье.</w:t>
            </w:r>
          </w:p>
          <w:p w:rsidR="009E50C4" w:rsidRPr="00B17C4E" w:rsidRDefault="009E50C4" w:rsidP="007D5597">
            <w:pPr>
              <w:jc w:val="both"/>
              <w:rPr>
                <w:sz w:val="28"/>
                <w:szCs w:val="28"/>
              </w:rPr>
            </w:pPr>
            <w:r w:rsidRPr="00B17C4E">
              <w:rPr>
                <w:sz w:val="28"/>
                <w:szCs w:val="28"/>
              </w:rPr>
              <w:t xml:space="preserve">-  Задачи: Познакомить с правилами поведения и культурой общения в общественных местах. Учить взаимоотношениям в коллективе. Формирование у младших школьников почтительного отношения к родителям, осознанного, заботливого отношения к старшим и младшим. Воспитание доброжелательности и эмоциональной отзывчивости, понимания и сопереживания другим людям. </w:t>
            </w:r>
          </w:p>
          <w:p w:rsidR="009E50C4" w:rsidRPr="00B17C4E" w:rsidRDefault="009E50C4" w:rsidP="007D5597">
            <w:pPr>
              <w:jc w:val="both"/>
              <w:rPr>
                <w:sz w:val="28"/>
                <w:szCs w:val="28"/>
              </w:rPr>
            </w:pPr>
            <w:r w:rsidRPr="00B17C4E">
              <w:rPr>
                <w:sz w:val="28"/>
                <w:szCs w:val="28"/>
              </w:rPr>
              <w:t>- Формы и виды деятельности 1 уровень: беседа «Золотые правила этикета», «Моя семья»; игра-путешествие «В страну волшебных слов», чтение и обсуждение произведений В.Осеевой, Л.Пантелеева. 2 уровень: занятия – практикумы «Я - зритель», «Я - пассажир», «Идем в гости»; часы общения «Что такое хорошо!», «Давайте говорить друг другу комплименты». 3 уровень: «Акция добрых дел», праздник «Рыцарский турнир вежливости», концерт для родителей «От всей души».</w:t>
            </w:r>
          </w:p>
          <w:p w:rsidR="009E50C4" w:rsidRPr="00B17C4E" w:rsidRDefault="009E50C4" w:rsidP="007D5597">
            <w:pPr>
              <w:jc w:val="both"/>
              <w:rPr>
                <w:sz w:val="28"/>
                <w:szCs w:val="28"/>
              </w:rPr>
            </w:pPr>
            <w:r w:rsidRPr="00B17C4E">
              <w:rPr>
                <w:sz w:val="28"/>
                <w:szCs w:val="28"/>
              </w:rPr>
              <w:t xml:space="preserve">    </w:t>
            </w:r>
            <w:r w:rsidRPr="00B17C4E">
              <w:rPr>
                <w:b/>
                <w:sz w:val="28"/>
                <w:szCs w:val="28"/>
              </w:rPr>
              <w:t>МИР КУЛЬТУРНОГО НАСЛЕДИЯ.</w:t>
            </w:r>
            <w:r w:rsidRPr="00B17C4E">
              <w:rPr>
                <w:sz w:val="28"/>
                <w:szCs w:val="28"/>
              </w:rPr>
              <w:t xml:space="preserve"> Воспитание духовно-нравственной культуры у школьников на традициях народной педагогики.</w:t>
            </w:r>
          </w:p>
          <w:p w:rsidR="009E50C4" w:rsidRPr="00B17C4E" w:rsidRDefault="009E50C4" w:rsidP="007D5597">
            <w:pPr>
              <w:jc w:val="both"/>
              <w:rPr>
                <w:sz w:val="28"/>
                <w:szCs w:val="28"/>
              </w:rPr>
            </w:pPr>
            <w:r w:rsidRPr="00B17C4E">
              <w:rPr>
                <w:sz w:val="28"/>
                <w:szCs w:val="28"/>
              </w:rPr>
              <w:t xml:space="preserve"> - Ценности: традиции семьи, родная школа и ее традиции, история города, области, края, национальные герои и важнейшие события истории страны;</w:t>
            </w:r>
          </w:p>
          <w:p w:rsidR="009E50C4" w:rsidRPr="00B17C4E" w:rsidRDefault="009E50C4" w:rsidP="007D5597">
            <w:pPr>
              <w:jc w:val="both"/>
              <w:rPr>
                <w:sz w:val="28"/>
                <w:szCs w:val="28"/>
              </w:rPr>
            </w:pPr>
            <w:r w:rsidRPr="00B17C4E">
              <w:rPr>
                <w:sz w:val="28"/>
                <w:szCs w:val="28"/>
              </w:rPr>
              <w:t xml:space="preserve">- Задачи: Познакомить с истоками культурного наследия и национальными традициями. Формирование у учащихся чувства любви </w:t>
            </w:r>
            <w:r w:rsidRPr="00B17C4E">
              <w:rPr>
                <w:sz w:val="28"/>
                <w:szCs w:val="28"/>
              </w:rPr>
              <w:lastRenderedPageBreak/>
              <w:t xml:space="preserve">к Отечеству на основе изучения православных культурных традиций. Воспитывать чувство национальной гордости. </w:t>
            </w:r>
          </w:p>
          <w:p w:rsidR="009E50C4" w:rsidRPr="00B17C4E" w:rsidRDefault="009E50C4" w:rsidP="007D5597">
            <w:pPr>
              <w:jc w:val="both"/>
              <w:rPr>
                <w:sz w:val="28"/>
                <w:szCs w:val="28"/>
              </w:rPr>
            </w:pPr>
            <w:r w:rsidRPr="00B17C4E">
              <w:rPr>
                <w:sz w:val="28"/>
                <w:szCs w:val="28"/>
              </w:rPr>
              <w:t>- Формы и виды деятельности 1 уровень: беседа «Традиц</w:t>
            </w:r>
            <w:r>
              <w:rPr>
                <w:sz w:val="28"/>
                <w:szCs w:val="28"/>
              </w:rPr>
              <w:t xml:space="preserve">ии семьи», чтение сказок </w:t>
            </w:r>
            <w:r w:rsidRPr="00B17C4E">
              <w:rPr>
                <w:sz w:val="28"/>
                <w:szCs w:val="28"/>
              </w:rPr>
              <w:t xml:space="preserve">, </w:t>
            </w:r>
            <w:r>
              <w:rPr>
                <w:sz w:val="28"/>
                <w:szCs w:val="28"/>
              </w:rPr>
              <w:t>экскурсии в</w:t>
            </w:r>
            <w:r w:rsidRPr="00B17C4E">
              <w:rPr>
                <w:sz w:val="28"/>
                <w:szCs w:val="28"/>
              </w:rPr>
              <w:t xml:space="preserve">  музеи</w:t>
            </w:r>
            <w:r>
              <w:rPr>
                <w:sz w:val="28"/>
                <w:szCs w:val="28"/>
              </w:rPr>
              <w:t xml:space="preserve"> района</w:t>
            </w:r>
            <w:r w:rsidRPr="00B17C4E">
              <w:rPr>
                <w:sz w:val="28"/>
                <w:szCs w:val="28"/>
              </w:rPr>
              <w:t xml:space="preserve"> . 2 уровень: игра – путешествие «О чем рассказывают сказки», конкурс пос</w:t>
            </w:r>
            <w:r>
              <w:rPr>
                <w:sz w:val="28"/>
                <w:szCs w:val="28"/>
              </w:rPr>
              <w:t>ловиц и поговорок. 3 уровень</w:t>
            </w:r>
            <w:r w:rsidRPr="00B17C4E">
              <w:rPr>
                <w:sz w:val="28"/>
                <w:szCs w:val="28"/>
              </w:rPr>
              <w:t xml:space="preserve"> конкурс исследователь</w:t>
            </w:r>
            <w:r>
              <w:rPr>
                <w:sz w:val="28"/>
                <w:szCs w:val="28"/>
              </w:rPr>
              <w:t>ских работ: «История моего села</w:t>
            </w:r>
            <w:r w:rsidRPr="00B17C4E">
              <w:rPr>
                <w:sz w:val="28"/>
                <w:szCs w:val="28"/>
              </w:rPr>
              <w:t>», «История моей семьи»</w:t>
            </w:r>
          </w:p>
          <w:p w:rsidR="009E50C4" w:rsidRPr="00B17C4E" w:rsidRDefault="009E50C4" w:rsidP="007D5597">
            <w:pPr>
              <w:jc w:val="both"/>
              <w:rPr>
                <w:sz w:val="28"/>
                <w:szCs w:val="28"/>
              </w:rPr>
            </w:pPr>
            <w:r w:rsidRPr="00B17C4E">
              <w:rPr>
                <w:sz w:val="28"/>
                <w:szCs w:val="28"/>
              </w:rPr>
              <w:t xml:space="preserve">     </w:t>
            </w:r>
            <w:r w:rsidRPr="00B17C4E">
              <w:rPr>
                <w:b/>
                <w:sz w:val="28"/>
                <w:szCs w:val="28"/>
              </w:rPr>
              <w:t>МИР ТВОЕЙ ДУШИ</w:t>
            </w:r>
            <w:r w:rsidRPr="00B17C4E">
              <w:rPr>
                <w:sz w:val="28"/>
                <w:szCs w:val="28"/>
              </w:rPr>
              <w:t xml:space="preserve">. Формирование осознанного духовно-нравственного отношения к жизни через самопознание. </w:t>
            </w:r>
          </w:p>
          <w:p w:rsidR="009E50C4" w:rsidRPr="00B17C4E" w:rsidRDefault="009E50C4" w:rsidP="007D5597">
            <w:pPr>
              <w:jc w:val="both"/>
              <w:rPr>
                <w:sz w:val="28"/>
                <w:szCs w:val="28"/>
              </w:rPr>
            </w:pPr>
            <w:r w:rsidRPr="00B17C4E">
              <w:rPr>
                <w:sz w:val="28"/>
                <w:szCs w:val="28"/>
              </w:rPr>
              <w:t xml:space="preserve">- Ценности: нравственный выбор, справедливость, милосердие, честь. достоинство. любовь, культура миропонимания, жизненные ценности. </w:t>
            </w:r>
          </w:p>
          <w:p w:rsidR="009E50C4" w:rsidRPr="00B17C4E" w:rsidRDefault="009E50C4" w:rsidP="007D5597">
            <w:pPr>
              <w:jc w:val="both"/>
              <w:rPr>
                <w:sz w:val="28"/>
                <w:szCs w:val="28"/>
              </w:rPr>
            </w:pPr>
            <w:r w:rsidRPr="00B17C4E">
              <w:rPr>
                <w:sz w:val="28"/>
                <w:szCs w:val="28"/>
              </w:rPr>
              <w:t xml:space="preserve">- Задачи: Формирование способности к духовному развитию, самовоспитанию и универсальной духовно-нравственной компетенции «становиться лучше». Способствовать укреплению нравственности, внутренней установки личности школьника поступать согласно своей совести. Обогащать нравственный опыт личности опытом других людей. Укрепление у младшего школьника нравственной позитивной самооценки и самоуважения. </w:t>
            </w:r>
          </w:p>
          <w:p w:rsidR="009E50C4" w:rsidRPr="00B17C4E" w:rsidRDefault="009E50C4" w:rsidP="007D5597">
            <w:pPr>
              <w:numPr>
                <w:ilvl w:val="0"/>
                <w:numId w:val="8"/>
              </w:numPr>
              <w:jc w:val="both"/>
              <w:rPr>
                <w:sz w:val="28"/>
                <w:szCs w:val="28"/>
              </w:rPr>
            </w:pPr>
            <w:r w:rsidRPr="00B17C4E">
              <w:rPr>
                <w:sz w:val="28"/>
                <w:szCs w:val="28"/>
              </w:rPr>
              <w:t>- Формы и виды деятельности 1 уровень: беседа «Я и мое имя», «Спеши делать добро», чтение книг. 2уровень: игра-практикум «Подари другому радость», «Взаимоотношения»; час общения «От улыбки солнечной одной», «Что такое характер?»; 3 уровень: тренинг «Научись управлять собой», диспут «Легко ли быть настоящим другом», «Что тако</w:t>
            </w:r>
            <w:r>
              <w:rPr>
                <w:sz w:val="28"/>
                <w:szCs w:val="28"/>
              </w:rPr>
              <w:t>е счастье»</w:t>
            </w:r>
            <w:r w:rsidRPr="00B17C4E">
              <w:rPr>
                <w:sz w:val="28"/>
                <w:szCs w:val="28"/>
              </w:rPr>
              <w:t xml:space="preserve">. 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w:t>
            </w:r>
          </w:p>
          <w:p w:rsidR="009E50C4" w:rsidRPr="00B17C4E" w:rsidRDefault="009E50C4" w:rsidP="007D5597">
            <w:pPr>
              <w:numPr>
                <w:ilvl w:val="0"/>
                <w:numId w:val="8"/>
              </w:numPr>
              <w:jc w:val="both"/>
              <w:rPr>
                <w:sz w:val="28"/>
                <w:szCs w:val="28"/>
              </w:rPr>
            </w:pPr>
            <w:r w:rsidRPr="00B17C4E">
              <w:rPr>
                <w:sz w:val="28"/>
                <w:szCs w:val="28"/>
              </w:rPr>
              <w:t xml:space="preserve">произведений искусства;  </w:t>
            </w:r>
          </w:p>
          <w:p w:rsidR="009E50C4" w:rsidRPr="00B17C4E" w:rsidRDefault="009E50C4" w:rsidP="007D5597">
            <w:pPr>
              <w:numPr>
                <w:ilvl w:val="0"/>
                <w:numId w:val="8"/>
              </w:numPr>
              <w:jc w:val="both"/>
              <w:rPr>
                <w:sz w:val="28"/>
                <w:szCs w:val="28"/>
              </w:rPr>
            </w:pPr>
            <w:r w:rsidRPr="00B17C4E">
              <w:rPr>
                <w:sz w:val="28"/>
                <w:szCs w:val="28"/>
              </w:rPr>
              <w:t xml:space="preserve">периодической литературы, публикаций, радио- и телепередач, отражающих современную жизнь;  </w:t>
            </w:r>
          </w:p>
          <w:p w:rsidR="009E50C4" w:rsidRPr="00B17C4E" w:rsidRDefault="009E50C4" w:rsidP="007D5597">
            <w:pPr>
              <w:numPr>
                <w:ilvl w:val="0"/>
                <w:numId w:val="8"/>
              </w:numPr>
              <w:jc w:val="both"/>
              <w:rPr>
                <w:sz w:val="28"/>
                <w:szCs w:val="28"/>
              </w:rPr>
            </w:pPr>
            <w:r w:rsidRPr="00B17C4E">
              <w:rPr>
                <w:sz w:val="28"/>
                <w:szCs w:val="28"/>
              </w:rPr>
              <w:t xml:space="preserve">духовной культуры и фольклора народов России; </w:t>
            </w:r>
          </w:p>
          <w:p w:rsidR="009E50C4" w:rsidRPr="00B17C4E" w:rsidRDefault="009E50C4" w:rsidP="007D5597">
            <w:pPr>
              <w:numPr>
                <w:ilvl w:val="0"/>
                <w:numId w:val="8"/>
              </w:numPr>
              <w:jc w:val="both"/>
              <w:rPr>
                <w:sz w:val="28"/>
                <w:szCs w:val="28"/>
              </w:rPr>
            </w:pPr>
            <w:r w:rsidRPr="00B17C4E">
              <w:rPr>
                <w:sz w:val="28"/>
                <w:szCs w:val="28"/>
              </w:rPr>
              <w:t>истории, традиций и современной жизни своей Родины, своего края, своей семьи;</w:t>
            </w:r>
          </w:p>
          <w:p w:rsidR="009E50C4" w:rsidRPr="00B17C4E" w:rsidRDefault="009E50C4" w:rsidP="007D5597">
            <w:pPr>
              <w:numPr>
                <w:ilvl w:val="0"/>
                <w:numId w:val="8"/>
              </w:numPr>
              <w:jc w:val="both"/>
              <w:rPr>
                <w:sz w:val="28"/>
                <w:szCs w:val="28"/>
              </w:rPr>
            </w:pPr>
            <w:r w:rsidRPr="00B17C4E">
              <w:rPr>
                <w:sz w:val="28"/>
                <w:szCs w:val="28"/>
              </w:rPr>
              <w:t>жизненного опыта своих родителей (законных представителей) и прародителей;</w:t>
            </w:r>
          </w:p>
          <w:p w:rsidR="009E50C4" w:rsidRPr="00B17C4E" w:rsidRDefault="009E50C4" w:rsidP="007D5597">
            <w:pPr>
              <w:numPr>
                <w:ilvl w:val="0"/>
                <w:numId w:val="8"/>
              </w:numPr>
              <w:jc w:val="both"/>
              <w:rPr>
                <w:sz w:val="28"/>
                <w:szCs w:val="28"/>
              </w:rPr>
            </w:pPr>
            <w:r w:rsidRPr="00B17C4E">
              <w:rPr>
                <w:sz w:val="28"/>
                <w:szCs w:val="28"/>
              </w:rPr>
              <w:t>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научных знаний.</w:t>
            </w:r>
          </w:p>
          <w:p w:rsidR="009E50C4" w:rsidRPr="00B17C4E" w:rsidRDefault="009E50C4" w:rsidP="007D5597">
            <w:pPr>
              <w:ind w:firstLine="851"/>
              <w:jc w:val="both"/>
              <w:rPr>
                <w:b/>
                <w:sz w:val="28"/>
                <w:szCs w:val="28"/>
              </w:rPr>
            </w:pPr>
            <w:r w:rsidRPr="00B17C4E">
              <w:rPr>
                <w:b/>
                <w:sz w:val="28"/>
                <w:szCs w:val="28"/>
              </w:rPr>
              <w:t>Календарь традиционных школьных дел и праздников</w:t>
            </w:r>
          </w:p>
          <w:tbl>
            <w:tblPr>
              <w:tblW w:w="0" w:type="auto"/>
              <w:tblLook w:val="0000" w:firstRow="0" w:lastRow="0" w:firstColumn="0" w:lastColumn="0" w:noHBand="0" w:noVBand="0"/>
            </w:tblPr>
            <w:tblGrid>
              <w:gridCol w:w="2974"/>
              <w:gridCol w:w="5795"/>
            </w:tblGrid>
            <w:tr w:rsidR="009E50C4" w:rsidRPr="00B17C4E" w:rsidTr="007D5597">
              <w:trPr>
                <w:trHeight w:val="505"/>
              </w:trPr>
              <w:tc>
                <w:tcPr>
                  <w:tcW w:w="3369" w:type="dxa"/>
                  <w:tcBorders>
                    <w:top w:val="single" w:sz="4" w:space="0" w:color="000000"/>
                    <w:left w:val="single" w:sz="4" w:space="0" w:color="000000"/>
                    <w:bottom w:val="single" w:sz="4" w:space="0" w:color="000000"/>
                  </w:tcBorders>
                  <w:shd w:val="clear" w:color="auto" w:fill="auto"/>
                </w:tcPr>
                <w:p w:rsidR="009E50C4" w:rsidRPr="00B17C4E" w:rsidRDefault="009E50C4" w:rsidP="007D5597">
                  <w:pPr>
                    <w:tabs>
                      <w:tab w:val="right" w:leader="dot" w:pos="9345"/>
                    </w:tabs>
                    <w:snapToGrid w:val="0"/>
                    <w:spacing w:before="120"/>
                    <w:ind w:firstLine="851"/>
                    <w:jc w:val="both"/>
                    <w:rPr>
                      <w:b/>
                      <w:bCs/>
                      <w:i/>
                      <w:iCs/>
                      <w:sz w:val="28"/>
                      <w:szCs w:val="28"/>
                    </w:rPr>
                  </w:pPr>
                  <w:r w:rsidRPr="00B17C4E">
                    <w:rPr>
                      <w:b/>
                      <w:bCs/>
                      <w:i/>
                      <w:iCs/>
                      <w:sz w:val="28"/>
                      <w:szCs w:val="28"/>
                    </w:rPr>
                    <w:t>Время проведения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E50C4" w:rsidRPr="00B17C4E" w:rsidRDefault="009E50C4" w:rsidP="007D5597">
                  <w:pPr>
                    <w:tabs>
                      <w:tab w:val="right" w:leader="dot" w:pos="9345"/>
                    </w:tabs>
                    <w:snapToGrid w:val="0"/>
                    <w:spacing w:before="120"/>
                    <w:ind w:firstLine="851"/>
                    <w:jc w:val="both"/>
                    <w:rPr>
                      <w:b/>
                      <w:bCs/>
                      <w:i/>
                      <w:iCs/>
                      <w:sz w:val="28"/>
                      <w:szCs w:val="28"/>
                    </w:rPr>
                  </w:pPr>
                  <w:r w:rsidRPr="00B17C4E">
                    <w:rPr>
                      <w:b/>
                      <w:bCs/>
                      <w:i/>
                      <w:iCs/>
                      <w:sz w:val="28"/>
                      <w:szCs w:val="28"/>
                    </w:rPr>
                    <w:t>Тема мероприятия</w:t>
                  </w:r>
                </w:p>
              </w:tc>
            </w:tr>
            <w:tr w:rsidR="009E50C4" w:rsidRPr="00B17C4E" w:rsidTr="007D5597">
              <w:tc>
                <w:tcPr>
                  <w:tcW w:w="3369" w:type="dxa"/>
                  <w:tcBorders>
                    <w:top w:val="single" w:sz="4" w:space="0" w:color="000000"/>
                    <w:left w:val="single" w:sz="4" w:space="0" w:color="000000"/>
                    <w:bottom w:val="single" w:sz="4" w:space="0" w:color="000000"/>
                  </w:tcBorders>
                  <w:shd w:val="clear" w:color="auto" w:fill="auto"/>
                </w:tcPr>
                <w:p w:rsidR="009E50C4" w:rsidRPr="00B17C4E" w:rsidRDefault="009E50C4" w:rsidP="007D5597">
                  <w:pPr>
                    <w:tabs>
                      <w:tab w:val="right" w:leader="dot" w:pos="9345"/>
                    </w:tabs>
                    <w:snapToGrid w:val="0"/>
                    <w:spacing w:before="120"/>
                    <w:ind w:firstLine="851"/>
                    <w:jc w:val="both"/>
                    <w:rPr>
                      <w:b/>
                      <w:bCs/>
                      <w:i/>
                      <w:iCs/>
                      <w:sz w:val="28"/>
                      <w:szCs w:val="28"/>
                    </w:rPr>
                  </w:pPr>
                  <w:r w:rsidRPr="00B17C4E">
                    <w:rPr>
                      <w:b/>
                      <w:bCs/>
                      <w:i/>
                      <w:iCs/>
                      <w:sz w:val="28"/>
                      <w:szCs w:val="28"/>
                    </w:rPr>
                    <w:t>Сентябрь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E50C4" w:rsidRPr="00B17C4E" w:rsidRDefault="009E50C4" w:rsidP="007D5597">
                  <w:pPr>
                    <w:pStyle w:val="aff"/>
                    <w:spacing w:after="0"/>
                    <w:jc w:val="left"/>
                    <w:rPr>
                      <w:rFonts w:ascii="Times New Roman" w:hAnsi="Times New Roman"/>
                      <w:sz w:val="28"/>
                      <w:szCs w:val="28"/>
                    </w:rPr>
                  </w:pPr>
                  <w:r w:rsidRPr="00B17C4E">
                    <w:rPr>
                      <w:rFonts w:ascii="Times New Roman" w:hAnsi="Times New Roman"/>
                      <w:sz w:val="28"/>
                      <w:szCs w:val="28"/>
                    </w:rPr>
                    <w:t>День знаний</w:t>
                  </w:r>
                  <w:r>
                    <w:rPr>
                      <w:rFonts w:ascii="Times New Roman" w:hAnsi="Times New Roman"/>
                      <w:sz w:val="28"/>
                      <w:szCs w:val="28"/>
                    </w:rPr>
                    <w:t>. День единства народов Дагестана</w:t>
                  </w:r>
                </w:p>
              </w:tc>
            </w:tr>
            <w:tr w:rsidR="009E50C4" w:rsidRPr="00B17C4E" w:rsidTr="007D5597">
              <w:tc>
                <w:tcPr>
                  <w:tcW w:w="3369" w:type="dxa"/>
                  <w:tcBorders>
                    <w:top w:val="single" w:sz="4" w:space="0" w:color="000000"/>
                    <w:left w:val="single" w:sz="4" w:space="0" w:color="000000"/>
                    <w:bottom w:val="single" w:sz="4" w:space="0" w:color="000000"/>
                  </w:tcBorders>
                  <w:shd w:val="clear" w:color="auto" w:fill="auto"/>
                </w:tcPr>
                <w:p w:rsidR="009E50C4" w:rsidRPr="00B17C4E" w:rsidRDefault="009E50C4" w:rsidP="007D5597">
                  <w:pPr>
                    <w:tabs>
                      <w:tab w:val="right" w:leader="dot" w:pos="9345"/>
                    </w:tabs>
                    <w:snapToGrid w:val="0"/>
                    <w:spacing w:before="120"/>
                    <w:ind w:firstLine="851"/>
                    <w:jc w:val="both"/>
                    <w:rPr>
                      <w:b/>
                      <w:bCs/>
                      <w:i/>
                      <w:iCs/>
                      <w:sz w:val="28"/>
                      <w:szCs w:val="28"/>
                    </w:rPr>
                  </w:pPr>
                  <w:r w:rsidRPr="00B17C4E">
                    <w:rPr>
                      <w:b/>
                      <w:bCs/>
                      <w:i/>
                      <w:iCs/>
                      <w:sz w:val="28"/>
                      <w:szCs w:val="28"/>
                    </w:rPr>
                    <w:t>Октябрь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E50C4" w:rsidRPr="00B17C4E" w:rsidRDefault="009E50C4" w:rsidP="007D5597">
                  <w:pPr>
                    <w:pStyle w:val="aff"/>
                    <w:spacing w:after="0"/>
                    <w:jc w:val="left"/>
                    <w:rPr>
                      <w:rFonts w:ascii="Times New Roman" w:hAnsi="Times New Roman"/>
                      <w:sz w:val="28"/>
                      <w:szCs w:val="28"/>
                    </w:rPr>
                  </w:pPr>
                  <w:r w:rsidRPr="00B17C4E">
                    <w:rPr>
                      <w:rFonts w:ascii="Times New Roman" w:hAnsi="Times New Roman"/>
                      <w:sz w:val="28"/>
                      <w:szCs w:val="28"/>
                    </w:rPr>
                    <w:t xml:space="preserve">Праздник осени (Праздник урожая); конкурс </w:t>
                  </w:r>
                  <w:r w:rsidRPr="00B17C4E">
                    <w:rPr>
                      <w:rFonts w:ascii="Times New Roman" w:hAnsi="Times New Roman"/>
                      <w:sz w:val="28"/>
                      <w:szCs w:val="28"/>
                    </w:rPr>
                    <w:lastRenderedPageBreak/>
                    <w:t>чтецов «Моя</w:t>
                  </w:r>
                  <w:r>
                    <w:rPr>
                      <w:rFonts w:ascii="Times New Roman" w:hAnsi="Times New Roman"/>
                      <w:sz w:val="28"/>
                      <w:szCs w:val="28"/>
                    </w:rPr>
                    <w:t xml:space="preserve"> малая</w:t>
                  </w:r>
                  <w:r w:rsidRPr="00B17C4E">
                    <w:rPr>
                      <w:rFonts w:ascii="Times New Roman" w:hAnsi="Times New Roman"/>
                      <w:sz w:val="28"/>
                      <w:szCs w:val="28"/>
                    </w:rPr>
                    <w:t xml:space="preserve"> </w:t>
                  </w:r>
                  <w:r>
                    <w:rPr>
                      <w:rFonts w:ascii="Times New Roman" w:hAnsi="Times New Roman"/>
                      <w:sz w:val="28"/>
                      <w:szCs w:val="28"/>
                    </w:rPr>
                    <w:t>Родина»</w:t>
                  </w:r>
                </w:p>
              </w:tc>
            </w:tr>
            <w:tr w:rsidR="009E50C4" w:rsidRPr="00B17C4E" w:rsidTr="007D5597">
              <w:tc>
                <w:tcPr>
                  <w:tcW w:w="3369" w:type="dxa"/>
                  <w:tcBorders>
                    <w:top w:val="single" w:sz="4" w:space="0" w:color="000000"/>
                    <w:left w:val="single" w:sz="4" w:space="0" w:color="000000"/>
                    <w:bottom w:val="single" w:sz="4" w:space="0" w:color="000000"/>
                  </w:tcBorders>
                  <w:shd w:val="clear" w:color="auto" w:fill="auto"/>
                </w:tcPr>
                <w:p w:rsidR="009E50C4" w:rsidRPr="00B17C4E" w:rsidRDefault="009E50C4" w:rsidP="007D5597">
                  <w:pPr>
                    <w:tabs>
                      <w:tab w:val="right" w:leader="dot" w:pos="9345"/>
                    </w:tabs>
                    <w:snapToGrid w:val="0"/>
                    <w:spacing w:before="120"/>
                    <w:ind w:firstLine="851"/>
                    <w:jc w:val="both"/>
                    <w:rPr>
                      <w:b/>
                      <w:bCs/>
                      <w:i/>
                      <w:iCs/>
                      <w:sz w:val="28"/>
                      <w:szCs w:val="28"/>
                    </w:rPr>
                  </w:pPr>
                  <w:r w:rsidRPr="00B17C4E">
                    <w:rPr>
                      <w:b/>
                      <w:bCs/>
                      <w:i/>
                      <w:iCs/>
                      <w:sz w:val="28"/>
                      <w:szCs w:val="28"/>
                    </w:rPr>
                    <w:lastRenderedPageBreak/>
                    <w:t>Ноябрь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E50C4" w:rsidRPr="00B17C4E" w:rsidRDefault="009E50C4" w:rsidP="007D5597">
                  <w:pPr>
                    <w:pStyle w:val="aff"/>
                    <w:spacing w:after="0"/>
                    <w:jc w:val="left"/>
                    <w:rPr>
                      <w:rFonts w:ascii="Times New Roman" w:hAnsi="Times New Roman"/>
                      <w:sz w:val="28"/>
                      <w:szCs w:val="28"/>
                    </w:rPr>
                  </w:pPr>
                  <w:r w:rsidRPr="00B17C4E">
                    <w:rPr>
                      <w:rFonts w:ascii="Times New Roman" w:hAnsi="Times New Roman"/>
                      <w:sz w:val="28"/>
                      <w:szCs w:val="28"/>
                    </w:rPr>
                    <w:t>День народного единства, День пожилого человека</w:t>
                  </w:r>
                  <w:r>
                    <w:rPr>
                      <w:rFonts w:ascii="Times New Roman" w:hAnsi="Times New Roman"/>
                      <w:sz w:val="28"/>
                      <w:szCs w:val="28"/>
                    </w:rPr>
                    <w:t>, День матери</w:t>
                  </w:r>
                </w:p>
              </w:tc>
            </w:tr>
            <w:tr w:rsidR="009E50C4" w:rsidRPr="00B17C4E" w:rsidTr="007D5597">
              <w:tc>
                <w:tcPr>
                  <w:tcW w:w="3369" w:type="dxa"/>
                  <w:tcBorders>
                    <w:top w:val="single" w:sz="4" w:space="0" w:color="000000"/>
                    <w:left w:val="single" w:sz="4" w:space="0" w:color="000000"/>
                    <w:bottom w:val="single" w:sz="4" w:space="0" w:color="000000"/>
                  </w:tcBorders>
                  <w:shd w:val="clear" w:color="auto" w:fill="auto"/>
                </w:tcPr>
                <w:p w:rsidR="009E50C4" w:rsidRPr="00B17C4E" w:rsidRDefault="009E50C4" w:rsidP="007D5597">
                  <w:pPr>
                    <w:tabs>
                      <w:tab w:val="right" w:leader="dot" w:pos="9345"/>
                    </w:tabs>
                    <w:snapToGrid w:val="0"/>
                    <w:spacing w:before="120"/>
                    <w:ind w:firstLine="851"/>
                    <w:jc w:val="both"/>
                    <w:rPr>
                      <w:b/>
                      <w:bCs/>
                      <w:i/>
                      <w:iCs/>
                      <w:sz w:val="28"/>
                      <w:szCs w:val="28"/>
                    </w:rPr>
                  </w:pPr>
                  <w:r w:rsidRPr="00B17C4E">
                    <w:rPr>
                      <w:b/>
                      <w:bCs/>
                      <w:i/>
                      <w:iCs/>
                      <w:sz w:val="28"/>
                      <w:szCs w:val="28"/>
                    </w:rPr>
                    <w:t>Декабрь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E50C4" w:rsidRPr="00B17C4E" w:rsidRDefault="009E50C4" w:rsidP="007D5597">
                  <w:pPr>
                    <w:pStyle w:val="aff"/>
                    <w:spacing w:after="0"/>
                    <w:jc w:val="left"/>
                    <w:rPr>
                      <w:rFonts w:ascii="Times New Roman" w:hAnsi="Times New Roman"/>
                      <w:sz w:val="28"/>
                      <w:szCs w:val="28"/>
                    </w:rPr>
                  </w:pPr>
                  <w:r w:rsidRPr="00B17C4E">
                    <w:rPr>
                      <w:rFonts w:ascii="Times New Roman" w:hAnsi="Times New Roman"/>
                      <w:sz w:val="28"/>
                      <w:szCs w:val="28"/>
                    </w:rPr>
                    <w:t xml:space="preserve"> Беседы о главном законе страны, Новогодний праздник.</w:t>
                  </w:r>
                </w:p>
              </w:tc>
            </w:tr>
            <w:tr w:rsidR="009E50C4" w:rsidRPr="00B17C4E" w:rsidTr="007D5597">
              <w:tc>
                <w:tcPr>
                  <w:tcW w:w="3369" w:type="dxa"/>
                  <w:tcBorders>
                    <w:top w:val="single" w:sz="4" w:space="0" w:color="000000"/>
                    <w:left w:val="single" w:sz="4" w:space="0" w:color="000000"/>
                    <w:bottom w:val="single" w:sz="4" w:space="0" w:color="000000"/>
                  </w:tcBorders>
                  <w:shd w:val="clear" w:color="auto" w:fill="auto"/>
                </w:tcPr>
                <w:p w:rsidR="009E50C4" w:rsidRPr="00B17C4E" w:rsidRDefault="009E50C4" w:rsidP="007D5597">
                  <w:pPr>
                    <w:tabs>
                      <w:tab w:val="right" w:leader="dot" w:pos="9345"/>
                    </w:tabs>
                    <w:snapToGrid w:val="0"/>
                    <w:spacing w:before="120"/>
                    <w:ind w:firstLine="851"/>
                    <w:jc w:val="both"/>
                    <w:rPr>
                      <w:b/>
                      <w:bCs/>
                      <w:i/>
                      <w:iCs/>
                      <w:sz w:val="28"/>
                      <w:szCs w:val="28"/>
                    </w:rPr>
                  </w:pPr>
                  <w:r w:rsidRPr="00B17C4E">
                    <w:rPr>
                      <w:b/>
                      <w:bCs/>
                      <w:i/>
                      <w:iCs/>
                      <w:sz w:val="28"/>
                      <w:szCs w:val="28"/>
                    </w:rPr>
                    <w:t>Январь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E50C4" w:rsidRPr="00B17C4E" w:rsidRDefault="009E50C4" w:rsidP="007D5597">
                  <w:pPr>
                    <w:pStyle w:val="aff"/>
                    <w:spacing w:after="0"/>
                    <w:jc w:val="left"/>
                    <w:rPr>
                      <w:rFonts w:ascii="Times New Roman" w:hAnsi="Times New Roman"/>
                      <w:sz w:val="28"/>
                      <w:szCs w:val="28"/>
                    </w:rPr>
                  </w:pPr>
                  <w:r w:rsidRPr="00B17C4E">
                    <w:rPr>
                      <w:rFonts w:ascii="Times New Roman" w:hAnsi="Times New Roman"/>
                      <w:sz w:val="28"/>
                      <w:szCs w:val="28"/>
                    </w:rPr>
                    <w:t>Спортивный праздник «Папа, мама, я – спортивная семья», Снежные бои.</w:t>
                  </w:r>
                </w:p>
              </w:tc>
            </w:tr>
            <w:tr w:rsidR="009E50C4" w:rsidRPr="00B17C4E" w:rsidTr="007D5597">
              <w:tc>
                <w:tcPr>
                  <w:tcW w:w="3369" w:type="dxa"/>
                  <w:tcBorders>
                    <w:top w:val="single" w:sz="4" w:space="0" w:color="000000"/>
                    <w:left w:val="single" w:sz="4" w:space="0" w:color="000000"/>
                    <w:bottom w:val="single" w:sz="4" w:space="0" w:color="000000"/>
                  </w:tcBorders>
                  <w:shd w:val="clear" w:color="auto" w:fill="auto"/>
                </w:tcPr>
                <w:p w:rsidR="009E50C4" w:rsidRPr="00B17C4E" w:rsidRDefault="009E50C4" w:rsidP="007D5597">
                  <w:pPr>
                    <w:tabs>
                      <w:tab w:val="right" w:leader="dot" w:pos="9345"/>
                    </w:tabs>
                    <w:snapToGrid w:val="0"/>
                    <w:spacing w:before="120"/>
                    <w:ind w:firstLine="851"/>
                    <w:jc w:val="both"/>
                    <w:rPr>
                      <w:b/>
                      <w:bCs/>
                      <w:i/>
                      <w:iCs/>
                      <w:sz w:val="28"/>
                      <w:szCs w:val="28"/>
                    </w:rPr>
                  </w:pPr>
                  <w:r w:rsidRPr="00B17C4E">
                    <w:rPr>
                      <w:b/>
                      <w:bCs/>
                      <w:i/>
                      <w:iCs/>
                      <w:sz w:val="28"/>
                      <w:szCs w:val="28"/>
                    </w:rPr>
                    <w:t>Февраль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E50C4" w:rsidRPr="00B17C4E" w:rsidRDefault="009E50C4" w:rsidP="007D5597">
                  <w:pPr>
                    <w:pStyle w:val="aff"/>
                    <w:spacing w:after="0"/>
                    <w:jc w:val="left"/>
                    <w:rPr>
                      <w:rFonts w:ascii="Times New Roman" w:hAnsi="Times New Roman"/>
                      <w:sz w:val="28"/>
                      <w:szCs w:val="28"/>
                    </w:rPr>
                  </w:pPr>
                  <w:r>
                    <w:rPr>
                      <w:rFonts w:ascii="Times New Roman" w:hAnsi="Times New Roman"/>
                      <w:sz w:val="28"/>
                      <w:szCs w:val="28"/>
                    </w:rPr>
                    <w:t>День защитника Отечества</w:t>
                  </w:r>
                </w:p>
              </w:tc>
            </w:tr>
            <w:tr w:rsidR="009E50C4" w:rsidRPr="00B17C4E" w:rsidTr="007D5597">
              <w:tc>
                <w:tcPr>
                  <w:tcW w:w="3369" w:type="dxa"/>
                  <w:tcBorders>
                    <w:top w:val="single" w:sz="4" w:space="0" w:color="000000"/>
                    <w:left w:val="single" w:sz="4" w:space="0" w:color="000000"/>
                    <w:bottom w:val="single" w:sz="4" w:space="0" w:color="000000"/>
                  </w:tcBorders>
                  <w:shd w:val="clear" w:color="auto" w:fill="auto"/>
                </w:tcPr>
                <w:p w:rsidR="009E50C4" w:rsidRPr="00B17C4E" w:rsidRDefault="009E50C4" w:rsidP="007D5597">
                  <w:pPr>
                    <w:tabs>
                      <w:tab w:val="right" w:leader="dot" w:pos="9345"/>
                    </w:tabs>
                    <w:snapToGrid w:val="0"/>
                    <w:spacing w:before="120"/>
                    <w:ind w:firstLine="851"/>
                    <w:jc w:val="both"/>
                    <w:rPr>
                      <w:b/>
                      <w:bCs/>
                      <w:i/>
                      <w:iCs/>
                      <w:sz w:val="28"/>
                      <w:szCs w:val="28"/>
                    </w:rPr>
                  </w:pPr>
                  <w:r w:rsidRPr="00B17C4E">
                    <w:rPr>
                      <w:b/>
                      <w:bCs/>
                      <w:i/>
                      <w:iCs/>
                      <w:sz w:val="28"/>
                      <w:szCs w:val="28"/>
                    </w:rPr>
                    <w:t>Март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E50C4" w:rsidRPr="00B17C4E" w:rsidRDefault="009E50C4" w:rsidP="007D5597">
                  <w:pPr>
                    <w:pStyle w:val="aff"/>
                    <w:spacing w:after="0"/>
                    <w:jc w:val="left"/>
                    <w:rPr>
                      <w:rFonts w:ascii="Times New Roman" w:hAnsi="Times New Roman"/>
                      <w:sz w:val="28"/>
                      <w:szCs w:val="28"/>
                    </w:rPr>
                  </w:pPr>
                  <w:r w:rsidRPr="00B17C4E">
                    <w:rPr>
                      <w:rFonts w:ascii="Times New Roman" w:hAnsi="Times New Roman"/>
                      <w:sz w:val="28"/>
                      <w:szCs w:val="28"/>
                    </w:rPr>
                    <w:t>Праздник мам; Неделя добра;</w:t>
                  </w:r>
                  <w:r>
                    <w:rPr>
                      <w:rFonts w:ascii="Times New Roman" w:hAnsi="Times New Roman"/>
                      <w:sz w:val="28"/>
                      <w:szCs w:val="28"/>
                    </w:rPr>
                    <w:t xml:space="preserve"> Праздник книги; Праздник «Яран сувар»</w:t>
                  </w:r>
                </w:p>
              </w:tc>
            </w:tr>
            <w:tr w:rsidR="009E50C4" w:rsidRPr="00B17C4E" w:rsidTr="007D5597">
              <w:tc>
                <w:tcPr>
                  <w:tcW w:w="3369" w:type="dxa"/>
                  <w:tcBorders>
                    <w:top w:val="single" w:sz="4" w:space="0" w:color="000000"/>
                    <w:left w:val="single" w:sz="4" w:space="0" w:color="000000"/>
                    <w:bottom w:val="single" w:sz="4" w:space="0" w:color="000000"/>
                  </w:tcBorders>
                  <w:shd w:val="clear" w:color="auto" w:fill="auto"/>
                </w:tcPr>
                <w:p w:rsidR="009E50C4" w:rsidRPr="00B17C4E" w:rsidRDefault="009E50C4" w:rsidP="007D5597">
                  <w:pPr>
                    <w:tabs>
                      <w:tab w:val="right" w:leader="dot" w:pos="9345"/>
                    </w:tabs>
                    <w:snapToGrid w:val="0"/>
                    <w:spacing w:before="120"/>
                    <w:ind w:firstLine="851"/>
                    <w:jc w:val="both"/>
                    <w:rPr>
                      <w:b/>
                      <w:bCs/>
                      <w:i/>
                      <w:iCs/>
                      <w:sz w:val="28"/>
                      <w:szCs w:val="28"/>
                    </w:rPr>
                  </w:pPr>
                  <w:r w:rsidRPr="00B17C4E">
                    <w:rPr>
                      <w:b/>
                      <w:bCs/>
                      <w:i/>
                      <w:iCs/>
                      <w:sz w:val="28"/>
                      <w:szCs w:val="28"/>
                    </w:rPr>
                    <w:t>Апрель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E50C4" w:rsidRPr="00B17C4E" w:rsidRDefault="009E50C4" w:rsidP="007D5597">
                  <w:pPr>
                    <w:pStyle w:val="aff"/>
                    <w:spacing w:after="0"/>
                    <w:jc w:val="left"/>
                    <w:rPr>
                      <w:rFonts w:ascii="Times New Roman" w:hAnsi="Times New Roman"/>
                      <w:sz w:val="28"/>
                      <w:szCs w:val="28"/>
                    </w:rPr>
                  </w:pPr>
                  <w:r w:rsidRPr="00B17C4E">
                    <w:rPr>
                      <w:rFonts w:ascii="Times New Roman" w:hAnsi="Times New Roman"/>
                      <w:sz w:val="28"/>
                      <w:szCs w:val="28"/>
                    </w:rPr>
                    <w:t>Праздник подарков (подарки просто так); Звездный час; День открытых дверей для будущих первоклассников.</w:t>
                  </w:r>
                </w:p>
              </w:tc>
            </w:tr>
            <w:tr w:rsidR="009E50C4" w:rsidRPr="00B17C4E" w:rsidTr="007D5597">
              <w:tc>
                <w:tcPr>
                  <w:tcW w:w="3369" w:type="dxa"/>
                  <w:tcBorders>
                    <w:top w:val="single" w:sz="4" w:space="0" w:color="000000"/>
                    <w:left w:val="single" w:sz="4" w:space="0" w:color="000000"/>
                    <w:bottom w:val="single" w:sz="4" w:space="0" w:color="000000"/>
                  </w:tcBorders>
                  <w:shd w:val="clear" w:color="auto" w:fill="auto"/>
                </w:tcPr>
                <w:p w:rsidR="009E50C4" w:rsidRPr="00B17C4E" w:rsidRDefault="009E50C4" w:rsidP="007D5597">
                  <w:pPr>
                    <w:tabs>
                      <w:tab w:val="right" w:leader="dot" w:pos="9345"/>
                    </w:tabs>
                    <w:snapToGrid w:val="0"/>
                    <w:spacing w:before="120"/>
                    <w:ind w:firstLine="851"/>
                    <w:jc w:val="both"/>
                    <w:rPr>
                      <w:b/>
                      <w:bCs/>
                      <w:i/>
                      <w:iCs/>
                      <w:sz w:val="28"/>
                      <w:szCs w:val="28"/>
                    </w:rPr>
                  </w:pPr>
                  <w:r w:rsidRPr="00B17C4E">
                    <w:rPr>
                      <w:b/>
                      <w:bCs/>
                      <w:i/>
                      <w:iCs/>
                      <w:sz w:val="28"/>
                      <w:szCs w:val="28"/>
                    </w:rPr>
                    <w:t>Май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E50C4" w:rsidRPr="00B17C4E" w:rsidRDefault="009E50C4" w:rsidP="007D5597">
                  <w:pPr>
                    <w:pStyle w:val="aff"/>
                    <w:spacing w:after="0"/>
                    <w:jc w:val="left"/>
                    <w:rPr>
                      <w:rFonts w:ascii="Times New Roman" w:hAnsi="Times New Roman"/>
                      <w:sz w:val="28"/>
                      <w:szCs w:val="28"/>
                    </w:rPr>
                  </w:pPr>
                  <w:r>
                    <w:rPr>
                      <w:rFonts w:ascii="Times New Roman" w:hAnsi="Times New Roman"/>
                      <w:sz w:val="28"/>
                      <w:szCs w:val="28"/>
                    </w:rPr>
                    <w:t>Праздник поэзии С.Стальского</w:t>
                  </w:r>
                </w:p>
              </w:tc>
            </w:tr>
          </w:tbl>
          <w:p w:rsidR="009E50C4" w:rsidRPr="00B17C4E" w:rsidRDefault="009E50C4" w:rsidP="007D5597">
            <w:pPr>
              <w:jc w:val="both"/>
              <w:rPr>
                <w:sz w:val="28"/>
                <w:szCs w:val="28"/>
              </w:rPr>
            </w:pPr>
            <w:r w:rsidRPr="00B17C4E">
              <w:rPr>
                <w:sz w:val="28"/>
                <w:szCs w:val="28"/>
              </w:rPr>
              <w:t xml:space="preserve">          Виды деятельности и формы занятий с обучающимися</w:t>
            </w:r>
            <w:r>
              <w:rPr>
                <w:sz w:val="28"/>
                <w:szCs w:val="28"/>
              </w:rPr>
              <w:t xml:space="preserve"> начального</w:t>
            </w:r>
            <w:r w:rsidRPr="00B17C4E">
              <w:rPr>
                <w:sz w:val="28"/>
                <w:szCs w:val="28"/>
              </w:rPr>
              <w:t xml:space="preserve"> общего образования</w:t>
            </w:r>
            <w:r>
              <w:rPr>
                <w:sz w:val="28"/>
                <w:szCs w:val="28"/>
              </w:rPr>
              <w:t>.</w:t>
            </w:r>
            <w:r w:rsidRPr="00B17C4E">
              <w:rPr>
                <w:sz w:val="28"/>
                <w:szCs w:val="28"/>
              </w:rPr>
              <w:t xml:space="preserve"> Программа духовно-нравственного развит</w:t>
            </w:r>
            <w:r>
              <w:rPr>
                <w:sz w:val="28"/>
                <w:szCs w:val="28"/>
              </w:rPr>
              <w:t>ия и воспитания обучающихся в МК</w:t>
            </w:r>
            <w:r w:rsidRPr="00B17C4E">
              <w:rPr>
                <w:sz w:val="28"/>
                <w:szCs w:val="28"/>
              </w:rPr>
              <w:t>ОУ</w:t>
            </w:r>
            <w:r>
              <w:rPr>
                <w:sz w:val="28"/>
                <w:szCs w:val="28"/>
              </w:rPr>
              <w:t xml:space="preserve"> «Ашагастальская</w:t>
            </w:r>
            <w:r w:rsidRPr="00B17C4E">
              <w:rPr>
                <w:sz w:val="28"/>
                <w:szCs w:val="28"/>
              </w:rPr>
              <w:t xml:space="preserve"> СОШ</w:t>
            </w:r>
            <w:r>
              <w:rPr>
                <w:sz w:val="28"/>
                <w:szCs w:val="28"/>
              </w:rPr>
              <w:t>»</w:t>
            </w:r>
            <w:r w:rsidRPr="00B17C4E">
              <w:rPr>
                <w:sz w:val="28"/>
                <w:szCs w:val="28"/>
              </w:rPr>
              <w:t xml:space="preserve"> является по своей сути сквозной, интегрированной и реализуется через учебные предметы и внеурочную деятельность.</w:t>
            </w:r>
          </w:p>
          <w:p w:rsidR="009E50C4" w:rsidRPr="00B17C4E" w:rsidRDefault="009E50C4" w:rsidP="007D5597">
            <w:pPr>
              <w:ind w:firstLine="851"/>
              <w:jc w:val="both"/>
              <w:rPr>
                <w:sz w:val="28"/>
                <w:szCs w:val="28"/>
              </w:rPr>
            </w:pPr>
            <w:r w:rsidRPr="00B17C4E">
              <w:rPr>
                <w:sz w:val="28"/>
                <w:szCs w:val="28"/>
              </w:rPr>
              <w:t>- Виды и формы воспитывающей деятельности: классные собрания; классные часы:</w:t>
            </w:r>
          </w:p>
          <w:p w:rsidR="009E50C4" w:rsidRPr="00B17C4E" w:rsidRDefault="009E50C4" w:rsidP="007D5597">
            <w:pPr>
              <w:ind w:firstLine="851"/>
              <w:jc w:val="both"/>
              <w:rPr>
                <w:sz w:val="28"/>
                <w:szCs w:val="28"/>
              </w:rPr>
            </w:pPr>
            <w:r w:rsidRPr="00B17C4E">
              <w:rPr>
                <w:sz w:val="28"/>
                <w:szCs w:val="28"/>
              </w:rPr>
              <w:t>1. Лекция;</w:t>
            </w:r>
          </w:p>
          <w:p w:rsidR="009E50C4" w:rsidRPr="00B17C4E" w:rsidRDefault="009E50C4" w:rsidP="007D5597">
            <w:pPr>
              <w:ind w:firstLine="851"/>
              <w:jc w:val="both"/>
              <w:rPr>
                <w:sz w:val="28"/>
                <w:szCs w:val="28"/>
              </w:rPr>
            </w:pPr>
            <w:r w:rsidRPr="00B17C4E">
              <w:rPr>
                <w:sz w:val="28"/>
                <w:szCs w:val="28"/>
              </w:rPr>
              <w:t>2. Беседа;</w:t>
            </w:r>
          </w:p>
          <w:p w:rsidR="009E50C4" w:rsidRPr="00B17C4E" w:rsidRDefault="009E50C4" w:rsidP="007D5597">
            <w:pPr>
              <w:ind w:firstLine="851"/>
              <w:jc w:val="both"/>
              <w:rPr>
                <w:sz w:val="28"/>
                <w:szCs w:val="28"/>
              </w:rPr>
            </w:pPr>
            <w:r w:rsidRPr="00B17C4E">
              <w:rPr>
                <w:sz w:val="28"/>
                <w:szCs w:val="28"/>
              </w:rPr>
              <w:t>3. Час общения;</w:t>
            </w:r>
          </w:p>
          <w:p w:rsidR="009E50C4" w:rsidRPr="00B17C4E" w:rsidRDefault="009E50C4" w:rsidP="007D5597">
            <w:pPr>
              <w:ind w:firstLine="851"/>
              <w:jc w:val="both"/>
              <w:rPr>
                <w:sz w:val="28"/>
                <w:szCs w:val="28"/>
              </w:rPr>
            </w:pPr>
            <w:r w:rsidRPr="00B17C4E">
              <w:rPr>
                <w:sz w:val="28"/>
                <w:szCs w:val="28"/>
              </w:rPr>
              <w:t>4. Ролевые игры;</w:t>
            </w:r>
          </w:p>
          <w:p w:rsidR="009E50C4" w:rsidRPr="00B17C4E" w:rsidRDefault="009E50C4" w:rsidP="007D5597">
            <w:pPr>
              <w:ind w:firstLine="851"/>
              <w:jc w:val="both"/>
              <w:rPr>
                <w:sz w:val="28"/>
                <w:szCs w:val="28"/>
              </w:rPr>
            </w:pPr>
            <w:r w:rsidRPr="00B17C4E">
              <w:rPr>
                <w:sz w:val="28"/>
                <w:szCs w:val="28"/>
              </w:rPr>
              <w:t>5. Диспуты;</w:t>
            </w:r>
          </w:p>
          <w:p w:rsidR="009E50C4" w:rsidRPr="00B17C4E" w:rsidRDefault="009E50C4" w:rsidP="007D5597">
            <w:pPr>
              <w:jc w:val="both"/>
              <w:rPr>
                <w:sz w:val="28"/>
                <w:szCs w:val="28"/>
              </w:rPr>
            </w:pPr>
            <w:r>
              <w:rPr>
                <w:sz w:val="28"/>
                <w:szCs w:val="28"/>
              </w:rPr>
              <w:t xml:space="preserve">           </w:t>
            </w:r>
            <w:r w:rsidRPr="00B17C4E">
              <w:rPr>
                <w:sz w:val="28"/>
                <w:szCs w:val="28"/>
              </w:rPr>
              <w:t>- Мероприятия:</w:t>
            </w:r>
          </w:p>
          <w:p w:rsidR="009E50C4" w:rsidRPr="00B17C4E" w:rsidRDefault="009E50C4" w:rsidP="007D5597">
            <w:pPr>
              <w:jc w:val="both"/>
              <w:rPr>
                <w:sz w:val="28"/>
                <w:szCs w:val="28"/>
              </w:rPr>
            </w:pPr>
            <w:r>
              <w:rPr>
                <w:sz w:val="28"/>
                <w:szCs w:val="28"/>
              </w:rPr>
              <w:t xml:space="preserve">           1</w:t>
            </w:r>
            <w:r w:rsidRPr="00B17C4E">
              <w:rPr>
                <w:sz w:val="28"/>
                <w:szCs w:val="28"/>
              </w:rPr>
              <w:t>. Конкурсы, КВН</w:t>
            </w:r>
          </w:p>
          <w:p w:rsidR="009E50C4" w:rsidRPr="00B17C4E" w:rsidRDefault="009E50C4" w:rsidP="007D5597">
            <w:pPr>
              <w:ind w:firstLine="851"/>
              <w:jc w:val="both"/>
              <w:rPr>
                <w:sz w:val="28"/>
                <w:szCs w:val="28"/>
              </w:rPr>
            </w:pPr>
            <w:r>
              <w:rPr>
                <w:sz w:val="28"/>
                <w:szCs w:val="28"/>
              </w:rPr>
              <w:t>2</w:t>
            </w:r>
            <w:r w:rsidRPr="00B17C4E">
              <w:rPr>
                <w:sz w:val="28"/>
                <w:szCs w:val="28"/>
              </w:rPr>
              <w:t>. Викторины</w:t>
            </w:r>
          </w:p>
          <w:p w:rsidR="009E50C4" w:rsidRPr="00B17C4E" w:rsidRDefault="009E50C4" w:rsidP="007D5597">
            <w:pPr>
              <w:ind w:firstLine="851"/>
              <w:jc w:val="both"/>
              <w:rPr>
                <w:sz w:val="28"/>
                <w:szCs w:val="28"/>
              </w:rPr>
            </w:pPr>
            <w:r>
              <w:rPr>
                <w:sz w:val="28"/>
                <w:szCs w:val="28"/>
              </w:rPr>
              <w:t>3</w:t>
            </w:r>
            <w:r w:rsidRPr="00B17C4E">
              <w:rPr>
                <w:sz w:val="28"/>
                <w:szCs w:val="28"/>
              </w:rPr>
              <w:t>. Экскурсии</w:t>
            </w:r>
          </w:p>
          <w:p w:rsidR="009E50C4" w:rsidRPr="00B17C4E" w:rsidRDefault="009E50C4" w:rsidP="007D5597">
            <w:pPr>
              <w:ind w:firstLine="851"/>
              <w:jc w:val="both"/>
              <w:rPr>
                <w:sz w:val="28"/>
                <w:szCs w:val="28"/>
              </w:rPr>
            </w:pPr>
            <w:r>
              <w:rPr>
                <w:sz w:val="28"/>
                <w:szCs w:val="28"/>
              </w:rPr>
              <w:t>4</w:t>
            </w:r>
            <w:r w:rsidRPr="00B17C4E">
              <w:rPr>
                <w:sz w:val="28"/>
                <w:szCs w:val="28"/>
              </w:rPr>
              <w:t>. Акции, проекты</w:t>
            </w:r>
          </w:p>
          <w:p w:rsidR="009E50C4" w:rsidRPr="00B17C4E" w:rsidRDefault="009E50C4" w:rsidP="007D5597">
            <w:pPr>
              <w:ind w:firstLine="851"/>
              <w:jc w:val="both"/>
              <w:rPr>
                <w:sz w:val="28"/>
                <w:szCs w:val="28"/>
              </w:rPr>
            </w:pPr>
            <w:r w:rsidRPr="00B17C4E">
              <w:rPr>
                <w:sz w:val="28"/>
                <w:szCs w:val="28"/>
              </w:rPr>
              <w:t>Всё многообразие добрых дел, которые могут происходить в школе, традиционно разделяют на три официальных вида деятельности.</w:t>
            </w:r>
          </w:p>
          <w:p w:rsidR="009E50C4" w:rsidRPr="00B17C4E" w:rsidRDefault="009E50C4" w:rsidP="007D5597">
            <w:pPr>
              <w:ind w:firstLine="851"/>
              <w:jc w:val="both"/>
              <w:rPr>
                <w:sz w:val="28"/>
                <w:szCs w:val="28"/>
              </w:rPr>
            </w:pPr>
            <w:r w:rsidRPr="00B17C4E">
              <w:rPr>
                <w:sz w:val="28"/>
                <w:szCs w:val="28"/>
              </w:rPr>
              <w:t>1) Урочная деятельность – ценностные знания и опыт, приобретаемые в рамках учебной деятельности. Здесь осмысление ценностей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9E50C4" w:rsidRPr="00B17C4E" w:rsidRDefault="009E50C4" w:rsidP="007D5597">
            <w:pPr>
              <w:ind w:firstLine="851"/>
              <w:jc w:val="both"/>
              <w:rPr>
                <w:sz w:val="28"/>
                <w:szCs w:val="28"/>
              </w:rPr>
            </w:pPr>
            <w:r w:rsidRPr="00B17C4E">
              <w:rPr>
                <w:sz w:val="28"/>
                <w:szCs w:val="28"/>
              </w:rPr>
              <w:t xml:space="preserve">2) Внеурочная деятельность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Далее в Программе этот вид </w:t>
            </w:r>
            <w:r w:rsidRPr="00B17C4E">
              <w:rPr>
                <w:sz w:val="28"/>
                <w:szCs w:val="28"/>
              </w:rPr>
              <w:lastRenderedPageBreak/>
              <w:t>деятельности обозначается после уроков.</w:t>
            </w:r>
          </w:p>
          <w:p w:rsidR="009E50C4" w:rsidRPr="00B17C4E" w:rsidRDefault="009E50C4" w:rsidP="007D5597">
            <w:pPr>
              <w:ind w:firstLine="851"/>
              <w:jc w:val="both"/>
              <w:rPr>
                <w:sz w:val="28"/>
                <w:szCs w:val="28"/>
              </w:rPr>
            </w:pPr>
            <w:r w:rsidRPr="00B17C4E">
              <w:rPr>
                <w:sz w:val="28"/>
                <w:szCs w:val="28"/>
              </w:rPr>
              <w:t>3) Внешкольная деятельность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Далее в Программе этот вид деятельности обозначается Общественные задачи.</w:t>
            </w:r>
          </w:p>
          <w:p w:rsidR="009E50C4" w:rsidRPr="00B17C4E" w:rsidRDefault="009E50C4" w:rsidP="007D5597">
            <w:pPr>
              <w:jc w:val="both"/>
              <w:rPr>
                <w:sz w:val="28"/>
                <w:szCs w:val="28"/>
              </w:rPr>
            </w:pPr>
            <w:r w:rsidRPr="00B17C4E">
              <w:rPr>
                <w:sz w:val="28"/>
                <w:szCs w:val="28"/>
              </w:rPr>
              <w:t>II. Система мероприятий по реализации программы</w:t>
            </w:r>
          </w:p>
          <w:tbl>
            <w:tblPr>
              <w:tblW w:w="0" w:type="auto"/>
              <w:tblLook w:val="0000" w:firstRow="0" w:lastRow="0" w:firstColumn="0" w:lastColumn="0" w:noHBand="0" w:noVBand="0"/>
            </w:tblPr>
            <w:tblGrid>
              <w:gridCol w:w="2091"/>
              <w:gridCol w:w="2202"/>
              <w:gridCol w:w="2136"/>
              <w:gridCol w:w="2340"/>
            </w:tblGrid>
            <w:tr w:rsidR="009E50C4" w:rsidTr="007D5597">
              <w:tc>
                <w:tcPr>
                  <w:tcW w:w="2180" w:type="dxa"/>
                  <w:tcBorders>
                    <w:top w:val="single" w:sz="4" w:space="0" w:color="000000"/>
                    <w:left w:val="single" w:sz="4" w:space="0" w:color="000000"/>
                    <w:bottom w:val="single" w:sz="4" w:space="0" w:color="000000"/>
                  </w:tcBorders>
                  <w:shd w:val="clear" w:color="auto" w:fill="auto"/>
                </w:tcPr>
                <w:p w:rsidR="009E50C4" w:rsidRPr="00F87014" w:rsidRDefault="009E50C4" w:rsidP="007D5597">
                  <w:pPr>
                    <w:tabs>
                      <w:tab w:val="right" w:leader="dot" w:pos="9345"/>
                    </w:tabs>
                    <w:snapToGrid w:val="0"/>
                    <w:spacing w:before="120" w:line="360" w:lineRule="auto"/>
                    <w:jc w:val="both"/>
                    <w:rPr>
                      <w:b/>
                      <w:bCs/>
                      <w:i/>
                      <w:iCs/>
                      <w:sz w:val="28"/>
                      <w:szCs w:val="28"/>
                    </w:rPr>
                  </w:pPr>
                  <w:r>
                    <w:rPr>
                      <w:b/>
                      <w:bCs/>
                      <w:i/>
                      <w:iCs/>
                      <w:sz w:val="28"/>
                      <w:szCs w:val="28"/>
                    </w:rPr>
                    <w:t>1-й класс</w:t>
                  </w:r>
                </w:p>
              </w:tc>
              <w:tc>
                <w:tcPr>
                  <w:tcW w:w="2259" w:type="dxa"/>
                  <w:tcBorders>
                    <w:top w:val="single" w:sz="4" w:space="0" w:color="000000"/>
                    <w:left w:val="single" w:sz="4" w:space="0" w:color="000000"/>
                    <w:bottom w:val="single" w:sz="4" w:space="0" w:color="000000"/>
                  </w:tcBorders>
                  <w:shd w:val="clear" w:color="auto" w:fill="auto"/>
                </w:tcPr>
                <w:p w:rsidR="009E50C4" w:rsidRPr="00F87014" w:rsidRDefault="009E50C4" w:rsidP="007D5597">
                  <w:pPr>
                    <w:tabs>
                      <w:tab w:val="right" w:leader="dot" w:pos="9345"/>
                    </w:tabs>
                    <w:snapToGrid w:val="0"/>
                    <w:spacing w:before="120" w:line="360" w:lineRule="auto"/>
                    <w:jc w:val="both"/>
                    <w:rPr>
                      <w:b/>
                      <w:bCs/>
                      <w:i/>
                      <w:iCs/>
                      <w:sz w:val="28"/>
                      <w:szCs w:val="28"/>
                    </w:rPr>
                  </w:pPr>
                  <w:r>
                    <w:rPr>
                      <w:b/>
                      <w:bCs/>
                      <w:i/>
                      <w:iCs/>
                      <w:sz w:val="28"/>
                      <w:szCs w:val="28"/>
                    </w:rPr>
                    <w:t xml:space="preserve">   2-й класс</w:t>
                  </w:r>
                </w:p>
              </w:tc>
              <w:tc>
                <w:tcPr>
                  <w:tcW w:w="2213" w:type="dxa"/>
                  <w:tcBorders>
                    <w:top w:val="single" w:sz="4" w:space="0" w:color="000000"/>
                    <w:left w:val="single" w:sz="4" w:space="0" w:color="000000"/>
                    <w:bottom w:val="single" w:sz="4" w:space="0" w:color="000000"/>
                  </w:tcBorders>
                  <w:shd w:val="clear" w:color="auto" w:fill="auto"/>
                </w:tcPr>
                <w:p w:rsidR="009E50C4" w:rsidRPr="00F87014" w:rsidRDefault="009E50C4" w:rsidP="007D5597">
                  <w:pPr>
                    <w:tabs>
                      <w:tab w:val="right" w:leader="dot" w:pos="9345"/>
                    </w:tabs>
                    <w:snapToGrid w:val="0"/>
                    <w:spacing w:before="120" w:line="360" w:lineRule="auto"/>
                    <w:jc w:val="both"/>
                    <w:rPr>
                      <w:b/>
                      <w:bCs/>
                      <w:i/>
                      <w:iCs/>
                      <w:sz w:val="28"/>
                      <w:szCs w:val="28"/>
                    </w:rPr>
                  </w:pPr>
                  <w:r>
                    <w:rPr>
                      <w:b/>
                      <w:bCs/>
                      <w:i/>
                      <w:iCs/>
                      <w:sz w:val="28"/>
                      <w:szCs w:val="28"/>
                    </w:rPr>
                    <w:t xml:space="preserve">  3-й класс</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9E50C4" w:rsidRPr="00F87014" w:rsidRDefault="009E50C4" w:rsidP="007D5597">
                  <w:pPr>
                    <w:tabs>
                      <w:tab w:val="right" w:leader="dot" w:pos="9345"/>
                    </w:tabs>
                    <w:snapToGrid w:val="0"/>
                    <w:spacing w:before="120" w:line="360" w:lineRule="auto"/>
                    <w:ind w:firstLine="851"/>
                    <w:jc w:val="both"/>
                    <w:rPr>
                      <w:b/>
                      <w:bCs/>
                      <w:i/>
                      <w:iCs/>
                      <w:sz w:val="28"/>
                      <w:szCs w:val="28"/>
                    </w:rPr>
                  </w:pPr>
                  <w:r>
                    <w:rPr>
                      <w:b/>
                      <w:bCs/>
                      <w:i/>
                      <w:iCs/>
                      <w:sz w:val="28"/>
                      <w:szCs w:val="28"/>
                    </w:rPr>
                    <w:t>4-й класс</w:t>
                  </w:r>
                </w:p>
              </w:tc>
            </w:tr>
            <w:tr w:rsidR="009E50C4" w:rsidTr="007D5597">
              <w:tc>
                <w:tcPr>
                  <w:tcW w:w="2180" w:type="dxa"/>
                  <w:tcBorders>
                    <w:top w:val="single" w:sz="4" w:space="0" w:color="000000"/>
                    <w:left w:val="single" w:sz="4" w:space="0" w:color="000000"/>
                    <w:bottom w:val="single" w:sz="4" w:space="0" w:color="000000"/>
                  </w:tcBorders>
                  <w:shd w:val="clear" w:color="auto" w:fill="auto"/>
                </w:tcPr>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-Дискуссия «Чем школьник отличается от дошкольника?»</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-Дискуссия «Зачем я хожу в школу?»</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-«Как правильно отдыхать?»</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-«Это теперь моя школа!» (знакомство с историей школы)</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-Беседа «Что я знаю о своей школе?»</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-Школа Мальвины «Хорошие манеры»</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Родительское собрание «А дети – это яркие кометы»</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Родительское собрание «Не тревожиться, а удивляться».</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Семинар для родителей «Всегда ли мы в ответе за то, что делают наши дети?»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Выставка «Вместе с мамой, вместе с папой».</w:t>
                  </w:r>
                </w:p>
                <w:p w:rsidR="009E50C4" w:rsidRPr="00403C01" w:rsidRDefault="009E50C4" w:rsidP="007D5597">
                  <w:pPr>
                    <w:pStyle w:val="aff"/>
                    <w:jc w:val="left"/>
                    <w:rPr>
                      <w:rFonts w:asciiTheme="majorHAnsi" w:eastAsiaTheme="majorEastAsia" w:hAnsiTheme="majorHAnsi" w:cstheme="majorBidi"/>
                      <w:i/>
                    </w:rPr>
                  </w:pPr>
                </w:p>
              </w:tc>
              <w:tc>
                <w:tcPr>
                  <w:tcW w:w="2259" w:type="dxa"/>
                  <w:tcBorders>
                    <w:top w:val="single" w:sz="4" w:space="0" w:color="000000"/>
                    <w:left w:val="single" w:sz="4" w:space="0" w:color="000000"/>
                    <w:bottom w:val="single" w:sz="4" w:space="0" w:color="000000"/>
                  </w:tcBorders>
                  <w:shd w:val="clear" w:color="auto" w:fill="auto"/>
                </w:tcPr>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lastRenderedPageBreak/>
                    <w:t>-Откровен</w:t>
                  </w:r>
                  <w:r>
                    <w:rPr>
                      <w:rFonts w:asciiTheme="majorHAnsi" w:eastAsiaTheme="majorEastAsia" w:hAnsiTheme="majorHAnsi" w:cstheme="majorBidi"/>
                      <w:i/>
                    </w:rPr>
                    <w:t>ный раз</w:t>
                  </w:r>
                  <w:r w:rsidRPr="00403C01">
                    <w:rPr>
                      <w:rFonts w:asciiTheme="majorHAnsi" w:eastAsiaTheme="majorEastAsia" w:hAnsiTheme="majorHAnsi" w:cstheme="majorBidi"/>
                      <w:i/>
                    </w:rPr>
                    <w:t>говор «Что в школе хорошо, а что мне не нравится?»</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рисунков «Моя школа»</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Тест для себя.</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Несколько известных истин.</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-Твой внешний вид.</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 тебе гости.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-Откуда взялись правила поведения?</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-Ты хочешь быть красивым.</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-Разговор о разговоре.</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-Каким я себя вижу?</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-Я и другие.</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-Прислушайся. Как ты разговариваешь?</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-Этическая грам-м</w:t>
                  </w:r>
                  <w:r>
                    <w:rPr>
                      <w:rFonts w:asciiTheme="majorHAnsi" w:eastAsiaTheme="majorEastAsia" w:hAnsiTheme="majorHAnsi" w:cstheme="majorBidi"/>
                      <w:i/>
                    </w:rPr>
                    <w:t>атика «До дружбы надо вырасти».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Пословицы о нравственных качествах.</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Вежливый ли ты?</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газет «Моя семья – моя радость».</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 xml:space="preserve">Путешествие в </w:t>
                  </w:r>
                  <w:r w:rsidRPr="00403C01">
                    <w:rPr>
                      <w:rFonts w:asciiTheme="majorHAnsi" w:eastAsiaTheme="majorEastAsia" w:hAnsiTheme="majorHAnsi" w:cstheme="majorBidi"/>
                      <w:i/>
                    </w:rPr>
                    <w:lastRenderedPageBreak/>
                    <w:t>Страну имен.</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Праздник «Как вас звать ,величать?»</w:t>
                  </w:r>
                </w:p>
                <w:p w:rsidR="009E50C4" w:rsidRPr="00403C01" w:rsidRDefault="009E50C4" w:rsidP="007D5597">
                  <w:pPr>
                    <w:pStyle w:val="aff"/>
                    <w:jc w:val="left"/>
                    <w:rPr>
                      <w:rFonts w:asciiTheme="majorHAnsi" w:eastAsiaTheme="majorEastAsia" w:hAnsiTheme="majorHAnsi" w:cstheme="majorBidi"/>
                      <w:i/>
                    </w:rPr>
                  </w:pPr>
                </w:p>
              </w:tc>
              <w:tc>
                <w:tcPr>
                  <w:tcW w:w="2213" w:type="dxa"/>
                  <w:tcBorders>
                    <w:top w:val="single" w:sz="4" w:space="0" w:color="000000"/>
                    <w:left w:val="single" w:sz="4" w:space="0" w:color="000000"/>
                    <w:bottom w:val="single" w:sz="4" w:space="0" w:color="000000"/>
                  </w:tcBorders>
                  <w:shd w:val="clear" w:color="auto" w:fill="auto"/>
                </w:tcPr>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lastRenderedPageBreak/>
                    <w:t>-Откровенно «Хорошо ли мне в школе, школе от меня?»</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-Об истории хороших манер.</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-Домашняя библиотека.</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-Чувство времени.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-Традиции воспитания в России.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-Праздник «Будьте добры»</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 xml:space="preserve"> «Не останься в стороне» (анализ книги А.Гайдара «Тимур и его команда»)</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 xml:space="preserve"> «Доброе братство лучше богатства»</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рецептов «Как вылечиться от лени?»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«Смеемся, грустим, задумываемся».</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Я работаю над собой</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Тренинг «Учусь быть послушным и терпеливым».</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Тайны хорошей памяти.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 xml:space="preserve">Поиграем – </w:t>
                  </w:r>
                  <w:r w:rsidRPr="00403C01">
                    <w:rPr>
                      <w:rFonts w:asciiTheme="majorHAnsi" w:eastAsiaTheme="majorEastAsia" w:hAnsiTheme="majorHAnsi" w:cstheme="majorBidi"/>
                      <w:i/>
                    </w:rPr>
                    <w:lastRenderedPageBreak/>
                    <w:t>порешаем.</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«Кого можно назвать вежливым человеком?»</w:t>
                  </w:r>
                </w:p>
                <w:p w:rsidR="009E50C4" w:rsidRPr="00403C01" w:rsidRDefault="009E50C4" w:rsidP="007D5597">
                  <w:pPr>
                    <w:pStyle w:val="aff"/>
                    <w:jc w:val="left"/>
                    <w:rPr>
                      <w:rFonts w:asciiTheme="majorHAnsi" w:eastAsiaTheme="majorEastAsia" w:hAnsiTheme="majorHAnsi" w:cstheme="majorBidi"/>
                      <w:i/>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lastRenderedPageBreak/>
                    <w:t>-«Заливается звонок – начинается урок» (права и обязанности учащегося)</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сочинений о школе.</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Наука отдыхать. Остановись, подумай.</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-Когда вам люди говорят спасибо?</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-«Я человек, но какой?»</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Учение на каждый день.</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Организация коммуникативных тренингов и игр «Школа общения»</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w:t>
                  </w:r>
                  <w:r>
                    <w:rPr>
                      <w:rFonts w:asciiTheme="majorHAnsi" w:eastAsiaTheme="majorEastAsia" w:hAnsiTheme="majorHAnsi" w:cstheme="majorBidi"/>
                      <w:i/>
                    </w:rPr>
                    <w:t>Какое слово самое</w:t>
                  </w:r>
                  <w:r w:rsidRPr="00403C01">
                    <w:rPr>
                      <w:rFonts w:asciiTheme="majorHAnsi" w:eastAsiaTheme="majorEastAsia" w:hAnsiTheme="majorHAnsi" w:cstheme="majorBidi"/>
                      <w:i/>
                    </w:rPr>
                    <w:t xml:space="preserve"> крепкое?»</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«Кого называют вежливым?»</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Родительское собрание «Развитие у детей общественной активности».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Поговорим о семейных традициях:</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Разговор «Я – надежда семьи».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Сбор пословиц о мамах.</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 xml:space="preserve">Диспут «Что </w:t>
                  </w:r>
                  <w:r w:rsidRPr="00403C01">
                    <w:rPr>
                      <w:rFonts w:asciiTheme="majorHAnsi" w:eastAsiaTheme="majorEastAsia" w:hAnsiTheme="majorHAnsi" w:cstheme="majorBidi"/>
                      <w:i/>
                    </w:rPr>
                    <w:lastRenderedPageBreak/>
                    <w:t>такое честь фамилии?»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 xml:space="preserve">Раздумья на тему </w:t>
                  </w:r>
                </w:p>
                <w:p w:rsidR="009E50C4" w:rsidRPr="00403C01" w:rsidRDefault="009E50C4" w:rsidP="007D5597">
                  <w:pPr>
                    <w:pStyle w:val="aff"/>
                    <w:jc w:val="left"/>
                    <w:rPr>
                      <w:rFonts w:asciiTheme="majorHAnsi" w:eastAsiaTheme="majorEastAsia" w:hAnsiTheme="majorHAnsi" w:cstheme="majorBidi"/>
                      <w:i/>
                    </w:rPr>
                  </w:pPr>
                </w:p>
              </w:tc>
            </w:tr>
          </w:tbl>
          <w:p w:rsidR="009E50C4" w:rsidRDefault="009E50C4" w:rsidP="007D5597">
            <w:pPr>
              <w:ind w:firstLine="851"/>
              <w:jc w:val="both"/>
              <w:rPr>
                <w:sz w:val="28"/>
                <w:szCs w:val="28"/>
              </w:rPr>
            </w:pPr>
            <w:r>
              <w:rPr>
                <w:sz w:val="28"/>
                <w:szCs w:val="28"/>
              </w:rPr>
              <w:lastRenderedPageBreak/>
              <w:t>МОЕ ОТЕЧЕСТВО</w:t>
            </w:r>
          </w:p>
          <w:tbl>
            <w:tblPr>
              <w:tblW w:w="0" w:type="auto"/>
              <w:tblLook w:val="0000" w:firstRow="0" w:lastRow="0" w:firstColumn="0" w:lastColumn="0" w:noHBand="0" w:noVBand="0"/>
            </w:tblPr>
            <w:tblGrid>
              <w:gridCol w:w="2186"/>
              <w:gridCol w:w="2224"/>
              <w:gridCol w:w="2184"/>
              <w:gridCol w:w="2175"/>
            </w:tblGrid>
            <w:tr w:rsidR="009E50C4" w:rsidTr="007D5597">
              <w:tc>
                <w:tcPr>
                  <w:tcW w:w="2391" w:type="dxa"/>
                  <w:tcBorders>
                    <w:top w:val="single" w:sz="4" w:space="0" w:color="000000"/>
                    <w:left w:val="single" w:sz="4" w:space="0" w:color="000000"/>
                    <w:bottom w:val="single" w:sz="4" w:space="0" w:color="000000"/>
                  </w:tcBorders>
                  <w:shd w:val="clear" w:color="auto" w:fill="auto"/>
                </w:tcPr>
                <w:p w:rsidR="009E50C4" w:rsidRPr="00F87014" w:rsidRDefault="009E50C4" w:rsidP="007D5597">
                  <w:pPr>
                    <w:tabs>
                      <w:tab w:val="right" w:leader="dot" w:pos="9345"/>
                    </w:tabs>
                    <w:snapToGrid w:val="0"/>
                    <w:spacing w:before="120" w:line="360" w:lineRule="auto"/>
                    <w:jc w:val="both"/>
                    <w:rPr>
                      <w:b/>
                      <w:bCs/>
                      <w:i/>
                      <w:iCs/>
                    </w:rPr>
                  </w:pPr>
                  <w:r>
                    <w:rPr>
                      <w:b/>
                      <w:bCs/>
                      <w:i/>
                      <w:iCs/>
                    </w:rPr>
                    <w:t>1-й класс</w:t>
                  </w:r>
                </w:p>
              </w:tc>
              <w:tc>
                <w:tcPr>
                  <w:tcW w:w="2393" w:type="dxa"/>
                  <w:tcBorders>
                    <w:top w:val="single" w:sz="4" w:space="0" w:color="000000"/>
                    <w:left w:val="single" w:sz="4" w:space="0" w:color="000000"/>
                    <w:bottom w:val="single" w:sz="4" w:space="0" w:color="000000"/>
                  </w:tcBorders>
                  <w:shd w:val="clear" w:color="auto" w:fill="auto"/>
                </w:tcPr>
                <w:p w:rsidR="009E50C4" w:rsidRPr="00F87014" w:rsidRDefault="009E50C4" w:rsidP="007D5597">
                  <w:pPr>
                    <w:tabs>
                      <w:tab w:val="right" w:leader="dot" w:pos="9345"/>
                    </w:tabs>
                    <w:snapToGrid w:val="0"/>
                    <w:spacing w:before="120" w:line="360" w:lineRule="auto"/>
                    <w:ind w:firstLine="18"/>
                    <w:jc w:val="both"/>
                    <w:rPr>
                      <w:b/>
                      <w:bCs/>
                      <w:i/>
                      <w:iCs/>
                    </w:rPr>
                  </w:pPr>
                  <w:r>
                    <w:rPr>
                      <w:b/>
                      <w:bCs/>
                      <w:i/>
                      <w:iCs/>
                    </w:rPr>
                    <w:t>2-й класс</w:t>
                  </w:r>
                </w:p>
              </w:tc>
              <w:tc>
                <w:tcPr>
                  <w:tcW w:w="2393" w:type="dxa"/>
                  <w:tcBorders>
                    <w:top w:val="single" w:sz="4" w:space="0" w:color="000000"/>
                    <w:left w:val="single" w:sz="4" w:space="0" w:color="000000"/>
                    <w:bottom w:val="single" w:sz="4" w:space="0" w:color="000000"/>
                  </w:tcBorders>
                  <w:shd w:val="clear" w:color="auto" w:fill="auto"/>
                </w:tcPr>
                <w:p w:rsidR="009E50C4" w:rsidRPr="00F87014" w:rsidRDefault="009E50C4" w:rsidP="007D5597">
                  <w:pPr>
                    <w:tabs>
                      <w:tab w:val="right" w:leader="dot" w:pos="9345"/>
                    </w:tabs>
                    <w:snapToGrid w:val="0"/>
                    <w:spacing w:before="120" w:line="360" w:lineRule="auto"/>
                    <w:ind w:firstLine="177"/>
                    <w:jc w:val="both"/>
                    <w:rPr>
                      <w:b/>
                      <w:bCs/>
                      <w:i/>
                      <w:iCs/>
                    </w:rPr>
                  </w:pPr>
                  <w:r>
                    <w:rPr>
                      <w:b/>
                      <w:bCs/>
                      <w:i/>
                      <w:iCs/>
                    </w:rPr>
                    <w:t>3-й класс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E50C4" w:rsidRPr="00F87014" w:rsidRDefault="009E50C4" w:rsidP="007D5597">
                  <w:pPr>
                    <w:tabs>
                      <w:tab w:val="right" w:leader="dot" w:pos="9345"/>
                    </w:tabs>
                    <w:snapToGrid w:val="0"/>
                    <w:spacing w:before="120" w:line="360" w:lineRule="auto"/>
                    <w:ind w:firstLine="52"/>
                    <w:jc w:val="both"/>
                    <w:rPr>
                      <w:b/>
                      <w:bCs/>
                      <w:i/>
                      <w:iCs/>
                    </w:rPr>
                  </w:pPr>
                  <w:r>
                    <w:rPr>
                      <w:b/>
                      <w:bCs/>
                      <w:i/>
                      <w:iCs/>
                    </w:rPr>
                    <w:t>4-й класс</w:t>
                  </w:r>
                </w:p>
              </w:tc>
            </w:tr>
            <w:tr w:rsidR="009E50C4" w:rsidTr="007D5597">
              <w:tc>
                <w:tcPr>
                  <w:tcW w:w="2391" w:type="dxa"/>
                  <w:tcBorders>
                    <w:top w:val="single" w:sz="4" w:space="0" w:color="000000"/>
                    <w:left w:val="single" w:sz="4" w:space="0" w:color="000000"/>
                    <w:bottom w:val="single" w:sz="4" w:space="0" w:color="000000"/>
                  </w:tcBorders>
                  <w:shd w:val="clear" w:color="auto" w:fill="auto"/>
                </w:tcPr>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Изучение символики Российской Федерации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Уроки истории Отечества «Наша Родина» (презентация).</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рисунков «Моя улица»</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Дети и Конституция. Кто защищает наши права?</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Про великих и знаменитых</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Русские богатыри.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Инсценировка русских народных сказок</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Старты надежд «Вперед, мальчишки!»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Праздник «Мы твои друзья, природа!»</w:t>
                  </w:r>
                </w:p>
                <w:p w:rsidR="009E50C4" w:rsidRPr="00403C01" w:rsidRDefault="009E50C4" w:rsidP="007D5597">
                  <w:pPr>
                    <w:pStyle w:val="aff"/>
                    <w:jc w:val="left"/>
                    <w:rPr>
                      <w:rFonts w:asciiTheme="majorHAnsi" w:eastAsiaTheme="majorEastAsia" w:hAnsiTheme="majorHAnsi" w:cstheme="majorBidi"/>
                      <w:i/>
                    </w:rPr>
                  </w:pPr>
                </w:p>
              </w:tc>
              <w:tc>
                <w:tcPr>
                  <w:tcW w:w="2393" w:type="dxa"/>
                  <w:tcBorders>
                    <w:top w:val="single" w:sz="4" w:space="0" w:color="000000"/>
                    <w:left w:val="single" w:sz="4" w:space="0" w:color="000000"/>
                    <w:bottom w:val="single" w:sz="4" w:space="0" w:color="000000"/>
                  </w:tcBorders>
                  <w:shd w:val="clear" w:color="auto" w:fill="auto"/>
                </w:tcPr>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Москва – столица России.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Герб и гимн России как произведения искусства.</w:t>
                  </w:r>
                </w:p>
                <w:p w:rsidR="009E50C4" w:rsidRPr="00403C01" w:rsidRDefault="009E50C4" w:rsidP="007D5597">
                  <w:pPr>
                    <w:pStyle w:val="aff"/>
                    <w:jc w:val="left"/>
                    <w:rPr>
                      <w:rFonts w:asciiTheme="majorHAnsi" w:eastAsiaTheme="majorEastAsia" w:hAnsiTheme="majorHAnsi" w:cstheme="majorBidi"/>
                      <w:i/>
                    </w:rPr>
                  </w:pPr>
                  <w:r>
                    <w:rPr>
                      <w:rFonts w:asciiTheme="majorHAnsi" w:eastAsiaTheme="majorEastAsia" w:hAnsiTheme="majorHAnsi" w:cstheme="majorBidi"/>
                      <w:i/>
                    </w:rPr>
                    <w:t>Конкурс рисунков «Мое село</w:t>
                  </w:r>
                  <w:r w:rsidRPr="00403C01">
                    <w:rPr>
                      <w:rFonts w:asciiTheme="majorHAnsi" w:eastAsiaTheme="majorEastAsia" w:hAnsiTheme="majorHAnsi" w:cstheme="majorBidi"/>
                      <w:i/>
                    </w:rPr>
                    <w:t>»</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Конституция – основной закон нашей жизни.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Час былины «Преданья старины глубокой»</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Русь державная православная.</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Как обувались и одевались в старину.</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Зимние игры и забавы.</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Организация работы народных гостиных по темам: «Любовь к Родине в творчестве русских композиторов», «Таинственный взмах кисти художника»</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Изучение правил поведения в природе</w:t>
                  </w:r>
                </w:p>
                <w:p w:rsidR="009E50C4" w:rsidRPr="00403C01" w:rsidRDefault="009E50C4" w:rsidP="007D5597">
                  <w:pPr>
                    <w:pStyle w:val="aff"/>
                    <w:jc w:val="left"/>
                    <w:rPr>
                      <w:rFonts w:asciiTheme="majorHAnsi" w:eastAsiaTheme="majorEastAsia" w:hAnsiTheme="majorHAnsi" w:cstheme="majorBidi"/>
                      <w:i/>
                    </w:rPr>
                  </w:pPr>
                </w:p>
              </w:tc>
              <w:tc>
                <w:tcPr>
                  <w:tcW w:w="2393" w:type="dxa"/>
                  <w:tcBorders>
                    <w:top w:val="single" w:sz="4" w:space="0" w:color="000000"/>
                    <w:left w:val="single" w:sz="4" w:space="0" w:color="000000"/>
                    <w:bottom w:val="single" w:sz="4" w:space="0" w:color="000000"/>
                  </w:tcBorders>
                  <w:shd w:val="clear" w:color="auto" w:fill="auto"/>
                </w:tcPr>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«Знай свою улицу»</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Гимн и флаг России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Герб РФ, история создания и его символы.</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Викторина «Кто лучше знает свою малую родину»</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Библиотечный урок "Ваши права, дети"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Диспут «Что важнее – знать или выполнять?»</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А. Суворов и М. Кутузов,</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Библиотечные уроки: Александр Невский, Сергий Радонежский, Дмитрий Донской, Иван Федоров.</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Аукцион народной мудрости.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«Мои земляки – герои воины»</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плакатов «Нет войне!»</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Дискуссия «Природа и мы»</w:t>
                  </w:r>
                </w:p>
                <w:p w:rsidR="009E50C4" w:rsidRPr="00403C01" w:rsidRDefault="009E50C4" w:rsidP="007D5597">
                  <w:pPr>
                    <w:pStyle w:val="aff"/>
                    <w:jc w:val="left"/>
                    <w:rPr>
                      <w:rFonts w:asciiTheme="majorHAnsi" w:eastAsiaTheme="majorEastAsia" w:hAnsiTheme="majorHAnsi" w:cstheme="majorBidi"/>
                      <w:i/>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E50C4" w:rsidRPr="00403C01" w:rsidRDefault="009E50C4" w:rsidP="007D5597">
                  <w:pPr>
                    <w:pStyle w:val="aff"/>
                    <w:jc w:val="left"/>
                    <w:rPr>
                      <w:rFonts w:asciiTheme="majorHAnsi" w:eastAsiaTheme="majorEastAsia" w:hAnsiTheme="majorHAnsi" w:cstheme="majorBidi"/>
                      <w:i/>
                    </w:rPr>
                  </w:pPr>
                  <w:r>
                    <w:rPr>
                      <w:rFonts w:asciiTheme="majorHAnsi" w:eastAsiaTheme="majorEastAsia" w:hAnsiTheme="majorHAnsi" w:cstheme="majorBidi"/>
                      <w:i/>
                    </w:rPr>
                    <w:t xml:space="preserve">Экскурсия по родному селу </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 xml:space="preserve">История возникновения герба </w:t>
                  </w:r>
                  <w:r>
                    <w:rPr>
                      <w:rFonts w:asciiTheme="majorHAnsi" w:eastAsiaTheme="majorEastAsia" w:hAnsiTheme="majorHAnsi" w:cstheme="majorBidi"/>
                      <w:i/>
                    </w:rPr>
                    <w:t>Республики Дагестан</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Загадки Российской символики</w:t>
                  </w:r>
                </w:p>
                <w:p w:rsidR="009E50C4" w:rsidRPr="00403C01" w:rsidRDefault="009E50C4" w:rsidP="007D5597">
                  <w:pPr>
                    <w:pStyle w:val="aff"/>
                    <w:jc w:val="left"/>
                    <w:rPr>
                      <w:rFonts w:asciiTheme="majorHAnsi" w:eastAsiaTheme="majorEastAsia" w:hAnsiTheme="majorHAnsi" w:cstheme="majorBidi"/>
                      <w:i/>
                    </w:rPr>
                  </w:pPr>
                  <w:r>
                    <w:rPr>
                      <w:rFonts w:asciiTheme="majorHAnsi" w:eastAsiaTheme="majorEastAsia" w:hAnsiTheme="majorHAnsi" w:cstheme="majorBidi"/>
                      <w:i/>
                    </w:rPr>
                    <w:t>Составление альбома «Моя село</w:t>
                  </w:r>
                  <w:r w:rsidRPr="00403C01">
                    <w:rPr>
                      <w:rFonts w:asciiTheme="majorHAnsi" w:eastAsiaTheme="majorEastAsia" w:hAnsiTheme="majorHAnsi" w:cstheme="majorBidi"/>
                      <w:i/>
                    </w:rPr>
                    <w:t xml:space="preserve"> </w:t>
                  </w:r>
                  <w:r>
                    <w:rPr>
                      <w:rFonts w:asciiTheme="majorHAnsi" w:eastAsiaTheme="majorEastAsia" w:hAnsiTheme="majorHAnsi" w:cstheme="majorBidi"/>
                      <w:i/>
                    </w:rPr>
                    <w:t>самое лучшее</w:t>
                  </w:r>
                  <w:r w:rsidRPr="00403C01">
                    <w:rPr>
                      <w:rFonts w:asciiTheme="majorHAnsi" w:eastAsiaTheme="majorEastAsia" w:hAnsiTheme="majorHAnsi" w:cstheme="majorBidi"/>
                      <w:i/>
                    </w:rPr>
                    <w:t>»</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Конвенция о правах ребенка.</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Мы и закон (разбор ситуаций).</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«Поэтом можешь ты не быть, но гражданином быть обязан».</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Поэтический час «Только доблесть живет вечно».</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Звездный час «Защитники земли Русской».</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Народная национальная одежда. Конкурс народного костюма «Бабушкин сундук»</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чтецов «Нам не помнить об этом нельзя!»</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 xml:space="preserve">Игра «Поиск </w:t>
                  </w:r>
                  <w:r w:rsidRPr="00403C01">
                    <w:rPr>
                      <w:rFonts w:asciiTheme="majorHAnsi" w:eastAsiaTheme="majorEastAsia" w:hAnsiTheme="majorHAnsi" w:cstheme="majorBidi"/>
                      <w:i/>
                    </w:rPr>
                    <w:lastRenderedPageBreak/>
                    <w:t>нарушителей законов природы»</w:t>
                  </w:r>
                </w:p>
                <w:p w:rsidR="009E50C4" w:rsidRPr="00403C01" w:rsidRDefault="009E50C4" w:rsidP="007D5597">
                  <w:pPr>
                    <w:pStyle w:val="aff"/>
                    <w:jc w:val="left"/>
                    <w:rPr>
                      <w:rFonts w:asciiTheme="majorHAnsi" w:eastAsiaTheme="majorEastAsia" w:hAnsiTheme="majorHAnsi" w:cstheme="majorBidi"/>
                      <w:i/>
                    </w:rPr>
                  </w:pPr>
                </w:p>
              </w:tc>
            </w:tr>
          </w:tbl>
          <w:p w:rsidR="009E50C4" w:rsidRDefault="009E50C4" w:rsidP="007D5597">
            <w:pPr>
              <w:rPr>
                <w:sz w:val="28"/>
                <w:szCs w:val="28"/>
              </w:rPr>
            </w:pPr>
            <w:r>
              <w:rPr>
                <w:sz w:val="28"/>
                <w:szCs w:val="28"/>
              </w:rPr>
              <w:lastRenderedPageBreak/>
              <w:t xml:space="preserve">МИР КУЛЬТУРНОГО НАСЛЕДИЯ. </w:t>
            </w:r>
          </w:p>
          <w:p w:rsidR="009E50C4" w:rsidRDefault="009E50C4" w:rsidP="007D5597">
            <w:pPr>
              <w:rPr>
                <w:sz w:val="28"/>
                <w:szCs w:val="28"/>
              </w:rPr>
            </w:pPr>
            <w:r>
              <w:rPr>
                <w:sz w:val="28"/>
                <w:szCs w:val="28"/>
              </w:rPr>
              <w:t xml:space="preserve">Дерево сильно плодами, а человек – трудом. </w:t>
            </w:r>
          </w:p>
          <w:tbl>
            <w:tblPr>
              <w:tblW w:w="0" w:type="auto"/>
              <w:tblLook w:val="0000" w:firstRow="0" w:lastRow="0" w:firstColumn="0" w:lastColumn="0" w:noHBand="0" w:noVBand="0"/>
            </w:tblPr>
            <w:tblGrid>
              <w:gridCol w:w="2150"/>
              <w:gridCol w:w="2152"/>
              <w:gridCol w:w="2174"/>
              <w:gridCol w:w="2293"/>
            </w:tblGrid>
            <w:tr w:rsidR="009E50C4" w:rsidTr="007D5597">
              <w:tc>
                <w:tcPr>
                  <w:tcW w:w="2391" w:type="dxa"/>
                  <w:tcBorders>
                    <w:top w:val="single" w:sz="4" w:space="0" w:color="000000"/>
                    <w:left w:val="single" w:sz="4" w:space="0" w:color="000000"/>
                    <w:bottom w:val="single" w:sz="4" w:space="0" w:color="000000"/>
                  </w:tcBorders>
                  <w:shd w:val="clear" w:color="auto" w:fill="auto"/>
                </w:tcPr>
                <w:p w:rsidR="009E50C4" w:rsidRPr="00F87014" w:rsidRDefault="009E50C4" w:rsidP="007D5597">
                  <w:pPr>
                    <w:tabs>
                      <w:tab w:val="right" w:leader="dot" w:pos="9345"/>
                    </w:tabs>
                    <w:snapToGrid w:val="0"/>
                    <w:spacing w:before="120" w:line="360" w:lineRule="auto"/>
                    <w:rPr>
                      <w:b/>
                      <w:bCs/>
                      <w:i/>
                      <w:iCs/>
                    </w:rPr>
                  </w:pPr>
                  <w:r>
                    <w:rPr>
                      <w:b/>
                      <w:bCs/>
                      <w:i/>
                      <w:iCs/>
                    </w:rPr>
                    <w:t>1-й класс</w:t>
                  </w:r>
                </w:p>
              </w:tc>
              <w:tc>
                <w:tcPr>
                  <w:tcW w:w="2393" w:type="dxa"/>
                  <w:tcBorders>
                    <w:top w:val="single" w:sz="4" w:space="0" w:color="000000"/>
                    <w:left w:val="single" w:sz="4" w:space="0" w:color="000000"/>
                    <w:bottom w:val="single" w:sz="4" w:space="0" w:color="000000"/>
                  </w:tcBorders>
                  <w:shd w:val="clear" w:color="auto" w:fill="auto"/>
                </w:tcPr>
                <w:p w:rsidR="009E50C4" w:rsidRPr="00F87014" w:rsidRDefault="009E50C4" w:rsidP="007D5597">
                  <w:pPr>
                    <w:tabs>
                      <w:tab w:val="right" w:leader="dot" w:pos="9345"/>
                    </w:tabs>
                    <w:snapToGrid w:val="0"/>
                    <w:spacing w:before="120" w:line="360" w:lineRule="auto"/>
                    <w:ind w:firstLine="18"/>
                    <w:jc w:val="both"/>
                    <w:rPr>
                      <w:b/>
                      <w:bCs/>
                      <w:i/>
                      <w:iCs/>
                    </w:rPr>
                  </w:pPr>
                  <w:r>
                    <w:rPr>
                      <w:b/>
                      <w:bCs/>
                      <w:i/>
                      <w:iCs/>
                    </w:rPr>
                    <w:t>2-й класс</w:t>
                  </w:r>
                </w:p>
              </w:tc>
              <w:tc>
                <w:tcPr>
                  <w:tcW w:w="2393" w:type="dxa"/>
                  <w:tcBorders>
                    <w:top w:val="single" w:sz="4" w:space="0" w:color="000000"/>
                    <w:left w:val="single" w:sz="4" w:space="0" w:color="000000"/>
                    <w:bottom w:val="single" w:sz="4" w:space="0" w:color="000000"/>
                  </w:tcBorders>
                  <w:shd w:val="clear" w:color="auto" w:fill="auto"/>
                </w:tcPr>
                <w:p w:rsidR="009E50C4" w:rsidRPr="00F87014" w:rsidRDefault="009E50C4" w:rsidP="007D5597">
                  <w:pPr>
                    <w:tabs>
                      <w:tab w:val="right" w:leader="dot" w:pos="9345"/>
                    </w:tabs>
                    <w:snapToGrid w:val="0"/>
                    <w:spacing w:before="120" w:line="360" w:lineRule="auto"/>
                    <w:ind w:firstLine="177"/>
                    <w:jc w:val="both"/>
                    <w:rPr>
                      <w:b/>
                      <w:bCs/>
                      <w:i/>
                      <w:iCs/>
                    </w:rPr>
                  </w:pPr>
                  <w:r>
                    <w:rPr>
                      <w:b/>
                      <w:bCs/>
                      <w:i/>
                      <w:iCs/>
                    </w:rPr>
                    <w:t>3-й класс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E50C4" w:rsidRPr="00F87014" w:rsidRDefault="009E50C4" w:rsidP="007D5597">
                  <w:pPr>
                    <w:tabs>
                      <w:tab w:val="right" w:leader="dot" w:pos="9345"/>
                    </w:tabs>
                    <w:snapToGrid w:val="0"/>
                    <w:spacing w:before="120" w:line="360" w:lineRule="auto"/>
                    <w:ind w:firstLine="52"/>
                    <w:jc w:val="both"/>
                    <w:rPr>
                      <w:b/>
                      <w:bCs/>
                      <w:i/>
                      <w:iCs/>
                    </w:rPr>
                  </w:pPr>
                  <w:r>
                    <w:rPr>
                      <w:b/>
                      <w:bCs/>
                      <w:i/>
                      <w:iCs/>
                    </w:rPr>
                    <w:t>4-й класс</w:t>
                  </w:r>
                </w:p>
              </w:tc>
            </w:tr>
            <w:tr w:rsidR="009E50C4" w:rsidTr="007D5597">
              <w:trPr>
                <w:trHeight w:val="4754"/>
              </w:trPr>
              <w:tc>
                <w:tcPr>
                  <w:tcW w:w="2391" w:type="dxa"/>
                  <w:tcBorders>
                    <w:top w:val="single" w:sz="4" w:space="0" w:color="000000"/>
                    <w:left w:val="single" w:sz="4" w:space="0" w:color="000000"/>
                    <w:bottom w:val="single" w:sz="4" w:space="0" w:color="000000"/>
                  </w:tcBorders>
                  <w:shd w:val="clear" w:color="auto" w:fill="auto"/>
                </w:tcPr>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«Что я должен делать в классе?»</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поделок из природного материала «Лесные диковинки»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рисунков «Кто что любит делать»</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кабинетов, украшенных детьми совместно с родителями «Мы всем классом ждем Нового года!»</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Уроки Самоделкина. «Это дело наших рук» - подарки для родных и друзей.</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«Играть играй, а дело знай»</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Мы – друзья птиц</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Акция «Кормушки для зимующих птиц»</w:t>
                  </w:r>
                </w:p>
                <w:p w:rsidR="009E50C4" w:rsidRPr="00403C01" w:rsidRDefault="009E50C4" w:rsidP="007D5597">
                  <w:pPr>
                    <w:pStyle w:val="aff"/>
                    <w:jc w:val="left"/>
                    <w:rPr>
                      <w:rFonts w:asciiTheme="majorHAnsi" w:eastAsiaTheme="majorEastAsia" w:hAnsiTheme="majorHAnsi" w:cstheme="majorBidi"/>
                      <w:i/>
                    </w:rPr>
                  </w:pPr>
                </w:p>
              </w:tc>
              <w:tc>
                <w:tcPr>
                  <w:tcW w:w="2393" w:type="dxa"/>
                  <w:tcBorders>
                    <w:top w:val="single" w:sz="4" w:space="0" w:color="000000"/>
                    <w:left w:val="single" w:sz="4" w:space="0" w:color="000000"/>
                    <w:bottom w:val="single" w:sz="4" w:space="0" w:color="000000"/>
                  </w:tcBorders>
                  <w:shd w:val="clear" w:color="auto" w:fill="auto"/>
                </w:tcPr>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«Кто ленив, тот и сонлив» - если ты не выучил урок или проспал?</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«Самая лучшая классная комната»</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«Самый чистый кабинет»</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«Самый зеленый» класс»</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«Зимняя фантазия» - украсим наш двор</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Выставка прикладного народного творчества «Умелые руки не знают скуки»</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Уроки Самоделкина. «Это дело наших рук» - подарки для родных и друзей.</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«Всякий человек в деле познается»</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Праздник птиц. Конкурс «Лучший домик для птиц»</w:t>
                  </w:r>
                </w:p>
              </w:tc>
              <w:tc>
                <w:tcPr>
                  <w:tcW w:w="2393" w:type="dxa"/>
                  <w:tcBorders>
                    <w:top w:val="single" w:sz="4" w:space="0" w:color="000000"/>
                    <w:left w:val="single" w:sz="4" w:space="0" w:color="000000"/>
                    <w:bottom w:val="single" w:sz="4" w:space="0" w:color="000000"/>
                  </w:tcBorders>
                  <w:shd w:val="clear" w:color="auto" w:fill="auto"/>
                </w:tcPr>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«Кем я буду, когда вырасту?»</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«Самая лучшая классная комната»</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«Самый чистый кабинет»</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«Самый «зеленый» класс»</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Акция «Книжкина больница»</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Изготовление книжек-самоделок для малышей.</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«Умелые руки не знают скуки». Выставка поделок, выполненных учащимися.</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Уроки Самоделкина. «Это дело наших рук» - подарки для родных и друзей.</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«Кто любит труд того люди чтут»</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Праздник птиц. Конкурс «Лучший домик для птиц»</w:t>
                  </w:r>
                </w:p>
                <w:p w:rsidR="009E50C4" w:rsidRPr="00403C01" w:rsidRDefault="009E50C4" w:rsidP="007D5597">
                  <w:pPr>
                    <w:pStyle w:val="aff"/>
                    <w:jc w:val="left"/>
                    <w:rPr>
                      <w:rFonts w:asciiTheme="majorHAnsi" w:eastAsiaTheme="majorEastAsia" w:hAnsiTheme="majorHAnsi" w:cstheme="majorBidi"/>
                      <w:i/>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Почему так говорят «Делано наспех – сделано на смех»?</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«Самая лучшая классная комната»</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«Самый чистый кабинет»</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«Самый «зеленый» класс»</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Изготовление подарков будущим первоклассникам</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Народные промыслы. Выставка предметов декоративно прикладного искусства</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Уроки Самоделкина. «Это дело наших рук» - подарки для родных и друзей.</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«Счастье не в воздухе вьется, а трудом достается»</w:t>
                  </w:r>
                </w:p>
                <w:p w:rsidR="009E50C4" w:rsidRPr="00403C01" w:rsidRDefault="009E50C4" w:rsidP="007D5597">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Праздник птиц. Конкурс «Лучший домик для птиц»</w:t>
                  </w:r>
                </w:p>
              </w:tc>
            </w:tr>
            <w:tr w:rsidR="009E50C4" w:rsidTr="007D5597">
              <w:tc>
                <w:tcPr>
                  <w:tcW w:w="4784" w:type="dxa"/>
                  <w:gridSpan w:val="2"/>
                  <w:tcBorders>
                    <w:top w:val="single" w:sz="4" w:space="0" w:color="000000"/>
                    <w:left w:val="single" w:sz="4" w:space="0" w:color="000000"/>
                    <w:bottom w:val="single" w:sz="4" w:space="0" w:color="000000"/>
                  </w:tcBorders>
                  <w:shd w:val="clear" w:color="auto" w:fill="auto"/>
                </w:tcPr>
                <w:p w:rsidR="009E50C4" w:rsidRPr="00403C01" w:rsidRDefault="009E50C4" w:rsidP="007D5597">
                  <w:pPr>
                    <w:pStyle w:val="aff"/>
                    <w:jc w:val="left"/>
                    <w:rPr>
                      <w:rFonts w:asciiTheme="majorHAnsi" w:eastAsiaTheme="majorEastAsia" w:hAnsiTheme="majorHAnsi" w:cstheme="majorBidi"/>
                      <w:i/>
                    </w:rPr>
                  </w:pPr>
                </w:p>
              </w:tc>
              <w:tc>
                <w:tcPr>
                  <w:tcW w:w="4796" w:type="dxa"/>
                  <w:gridSpan w:val="2"/>
                  <w:tcBorders>
                    <w:top w:val="single" w:sz="4" w:space="0" w:color="000000"/>
                    <w:left w:val="single" w:sz="4" w:space="0" w:color="000000"/>
                    <w:bottom w:val="single" w:sz="4" w:space="0" w:color="000000"/>
                    <w:right w:val="single" w:sz="4" w:space="0" w:color="000000"/>
                  </w:tcBorders>
                  <w:shd w:val="clear" w:color="auto" w:fill="auto"/>
                </w:tcPr>
                <w:p w:rsidR="009E50C4" w:rsidRPr="00403C01" w:rsidRDefault="009E50C4" w:rsidP="007D5597">
                  <w:pPr>
                    <w:pStyle w:val="aff"/>
                    <w:jc w:val="left"/>
                    <w:rPr>
                      <w:rFonts w:asciiTheme="majorHAnsi" w:eastAsiaTheme="majorEastAsia" w:hAnsiTheme="majorHAnsi" w:cstheme="majorBidi"/>
                      <w:i/>
                      <w:szCs w:val="28"/>
                    </w:rPr>
                  </w:pPr>
                </w:p>
              </w:tc>
            </w:tr>
            <w:tr w:rsidR="009E50C4" w:rsidTr="007D5597">
              <w:tc>
                <w:tcPr>
                  <w:tcW w:w="4784" w:type="dxa"/>
                  <w:gridSpan w:val="2"/>
                  <w:tcBorders>
                    <w:top w:val="single" w:sz="4" w:space="0" w:color="000000"/>
                    <w:left w:val="single" w:sz="4" w:space="0" w:color="000000"/>
                    <w:bottom w:val="single" w:sz="4" w:space="0" w:color="000000"/>
                  </w:tcBorders>
                  <w:shd w:val="clear" w:color="auto" w:fill="auto"/>
                </w:tcPr>
                <w:p w:rsidR="009E50C4" w:rsidRPr="00403C01" w:rsidRDefault="009E50C4" w:rsidP="007D5597">
                  <w:pPr>
                    <w:pStyle w:val="aff"/>
                    <w:jc w:val="left"/>
                    <w:rPr>
                      <w:rFonts w:asciiTheme="majorHAnsi" w:eastAsiaTheme="majorEastAsia" w:hAnsiTheme="majorHAnsi" w:cstheme="majorBidi"/>
                      <w:i/>
                      <w:szCs w:val="28"/>
                    </w:rPr>
                  </w:pPr>
                </w:p>
              </w:tc>
              <w:tc>
                <w:tcPr>
                  <w:tcW w:w="4796" w:type="dxa"/>
                  <w:gridSpan w:val="2"/>
                  <w:tcBorders>
                    <w:top w:val="single" w:sz="4" w:space="0" w:color="000000"/>
                    <w:left w:val="single" w:sz="4" w:space="0" w:color="000000"/>
                    <w:bottom w:val="single" w:sz="4" w:space="0" w:color="000000"/>
                    <w:right w:val="single" w:sz="4" w:space="0" w:color="000000"/>
                  </w:tcBorders>
                  <w:shd w:val="clear" w:color="auto" w:fill="auto"/>
                </w:tcPr>
                <w:p w:rsidR="009E50C4" w:rsidRPr="00403C01" w:rsidRDefault="009E50C4" w:rsidP="007D5597">
                  <w:pPr>
                    <w:pStyle w:val="aff"/>
                    <w:jc w:val="left"/>
                    <w:rPr>
                      <w:rFonts w:asciiTheme="majorHAnsi" w:eastAsiaTheme="majorEastAsia" w:hAnsiTheme="majorHAnsi" w:cstheme="majorBidi"/>
                      <w:i/>
                    </w:rPr>
                  </w:pPr>
                </w:p>
              </w:tc>
            </w:tr>
          </w:tbl>
          <w:p w:rsidR="009E50C4" w:rsidRDefault="009E50C4" w:rsidP="007D5597">
            <w:pPr>
              <w:jc w:val="both"/>
              <w:rPr>
                <w:sz w:val="28"/>
                <w:szCs w:val="28"/>
              </w:rPr>
            </w:pPr>
          </w:p>
          <w:p w:rsidR="009E50C4" w:rsidRDefault="009E50C4" w:rsidP="007D5597">
            <w:pPr>
              <w:jc w:val="both"/>
              <w:rPr>
                <w:sz w:val="28"/>
                <w:szCs w:val="28"/>
              </w:rPr>
            </w:pPr>
          </w:p>
          <w:p w:rsidR="009E50C4" w:rsidRDefault="009E50C4" w:rsidP="007D5597">
            <w:pPr>
              <w:jc w:val="both"/>
              <w:rPr>
                <w:sz w:val="28"/>
                <w:szCs w:val="28"/>
              </w:rPr>
            </w:pPr>
            <w:r>
              <w:rPr>
                <w:sz w:val="28"/>
                <w:szCs w:val="28"/>
              </w:rPr>
              <w:t>МИР ТВОЕЙ ДУШИ</w:t>
            </w:r>
          </w:p>
          <w:p w:rsidR="009E50C4" w:rsidRDefault="009E50C4" w:rsidP="007D5597">
            <w:pPr>
              <w:jc w:val="both"/>
              <w:rPr>
                <w:sz w:val="28"/>
                <w:szCs w:val="28"/>
              </w:rPr>
            </w:pPr>
            <w:r>
              <w:rPr>
                <w:sz w:val="28"/>
                <w:szCs w:val="28"/>
              </w:rPr>
              <w:t>Я здоровье сберегу – сам себе я помогу.</w:t>
            </w:r>
          </w:p>
          <w:tbl>
            <w:tblPr>
              <w:tblW w:w="0" w:type="auto"/>
              <w:tblLook w:val="0000" w:firstRow="0" w:lastRow="0" w:firstColumn="0" w:lastColumn="0" w:noHBand="0" w:noVBand="0"/>
            </w:tblPr>
            <w:tblGrid>
              <w:gridCol w:w="2205"/>
              <w:gridCol w:w="2130"/>
              <w:gridCol w:w="2259"/>
              <w:gridCol w:w="2175"/>
            </w:tblGrid>
            <w:tr w:rsidR="009E50C4" w:rsidTr="007D5597">
              <w:tc>
                <w:tcPr>
                  <w:tcW w:w="2391" w:type="dxa"/>
                  <w:tcBorders>
                    <w:top w:val="single" w:sz="4" w:space="0" w:color="000000"/>
                    <w:left w:val="single" w:sz="4" w:space="0" w:color="000000"/>
                    <w:bottom w:val="single" w:sz="4" w:space="0" w:color="000000"/>
                  </w:tcBorders>
                  <w:shd w:val="clear" w:color="auto" w:fill="auto"/>
                </w:tcPr>
                <w:p w:rsidR="009E50C4" w:rsidRPr="00F87014" w:rsidRDefault="009E50C4" w:rsidP="007D5597">
                  <w:pPr>
                    <w:tabs>
                      <w:tab w:val="right" w:leader="dot" w:pos="9345"/>
                    </w:tabs>
                    <w:snapToGrid w:val="0"/>
                    <w:spacing w:before="120" w:line="360" w:lineRule="auto"/>
                    <w:rPr>
                      <w:b/>
                      <w:bCs/>
                      <w:i/>
                      <w:iCs/>
                    </w:rPr>
                  </w:pPr>
                  <w:r>
                    <w:rPr>
                      <w:b/>
                      <w:bCs/>
                      <w:i/>
                      <w:iCs/>
                    </w:rPr>
                    <w:lastRenderedPageBreak/>
                    <w:t>1-й класс</w:t>
                  </w:r>
                </w:p>
              </w:tc>
              <w:tc>
                <w:tcPr>
                  <w:tcW w:w="2393" w:type="dxa"/>
                  <w:tcBorders>
                    <w:top w:val="single" w:sz="4" w:space="0" w:color="000000"/>
                    <w:left w:val="single" w:sz="4" w:space="0" w:color="000000"/>
                    <w:bottom w:val="single" w:sz="4" w:space="0" w:color="000000"/>
                  </w:tcBorders>
                  <w:shd w:val="clear" w:color="auto" w:fill="auto"/>
                </w:tcPr>
                <w:p w:rsidR="009E50C4" w:rsidRPr="00F87014" w:rsidRDefault="009E50C4" w:rsidP="007D5597">
                  <w:pPr>
                    <w:tabs>
                      <w:tab w:val="right" w:leader="dot" w:pos="9345"/>
                    </w:tabs>
                    <w:snapToGrid w:val="0"/>
                    <w:spacing w:before="120" w:line="360" w:lineRule="auto"/>
                    <w:ind w:firstLine="18"/>
                    <w:jc w:val="both"/>
                    <w:rPr>
                      <w:b/>
                      <w:bCs/>
                      <w:i/>
                      <w:iCs/>
                    </w:rPr>
                  </w:pPr>
                  <w:r>
                    <w:rPr>
                      <w:b/>
                      <w:bCs/>
                      <w:i/>
                      <w:iCs/>
                    </w:rPr>
                    <w:t>2-й класс</w:t>
                  </w:r>
                </w:p>
              </w:tc>
              <w:tc>
                <w:tcPr>
                  <w:tcW w:w="2393" w:type="dxa"/>
                  <w:tcBorders>
                    <w:top w:val="single" w:sz="4" w:space="0" w:color="000000"/>
                    <w:left w:val="single" w:sz="4" w:space="0" w:color="000000"/>
                    <w:bottom w:val="single" w:sz="4" w:space="0" w:color="000000"/>
                  </w:tcBorders>
                  <w:shd w:val="clear" w:color="auto" w:fill="auto"/>
                </w:tcPr>
                <w:p w:rsidR="009E50C4" w:rsidRPr="00F87014" w:rsidRDefault="009E50C4" w:rsidP="007D5597">
                  <w:pPr>
                    <w:tabs>
                      <w:tab w:val="right" w:leader="dot" w:pos="9345"/>
                    </w:tabs>
                    <w:snapToGrid w:val="0"/>
                    <w:spacing w:before="120" w:line="360" w:lineRule="auto"/>
                    <w:ind w:firstLine="177"/>
                    <w:jc w:val="both"/>
                    <w:rPr>
                      <w:b/>
                      <w:bCs/>
                      <w:i/>
                      <w:iCs/>
                    </w:rPr>
                  </w:pPr>
                  <w:r>
                    <w:rPr>
                      <w:b/>
                      <w:bCs/>
                      <w:i/>
                      <w:iCs/>
                    </w:rPr>
                    <w:t>3-й класс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E50C4" w:rsidRPr="00F87014" w:rsidRDefault="009E50C4" w:rsidP="007D5597">
                  <w:pPr>
                    <w:tabs>
                      <w:tab w:val="right" w:leader="dot" w:pos="9345"/>
                    </w:tabs>
                    <w:snapToGrid w:val="0"/>
                    <w:spacing w:before="120" w:line="360" w:lineRule="auto"/>
                    <w:ind w:firstLine="52"/>
                    <w:jc w:val="both"/>
                    <w:rPr>
                      <w:b/>
                      <w:bCs/>
                      <w:i/>
                      <w:iCs/>
                    </w:rPr>
                  </w:pPr>
                  <w:r>
                    <w:rPr>
                      <w:b/>
                      <w:bCs/>
                      <w:i/>
                      <w:iCs/>
                    </w:rPr>
                    <w:t>4-й класс</w:t>
                  </w:r>
                </w:p>
              </w:tc>
            </w:tr>
            <w:tr w:rsidR="009E50C4" w:rsidTr="007D5597">
              <w:tc>
                <w:tcPr>
                  <w:tcW w:w="2391" w:type="dxa"/>
                  <w:tcBorders>
                    <w:top w:val="single" w:sz="4" w:space="0" w:color="000000"/>
                    <w:left w:val="single" w:sz="4" w:space="0" w:color="000000"/>
                    <w:bottom w:val="single" w:sz="4" w:space="0" w:color="000000"/>
                  </w:tcBorders>
                  <w:shd w:val="clear" w:color="auto" w:fill="auto"/>
                </w:tcPr>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Клуб «В гости к Мойдодыру»:</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Дружи с водой.</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Чтоб глаза видели.</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Игротерапия: Вспомним забытые игры. Подвижные перемены. Дни здоровья.</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Час откровения:</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Не поддавайся унынию, всегда будь готов к новой радости. Научись радоваться успехам одноклассников.</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Этические беседы:</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Будь непримирим к грубости</w:t>
                  </w:r>
                </w:p>
                <w:p w:rsidR="009E50C4" w:rsidRPr="00B17C4E" w:rsidRDefault="009E50C4" w:rsidP="007D5597">
                  <w:pPr>
                    <w:pStyle w:val="aff"/>
                    <w:jc w:val="left"/>
                    <w:rPr>
                      <w:rFonts w:ascii="Times New Roman" w:eastAsiaTheme="majorEastAsia" w:hAnsi="Times New Roman"/>
                      <w:i/>
                    </w:rPr>
                  </w:pPr>
                </w:p>
              </w:tc>
              <w:tc>
                <w:tcPr>
                  <w:tcW w:w="2393" w:type="dxa"/>
                  <w:tcBorders>
                    <w:top w:val="single" w:sz="4" w:space="0" w:color="000000"/>
                    <w:left w:val="single" w:sz="4" w:space="0" w:color="000000"/>
                    <w:bottom w:val="single" w:sz="4" w:space="0" w:color="000000"/>
                  </w:tcBorders>
                  <w:shd w:val="clear" w:color="auto" w:fill="auto"/>
                </w:tcPr>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Какого ухода требуют уши.</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И о коже надо заботиться.</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Приятного аппетита.</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Крепкие- крепкие зубы.</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Конкурс газет «Правила здорового образа жизни».</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Полезные и вредные привычки:</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Встреча со школьным врачом: «Полезные и вредные привычки»</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Конкурс рисунков «Полезные привычки – наши друзья»</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Игротерапия: Вспомним забытые игры. Подвижные перемены. Дни здоровья.</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Час откровения:</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Никогда никому не завидуй.</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Этические беседы:</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Не будь равнодушным</w:t>
                  </w:r>
                </w:p>
                <w:p w:rsidR="009E50C4" w:rsidRPr="00B17C4E" w:rsidRDefault="009E50C4" w:rsidP="007D5597">
                  <w:pPr>
                    <w:pStyle w:val="aff"/>
                    <w:jc w:val="left"/>
                    <w:rPr>
                      <w:rFonts w:ascii="Times New Roman" w:eastAsiaTheme="majorEastAsia" w:hAnsi="Times New Roman"/>
                      <w:i/>
                    </w:rPr>
                  </w:pPr>
                </w:p>
              </w:tc>
              <w:tc>
                <w:tcPr>
                  <w:tcW w:w="2393" w:type="dxa"/>
                  <w:tcBorders>
                    <w:top w:val="single" w:sz="4" w:space="0" w:color="000000"/>
                    <w:left w:val="single" w:sz="4" w:space="0" w:color="000000"/>
                    <w:bottom w:val="single" w:sz="4" w:space="0" w:color="000000"/>
                  </w:tcBorders>
                  <w:shd w:val="clear" w:color="auto" w:fill="auto"/>
                </w:tcPr>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Клуб «В гости к Мойдодыру»:</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Руки и ноги тебе ещ. пригодятся.</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Держи осанку! Как уберечься от прос-туды. Что нужно знать о лекарствах.</w:t>
                  </w:r>
                </w:p>
                <w:p w:rsidR="009E50C4" w:rsidRPr="00B17C4E" w:rsidRDefault="009E50C4" w:rsidP="007D5597">
                  <w:pPr>
                    <w:pStyle w:val="aff"/>
                    <w:jc w:val="left"/>
                    <w:rPr>
                      <w:rFonts w:ascii="Times New Roman" w:eastAsiaTheme="majorEastAsia" w:hAnsi="Times New Roman"/>
                      <w:i/>
                    </w:rPr>
                  </w:pPr>
                  <w:r>
                    <w:rPr>
                      <w:rFonts w:ascii="Times New Roman" w:eastAsiaTheme="majorEastAsia" w:hAnsi="Times New Roman"/>
                      <w:i/>
                    </w:rPr>
                    <w:t>Конкурс по</w:t>
                  </w:r>
                  <w:r w:rsidRPr="00B17C4E">
                    <w:rPr>
                      <w:rFonts w:ascii="Times New Roman" w:eastAsiaTheme="majorEastAsia" w:hAnsi="Times New Roman"/>
                      <w:i/>
                    </w:rPr>
                    <w:t>лезных советов «Здоровье – главное богатство».Как одолеть болезнь?</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Как настроение?</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Игротерапия: Вспомним забытые игры. Подвижные перемены. Дни здоровья.</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Час откровения:</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Злые чувства – враг здоровья души</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Этические беседы:</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Недопустимость кличек и прозвищ</w:t>
                  </w:r>
                </w:p>
                <w:p w:rsidR="009E50C4" w:rsidRPr="00B17C4E" w:rsidRDefault="009E50C4" w:rsidP="007D5597">
                  <w:pPr>
                    <w:pStyle w:val="aff"/>
                    <w:jc w:val="left"/>
                    <w:rPr>
                      <w:rFonts w:ascii="Times New Roman" w:eastAsiaTheme="majorEastAsia" w:hAnsi="Times New Roman"/>
                      <w:i/>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Праздник «Как стать Неболейкой?»</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Клуб «Румяные щеки»: Как живет организм?</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Наши органы.</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Признаки б</w:t>
                  </w:r>
                  <w:r>
                    <w:rPr>
                      <w:rFonts w:ascii="Times New Roman" w:eastAsiaTheme="majorEastAsia" w:hAnsi="Times New Roman"/>
                      <w:i/>
                    </w:rPr>
                    <w:t>олезни. Болезни грязных рук. По</w:t>
                  </w:r>
                  <w:r w:rsidRPr="00B17C4E">
                    <w:rPr>
                      <w:rFonts w:ascii="Times New Roman" w:eastAsiaTheme="majorEastAsia" w:hAnsi="Times New Roman"/>
                      <w:i/>
                    </w:rPr>
                    <w:t>резы, ссадины и царапины. Диспут «Что может чело-век?»Смотрим телевизор.</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Игротерапия: Вспомним забытые игры. Подвижные перемены. Дни здоровья.</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Час откровения:</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Опасная сладость злых чувств. Как оберегать свою душу от дурного.</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Этические беседы:</w:t>
                  </w:r>
                </w:p>
                <w:p w:rsidR="009E50C4" w:rsidRPr="00B17C4E" w:rsidRDefault="009E50C4" w:rsidP="007D5597">
                  <w:pPr>
                    <w:pStyle w:val="aff"/>
                    <w:jc w:val="left"/>
                    <w:rPr>
                      <w:rFonts w:ascii="Times New Roman" w:eastAsiaTheme="majorEastAsia" w:hAnsi="Times New Roman"/>
                      <w:i/>
                    </w:rPr>
                  </w:pPr>
                  <w:r w:rsidRPr="00B17C4E">
                    <w:rPr>
                      <w:rFonts w:ascii="Times New Roman" w:eastAsiaTheme="majorEastAsia" w:hAnsi="Times New Roman"/>
                      <w:i/>
                    </w:rPr>
                    <w:t>Ты против лжи, нечестности!</w:t>
                  </w:r>
                </w:p>
                <w:p w:rsidR="009E50C4" w:rsidRPr="00B17C4E" w:rsidRDefault="009E50C4" w:rsidP="007D5597">
                  <w:pPr>
                    <w:pStyle w:val="aff"/>
                    <w:jc w:val="left"/>
                    <w:rPr>
                      <w:rFonts w:ascii="Times New Roman" w:eastAsiaTheme="majorEastAsia" w:hAnsi="Times New Roman"/>
                      <w:i/>
                    </w:rPr>
                  </w:pPr>
                </w:p>
              </w:tc>
            </w:tr>
          </w:tbl>
          <w:p w:rsidR="009E50C4" w:rsidRDefault="009E50C4" w:rsidP="007D5597">
            <w:pPr>
              <w:ind w:firstLine="851"/>
              <w:jc w:val="both"/>
              <w:rPr>
                <w:sz w:val="28"/>
                <w:szCs w:val="28"/>
              </w:rPr>
            </w:pPr>
          </w:p>
          <w:p w:rsidR="009E50C4" w:rsidRPr="003D67BD" w:rsidRDefault="009E50C4" w:rsidP="007D5597">
            <w:pPr>
              <w:jc w:val="both"/>
              <w:rPr>
                <w:b/>
              </w:rPr>
            </w:pPr>
            <w:r w:rsidRPr="003D67BD">
              <w:rPr>
                <w:b/>
              </w:rPr>
              <w:t>3.4. СОВМЕСТНАЯ ДЕЯТЕЛЬНОСТЬ ШКОЛЫ, СЕМЬИ И ОБЩЕСТВЕННОСТИ ПО ДУХОВНО-НРАВСТВЕННОМУ РАЗВИТИЮ УЧАЩИХСЯ</w:t>
            </w:r>
          </w:p>
          <w:p w:rsidR="009E50C4" w:rsidRDefault="009E50C4" w:rsidP="007D5597">
            <w:pPr>
              <w:ind w:firstLine="709"/>
              <w:jc w:val="both"/>
              <w:rPr>
                <w:sz w:val="28"/>
                <w:szCs w:val="28"/>
              </w:rPr>
            </w:pPr>
            <w:r>
              <w:rPr>
                <w:sz w:val="28"/>
                <w:szCs w:val="28"/>
              </w:rPr>
              <w:t xml:space="preserve">Духовно-нравственное развитие и воспитание младших школьников осуществляются не только образовательным учреждением, но и семьей, внешкольными учреждениями по месту жительства. </w:t>
            </w:r>
            <w:r>
              <w:rPr>
                <w:sz w:val="28"/>
                <w:szCs w:val="28"/>
              </w:rPr>
              <w:lastRenderedPageBreak/>
              <w:t>Взаимодействие школы и семьи имеет решающее значение для организации нравственного уклада жизни младшего школьника.</w:t>
            </w:r>
          </w:p>
          <w:p w:rsidR="009E50C4" w:rsidRDefault="009E50C4" w:rsidP="007D5597">
            <w:pPr>
              <w:ind w:firstLine="709"/>
              <w:jc w:val="both"/>
              <w:rPr>
                <w:sz w:val="28"/>
                <w:szCs w:val="28"/>
              </w:rPr>
            </w:pPr>
            <w:r>
              <w:rPr>
                <w:sz w:val="28"/>
                <w:szCs w:val="28"/>
              </w:rPr>
              <w:t>Для развития ребенка очень важны гармоничные отношения с родителями. Основными задачами в работе с родителями являются: развитие у родителей эмпатии и способности оказывать поддержку; усиление взаимного интереса и принятия; развитие конструктивных способов взаимодействия; поиск новых конструктивных способов разрешения конфликтных ситуаций; увеличение взаимной открытости;</w:t>
            </w:r>
          </w:p>
          <w:p w:rsidR="009E50C4" w:rsidRDefault="009E50C4" w:rsidP="007D5597">
            <w:pPr>
              <w:ind w:firstLine="709"/>
              <w:jc w:val="both"/>
              <w:rPr>
                <w:sz w:val="28"/>
                <w:szCs w:val="28"/>
              </w:rPr>
            </w:pPr>
            <w:r>
              <w:rPr>
                <w:sz w:val="28"/>
                <w:szCs w:val="28"/>
              </w:rPr>
              <w:t>улучшение понимания родителями собственного ребенка, особенностей и закономерностей его развития.</w:t>
            </w:r>
          </w:p>
          <w:p w:rsidR="009E50C4" w:rsidRDefault="009E50C4" w:rsidP="007D5597">
            <w:pPr>
              <w:ind w:firstLine="709"/>
              <w:jc w:val="both"/>
              <w:rPr>
                <w:sz w:val="28"/>
                <w:szCs w:val="28"/>
              </w:rPr>
            </w:pPr>
            <w:r>
              <w:rPr>
                <w:sz w:val="28"/>
                <w:szCs w:val="28"/>
              </w:rPr>
              <w:t>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Для этого используются различные формы взаимодействия семьи и школы:</w:t>
            </w:r>
          </w:p>
          <w:p w:rsidR="009E50C4" w:rsidRDefault="009E50C4" w:rsidP="007D5597">
            <w:pPr>
              <w:ind w:firstLine="709"/>
              <w:jc w:val="both"/>
              <w:rPr>
                <w:sz w:val="28"/>
                <w:szCs w:val="28"/>
              </w:rPr>
            </w:pPr>
            <w:r>
              <w:rPr>
                <w:sz w:val="28"/>
                <w:szCs w:val="28"/>
              </w:rPr>
              <w:t>- родительские собрания и конференции;</w:t>
            </w:r>
          </w:p>
          <w:p w:rsidR="009E50C4" w:rsidRDefault="009E50C4" w:rsidP="007D5597">
            <w:pPr>
              <w:ind w:firstLine="709"/>
              <w:jc w:val="both"/>
              <w:rPr>
                <w:sz w:val="28"/>
                <w:szCs w:val="28"/>
              </w:rPr>
            </w:pPr>
            <w:r>
              <w:rPr>
                <w:sz w:val="28"/>
                <w:szCs w:val="28"/>
              </w:rPr>
              <w:t>- индивидуальные консультации;</w:t>
            </w:r>
          </w:p>
          <w:p w:rsidR="009E50C4" w:rsidRDefault="009E50C4" w:rsidP="007D5597">
            <w:pPr>
              <w:ind w:firstLine="709"/>
              <w:jc w:val="both"/>
              <w:rPr>
                <w:sz w:val="28"/>
                <w:szCs w:val="28"/>
              </w:rPr>
            </w:pPr>
            <w:r>
              <w:rPr>
                <w:sz w:val="28"/>
                <w:szCs w:val="28"/>
              </w:rPr>
              <w:t>- педагогический практикум;</w:t>
            </w:r>
          </w:p>
          <w:p w:rsidR="009E50C4" w:rsidRDefault="009E50C4" w:rsidP="007D5597">
            <w:pPr>
              <w:ind w:firstLine="709"/>
              <w:jc w:val="both"/>
              <w:rPr>
                <w:sz w:val="28"/>
                <w:szCs w:val="28"/>
              </w:rPr>
            </w:pPr>
            <w:r>
              <w:rPr>
                <w:sz w:val="28"/>
                <w:szCs w:val="28"/>
              </w:rPr>
              <w:t>- родительский лекторий;</w:t>
            </w:r>
          </w:p>
          <w:p w:rsidR="009E50C4" w:rsidRDefault="009E50C4" w:rsidP="007D5597">
            <w:pPr>
              <w:ind w:firstLine="709"/>
              <w:jc w:val="both"/>
              <w:rPr>
                <w:sz w:val="28"/>
                <w:szCs w:val="28"/>
              </w:rPr>
            </w:pPr>
            <w:r>
              <w:rPr>
                <w:sz w:val="28"/>
                <w:szCs w:val="28"/>
              </w:rPr>
              <w:t>- семейная гостиная;</w:t>
            </w:r>
          </w:p>
          <w:p w:rsidR="009E50C4" w:rsidRDefault="009E50C4" w:rsidP="007D5597">
            <w:pPr>
              <w:ind w:firstLine="709"/>
              <w:jc w:val="both"/>
              <w:rPr>
                <w:sz w:val="28"/>
                <w:szCs w:val="28"/>
              </w:rPr>
            </w:pPr>
            <w:r>
              <w:rPr>
                <w:sz w:val="28"/>
                <w:szCs w:val="28"/>
              </w:rPr>
              <w:t>- родительские недели.</w:t>
            </w:r>
          </w:p>
          <w:p w:rsidR="009E50C4" w:rsidRDefault="009E50C4" w:rsidP="007D5597">
            <w:pPr>
              <w:ind w:firstLine="709"/>
              <w:jc w:val="both"/>
              <w:rPr>
                <w:sz w:val="28"/>
                <w:szCs w:val="28"/>
              </w:rPr>
            </w:pPr>
            <w:r>
              <w:rPr>
                <w:sz w:val="28"/>
                <w:szCs w:val="28"/>
              </w:rPr>
              <w:t>В деятельности лицея по повышению педагогической культуры родителей принимают участие врачи, психологи, социологи, работники правоохранительных органов, представители общественности.</w:t>
            </w:r>
          </w:p>
          <w:p w:rsidR="009E50C4" w:rsidRDefault="009E50C4" w:rsidP="007D5597">
            <w:pPr>
              <w:ind w:firstLine="709"/>
              <w:jc w:val="both"/>
              <w:rPr>
                <w:sz w:val="28"/>
                <w:szCs w:val="28"/>
              </w:rPr>
            </w:pPr>
            <w:r>
              <w:rPr>
                <w:sz w:val="28"/>
                <w:szCs w:val="28"/>
              </w:rPr>
              <w:t>В формировании нравственного уклада школьной жизни свои традиционные позиции сохраняют учреждения дополнительного образования и культуры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9E50C4" w:rsidRPr="003D67BD" w:rsidRDefault="009E50C4" w:rsidP="007D5597">
            <w:pPr>
              <w:jc w:val="both"/>
              <w:rPr>
                <w:b/>
              </w:rPr>
            </w:pPr>
            <w:r w:rsidRPr="003D67BD">
              <w:rPr>
                <w:b/>
              </w:rPr>
              <w:t>3.5.ПЛАНИРУЕМЫЕ РЕЗУЛЬТАТЫ ДУХОВНО-НРАВСТВЕННОГО РАЗВИТИЯ УЧАЩИХСЯ</w:t>
            </w:r>
          </w:p>
          <w:p w:rsidR="009E50C4" w:rsidRDefault="009E50C4" w:rsidP="007D5597">
            <w:pPr>
              <w:ind w:firstLine="671"/>
              <w:jc w:val="both"/>
              <w:rPr>
                <w:sz w:val="28"/>
                <w:szCs w:val="28"/>
              </w:rPr>
            </w:pPr>
            <w:r>
              <w:rPr>
                <w:sz w:val="28"/>
                <w:szCs w:val="28"/>
              </w:rPr>
              <w:t>Воспитательные результаты любого из видов деятельности школьников распределяются по трем уровням.</w:t>
            </w:r>
          </w:p>
          <w:p w:rsidR="009E50C4" w:rsidRDefault="009E50C4" w:rsidP="007D5597">
            <w:pPr>
              <w:ind w:firstLine="954"/>
              <w:jc w:val="both"/>
              <w:rPr>
                <w:sz w:val="28"/>
                <w:szCs w:val="28"/>
              </w:rPr>
            </w:pPr>
            <w:r>
              <w:rPr>
                <w:sz w:val="28"/>
                <w:szCs w:val="28"/>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9E50C4" w:rsidRDefault="009E50C4" w:rsidP="007D5597">
            <w:pPr>
              <w:ind w:firstLine="954"/>
              <w:jc w:val="both"/>
              <w:rPr>
                <w:sz w:val="28"/>
                <w:szCs w:val="28"/>
              </w:rPr>
            </w:pPr>
            <w:r>
              <w:rPr>
                <w:sz w:val="28"/>
                <w:szCs w:val="28"/>
              </w:rPr>
              <w:lastRenderedPageBreak/>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9E50C4" w:rsidRDefault="009E50C4" w:rsidP="007D5597">
            <w:pPr>
              <w:ind w:firstLine="954"/>
              <w:jc w:val="both"/>
              <w:rPr>
                <w:sz w:val="28"/>
                <w:szCs w:val="28"/>
              </w:rPr>
            </w:pPr>
            <w:r>
              <w:rPr>
                <w:sz w:val="28"/>
                <w:szCs w:val="28"/>
              </w:rPr>
              <w:t>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9E50C4" w:rsidRDefault="009E50C4" w:rsidP="007D5597">
            <w:pPr>
              <w:ind w:firstLine="954"/>
              <w:jc w:val="both"/>
              <w:rPr>
                <w:sz w:val="28"/>
                <w:szCs w:val="28"/>
              </w:rPr>
            </w:pPr>
            <w:r>
              <w:rPr>
                <w:sz w:val="28"/>
                <w:szCs w:val="28"/>
              </w:rPr>
              <w:t>Переход от одного уровня воспитательных результатов к другому должен быть последовательным, постепенным, что должно учитываться при реализации Программы духовно-нравственного развития и воспитания младших школьников в образовательном учреждении МКОУ «Ашагастальская СОШ».</w:t>
            </w:r>
          </w:p>
          <w:p w:rsidR="009E50C4" w:rsidRDefault="009E50C4" w:rsidP="007D5597">
            <w:pPr>
              <w:ind w:firstLine="954"/>
              <w:jc w:val="both"/>
              <w:rPr>
                <w:sz w:val="28"/>
                <w:szCs w:val="28"/>
              </w:rPr>
            </w:pPr>
            <w:r>
              <w:rPr>
                <w:sz w:val="28"/>
                <w:szCs w:val="28"/>
              </w:rPr>
              <w:t>К ожидаемым результатам относятся:</w:t>
            </w:r>
          </w:p>
          <w:p w:rsidR="009E50C4" w:rsidRDefault="009E50C4" w:rsidP="007D5597">
            <w:pPr>
              <w:jc w:val="both"/>
              <w:rPr>
                <w:sz w:val="28"/>
                <w:szCs w:val="28"/>
              </w:rPr>
            </w:pPr>
            <w:r>
              <w:rPr>
                <w:sz w:val="28"/>
                <w:szCs w:val="28"/>
              </w:rPr>
              <w:t>1.МОЕ ОТЕЧЕСТВО</w:t>
            </w:r>
          </w:p>
          <w:p w:rsidR="009E50C4" w:rsidRDefault="009E50C4" w:rsidP="007D5597">
            <w:pPr>
              <w:jc w:val="both"/>
              <w:rPr>
                <w:sz w:val="28"/>
                <w:szCs w:val="28"/>
              </w:rPr>
            </w:pPr>
            <w:r>
              <w:rPr>
                <w:sz w:val="28"/>
                <w:szCs w:val="28"/>
              </w:rPr>
              <w:t>Воспитание гражданственности, патриотизма, уважения к правам, свободам и обязанностям человека.</w:t>
            </w:r>
          </w:p>
          <w:p w:rsidR="009E50C4" w:rsidRDefault="009E50C4" w:rsidP="007D5597">
            <w:pPr>
              <w:numPr>
                <w:ilvl w:val="0"/>
                <w:numId w:val="18"/>
              </w:numPr>
              <w:jc w:val="both"/>
              <w:rPr>
                <w:sz w:val="28"/>
                <w:szCs w:val="28"/>
              </w:rPr>
            </w:pPr>
            <w:r>
              <w:rPr>
                <w:sz w:val="28"/>
                <w:szCs w:val="28"/>
              </w:rPr>
              <w:t xml:space="preserve"> ценностное отношение к России, к своей малой родине, государственной символике, русскому языку, к Конституции и законам Российской Федерации; к старшему поколению;</w:t>
            </w:r>
          </w:p>
          <w:p w:rsidR="009E50C4" w:rsidRDefault="009E50C4" w:rsidP="007D5597">
            <w:pPr>
              <w:numPr>
                <w:ilvl w:val="0"/>
                <w:numId w:val="18"/>
              </w:numPr>
              <w:jc w:val="both"/>
              <w:rPr>
                <w:sz w:val="28"/>
                <w:szCs w:val="28"/>
              </w:rPr>
            </w:pPr>
            <w:r>
              <w:rPr>
                <w:sz w:val="28"/>
                <w:szCs w:val="28"/>
              </w:rPr>
              <w:t>элементарные представления о примерах исполнения гражданского и патриотического долга;</w:t>
            </w:r>
          </w:p>
          <w:p w:rsidR="009E50C4" w:rsidRDefault="009E50C4" w:rsidP="007D5597">
            <w:pPr>
              <w:numPr>
                <w:ilvl w:val="0"/>
                <w:numId w:val="18"/>
              </w:numPr>
              <w:jc w:val="both"/>
              <w:rPr>
                <w:sz w:val="28"/>
                <w:szCs w:val="28"/>
              </w:rPr>
            </w:pPr>
            <w:r>
              <w:rPr>
                <w:sz w:val="28"/>
                <w:szCs w:val="28"/>
              </w:rPr>
              <w:t xml:space="preserve"> начальные представления о правах и обязанностях человека, гражданина, семьянина, товарища.</w:t>
            </w:r>
          </w:p>
          <w:p w:rsidR="009E50C4" w:rsidRDefault="009E50C4" w:rsidP="007D5597">
            <w:pPr>
              <w:jc w:val="both"/>
              <w:rPr>
                <w:sz w:val="28"/>
                <w:szCs w:val="28"/>
              </w:rPr>
            </w:pPr>
            <w:r>
              <w:rPr>
                <w:sz w:val="28"/>
                <w:szCs w:val="28"/>
              </w:rPr>
              <w:t>2.МИР ЧЕЛОВЕЧЕСКИХ ОТНОШЕНИЙ Формирование нравственных чувств и этического сознания через взаимоотношения в коллективе и семье. . начальные представления о моральных нормах и правилах нравственного поведения, об этических нормах взаимоотношений в семье, между поколениями, представителями разных социальных групп;</w:t>
            </w:r>
          </w:p>
          <w:p w:rsidR="009E50C4" w:rsidRDefault="009E50C4" w:rsidP="007D5597">
            <w:pPr>
              <w:numPr>
                <w:ilvl w:val="0"/>
                <w:numId w:val="2"/>
              </w:numPr>
              <w:jc w:val="both"/>
              <w:rPr>
                <w:sz w:val="28"/>
                <w:szCs w:val="28"/>
              </w:rPr>
            </w:pPr>
            <w:r>
              <w:rPr>
                <w:sz w:val="28"/>
                <w:szCs w:val="28"/>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E50C4" w:rsidRDefault="009E50C4" w:rsidP="007D5597">
            <w:pPr>
              <w:numPr>
                <w:ilvl w:val="0"/>
                <w:numId w:val="2"/>
              </w:numPr>
              <w:jc w:val="both"/>
              <w:rPr>
                <w:sz w:val="28"/>
                <w:szCs w:val="28"/>
              </w:rPr>
            </w:pPr>
            <w:r>
              <w:rPr>
                <w:sz w:val="28"/>
                <w:szCs w:val="28"/>
              </w:rPr>
              <w:t xml:space="preserve"> уважительное отношение к традиционным российским религиям;</w:t>
            </w:r>
          </w:p>
          <w:p w:rsidR="009E50C4" w:rsidRDefault="009E50C4" w:rsidP="007D5597">
            <w:pPr>
              <w:numPr>
                <w:ilvl w:val="0"/>
                <w:numId w:val="2"/>
              </w:numPr>
              <w:jc w:val="both"/>
              <w:rPr>
                <w:sz w:val="28"/>
                <w:szCs w:val="28"/>
              </w:rPr>
            </w:pPr>
            <w:r>
              <w:rPr>
                <w:sz w:val="28"/>
                <w:szCs w:val="28"/>
              </w:rPr>
              <w:t xml:space="preserve"> первоначальное умение видеть красоту в поведении, поступках людей;</w:t>
            </w:r>
          </w:p>
          <w:p w:rsidR="009E50C4" w:rsidRDefault="009E50C4" w:rsidP="007D5597">
            <w:pPr>
              <w:jc w:val="both"/>
              <w:rPr>
                <w:sz w:val="28"/>
                <w:szCs w:val="28"/>
              </w:rPr>
            </w:pPr>
            <w:r>
              <w:rPr>
                <w:sz w:val="28"/>
                <w:szCs w:val="28"/>
              </w:rPr>
              <w:lastRenderedPageBreak/>
              <w:t>3.МИР КУЛЬТУРНОГО НАСЛЕДИЯ Воспитание духовно-нравственной культуры у младших школьников на традициях народной педагогики.</w:t>
            </w:r>
          </w:p>
          <w:p w:rsidR="009E50C4" w:rsidRDefault="009E50C4" w:rsidP="007D5597">
            <w:pPr>
              <w:numPr>
                <w:ilvl w:val="0"/>
                <w:numId w:val="20"/>
              </w:numPr>
              <w:jc w:val="both"/>
              <w:rPr>
                <w:sz w:val="28"/>
                <w:szCs w:val="28"/>
              </w:rPr>
            </w:pPr>
            <w:r>
              <w:rPr>
                <w:sz w:val="28"/>
                <w:szCs w:val="28"/>
              </w:rPr>
              <w:t xml:space="preserve"> ценностное отношение к народной культуре;</w:t>
            </w:r>
          </w:p>
          <w:p w:rsidR="009E50C4" w:rsidRDefault="009E50C4" w:rsidP="007D5597">
            <w:pPr>
              <w:numPr>
                <w:ilvl w:val="0"/>
                <w:numId w:val="20"/>
              </w:numPr>
              <w:jc w:val="both"/>
              <w:rPr>
                <w:sz w:val="28"/>
                <w:szCs w:val="28"/>
              </w:rPr>
            </w:pPr>
            <w:r>
              <w:rPr>
                <w:sz w:val="28"/>
                <w:szCs w:val="28"/>
              </w:rPr>
              <w:t xml:space="preserve"> элементарные знания о традициях своей семьи, школы и бережное отношение к ним; </w:t>
            </w:r>
          </w:p>
          <w:p w:rsidR="009E50C4" w:rsidRDefault="009E50C4" w:rsidP="007D5597">
            <w:pPr>
              <w:numPr>
                <w:ilvl w:val="0"/>
                <w:numId w:val="20"/>
              </w:numPr>
              <w:jc w:val="both"/>
              <w:rPr>
                <w:sz w:val="28"/>
                <w:szCs w:val="28"/>
              </w:rPr>
            </w:pPr>
            <w:r>
              <w:rPr>
                <w:sz w:val="28"/>
                <w:szCs w:val="28"/>
              </w:rPr>
              <w:t xml:space="preserve">первоначальный опыт постижения народного творчества, традиций и фольклора Северного Кавказа. </w:t>
            </w:r>
          </w:p>
          <w:p w:rsidR="009E50C4" w:rsidRDefault="009E50C4" w:rsidP="007D5597">
            <w:pPr>
              <w:jc w:val="both"/>
              <w:rPr>
                <w:sz w:val="28"/>
                <w:szCs w:val="28"/>
              </w:rPr>
            </w:pPr>
            <w:r>
              <w:rPr>
                <w:sz w:val="28"/>
                <w:szCs w:val="28"/>
              </w:rPr>
              <w:t xml:space="preserve">4. МИР ТВОЕЙ ДУШИ Формирование осознанного духовно-нравственного отношения к жизни через самопознание </w:t>
            </w:r>
          </w:p>
          <w:p w:rsidR="009E50C4" w:rsidRDefault="009E50C4" w:rsidP="007D5597">
            <w:pPr>
              <w:numPr>
                <w:ilvl w:val="0"/>
                <w:numId w:val="3"/>
              </w:numPr>
              <w:jc w:val="both"/>
              <w:rPr>
                <w:sz w:val="28"/>
                <w:szCs w:val="28"/>
              </w:rPr>
            </w:pPr>
            <w:r>
              <w:rPr>
                <w:sz w:val="28"/>
                <w:szCs w:val="28"/>
              </w:rPr>
              <w:t xml:space="preserve"> понимание ценности человеческой жизни;</w:t>
            </w:r>
          </w:p>
          <w:p w:rsidR="009E50C4" w:rsidRDefault="009E50C4" w:rsidP="007D5597">
            <w:pPr>
              <w:numPr>
                <w:ilvl w:val="0"/>
                <w:numId w:val="3"/>
              </w:numPr>
              <w:jc w:val="both"/>
              <w:rPr>
                <w:sz w:val="28"/>
                <w:szCs w:val="28"/>
              </w:rPr>
            </w:pPr>
            <w:r>
              <w:rPr>
                <w:sz w:val="28"/>
                <w:szCs w:val="28"/>
              </w:rPr>
              <w:t xml:space="preserve"> неравнодушие к жизненным проблемам других людей, сочувствие к человеку, находящемуся в трудной ситуации;</w:t>
            </w:r>
          </w:p>
          <w:p w:rsidR="009E50C4" w:rsidRDefault="009E50C4" w:rsidP="007D5597">
            <w:pPr>
              <w:numPr>
                <w:ilvl w:val="0"/>
                <w:numId w:val="3"/>
              </w:numPr>
              <w:jc w:val="both"/>
              <w:rPr>
                <w:sz w:val="28"/>
                <w:szCs w:val="28"/>
              </w:rPr>
            </w:pPr>
            <w:r>
              <w:rPr>
                <w:sz w:val="28"/>
                <w:szCs w:val="28"/>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E50C4" w:rsidRDefault="009E50C4" w:rsidP="007D5597">
            <w:pPr>
              <w:numPr>
                <w:ilvl w:val="0"/>
                <w:numId w:val="3"/>
              </w:numPr>
              <w:jc w:val="both"/>
              <w:rPr>
                <w:sz w:val="28"/>
                <w:szCs w:val="28"/>
              </w:rPr>
            </w:pPr>
            <w:r>
              <w:rPr>
                <w:sz w:val="28"/>
                <w:szCs w:val="28"/>
              </w:rPr>
              <w:t xml:space="preserve"> почтительное отношение к родителям, уважительное отношение к старшим, заботливое отношение к младшим;</w:t>
            </w:r>
          </w:p>
          <w:p w:rsidR="009E50C4" w:rsidRPr="00477A51" w:rsidRDefault="009E50C4" w:rsidP="007D5597">
            <w:pPr>
              <w:jc w:val="both"/>
              <w:rPr>
                <w:b/>
                <w:sz w:val="22"/>
              </w:rPr>
            </w:pPr>
            <w:r>
              <w:rPr>
                <w:b/>
              </w:rPr>
              <w:t>3</w:t>
            </w:r>
            <w:r w:rsidRPr="003D67BD">
              <w:rPr>
                <w:b/>
              </w:rPr>
              <w:t>.</w:t>
            </w:r>
            <w:r w:rsidRPr="00477A51">
              <w:rPr>
                <w:b/>
                <w:sz w:val="22"/>
              </w:rPr>
              <w:t xml:space="preserve">6.КРИТЕРИИ ЭФФЕКТИВНОСТИ ФУНКЦИОНИРОВАНИЯ ПРОГРАММЫ ДУХОВНО – НРАВСТВЕННОГО РАЗВИТИЯ И ВОСПИТАНИЯ МЛАДШИХ ШКОЛЬНИКОВ </w:t>
            </w:r>
          </w:p>
          <w:p w:rsidR="009E50C4" w:rsidRDefault="009E50C4" w:rsidP="007D5597">
            <w:pPr>
              <w:ind w:firstLine="709"/>
              <w:jc w:val="both"/>
              <w:rPr>
                <w:sz w:val="28"/>
                <w:szCs w:val="28"/>
              </w:rPr>
            </w:pPr>
            <w:r>
              <w:rPr>
                <w:sz w:val="28"/>
                <w:szCs w:val="28"/>
              </w:rPr>
              <w:t>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существенные изменения в его духовно-нравственном мире. Развитие проявляется в устойчивости нравственного поведения детей в обычных и осложненных ситуациях, в умении предвидеть последствия своих поступков, в появлении внутреннего контроля – совести, а самого себя как носителя нравственности.</w:t>
            </w:r>
          </w:p>
          <w:p w:rsidR="009E50C4" w:rsidRDefault="009E50C4" w:rsidP="007D5597">
            <w:pPr>
              <w:ind w:firstLine="709"/>
              <w:jc w:val="both"/>
              <w:rPr>
                <w:sz w:val="28"/>
                <w:szCs w:val="28"/>
              </w:rPr>
            </w:pPr>
            <w:r>
              <w:rPr>
                <w:sz w:val="28"/>
                <w:szCs w:val="28"/>
              </w:rPr>
              <w:t xml:space="preserve">         Объективная оценка воспитательной работы возможна при использовании социологических и психолого-педагогических исследований (наблюдение, анкетирование, тестирование обучающихся, родителей и педагогов).</w:t>
            </w:r>
          </w:p>
          <w:p w:rsidR="009E50C4" w:rsidRDefault="009E50C4" w:rsidP="007D5597">
            <w:pPr>
              <w:jc w:val="both"/>
              <w:rPr>
                <w:sz w:val="28"/>
                <w:szCs w:val="28"/>
              </w:rPr>
            </w:pPr>
            <w:r>
              <w:rPr>
                <w:sz w:val="28"/>
                <w:szCs w:val="28"/>
              </w:rPr>
              <w:t>Формальные критерии:</w:t>
            </w:r>
          </w:p>
          <w:p w:rsidR="009E50C4" w:rsidRDefault="009E50C4" w:rsidP="007D5597">
            <w:pPr>
              <w:jc w:val="both"/>
              <w:rPr>
                <w:sz w:val="28"/>
                <w:szCs w:val="28"/>
              </w:rPr>
            </w:pPr>
            <w:r>
              <w:rPr>
                <w:sz w:val="28"/>
                <w:szCs w:val="28"/>
              </w:rPr>
              <w:t>- проектирование образовательной, внеурочной и внешкольной среды общеобразовательного учреждения;</w:t>
            </w:r>
          </w:p>
          <w:p w:rsidR="009E50C4" w:rsidRDefault="009E50C4" w:rsidP="007D5597">
            <w:pPr>
              <w:jc w:val="both"/>
              <w:rPr>
                <w:sz w:val="28"/>
                <w:szCs w:val="28"/>
              </w:rPr>
            </w:pPr>
            <w:r>
              <w:rPr>
                <w:sz w:val="28"/>
                <w:szCs w:val="28"/>
              </w:rPr>
              <w:t>- создание условий для самореализации личности во внеурочное</w:t>
            </w:r>
          </w:p>
          <w:p w:rsidR="009E50C4" w:rsidRDefault="009E50C4" w:rsidP="007D5597">
            <w:pPr>
              <w:jc w:val="both"/>
              <w:rPr>
                <w:sz w:val="28"/>
                <w:szCs w:val="28"/>
              </w:rPr>
            </w:pPr>
            <w:r>
              <w:rPr>
                <w:sz w:val="28"/>
                <w:szCs w:val="28"/>
              </w:rPr>
              <w:t>время.</w:t>
            </w:r>
          </w:p>
          <w:p w:rsidR="009E50C4" w:rsidRDefault="009E50C4" w:rsidP="007D5597">
            <w:pPr>
              <w:jc w:val="both"/>
              <w:rPr>
                <w:sz w:val="28"/>
                <w:szCs w:val="28"/>
              </w:rPr>
            </w:pPr>
            <w:r>
              <w:rPr>
                <w:sz w:val="28"/>
                <w:szCs w:val="28"/>
              </w:rPr>
              <w:t>Неформальные критерии:</w:t>
            </w:r>
          </w:p>
          <w:p w:rsidR="009E50C4" w:rsidRDefault="009E50C4" w:rsidP="007D5597">
            <w:pPr>
              <w:jc w:val="both"/>
              <w:rPr>
                <w:sz w:val="28"/>
                <w:szCs w:val="28"/>
              </w:rPr>
            </w:pPr>
            <w:r>
              <w:rPr>
                <w:sz w:val="28"/>
                <w:szCs w:val="28"/>
              </w:rPr>
              <w:t>- ориентация учащихся на конкретные нравственные и социальные нормы поведения, овладение навыками социально-нормативного поведения;</w:t>
            </w:r>
          </w:p>
          <w:p w:rsidR="009E50C4" w:rsidRDefault="009E50C4" w:rsidP="007D5597">
            <w:pPr>
              <w:jc w:val="both"/>
              <w:rPr>
                <w:sz w:val="28"/>
                <w:szCs w:val="28"/>
              </w:rPr>
            </w:pPr>
            <w:r>
              <w:rPr>
                <w:sz w:val="28"/>
                <w:szCs w:val="28"/>
              </w:rPr>
              <w:t>- оценка учащимися и родителями возможности ребенка реализовать свои способности в лицее;</w:t>
            </w:r>
          </w:p>
          <w:p w:rsidR="009E50C4" w:rsidRDefault="009E50C4" w:rsidP="007D5597">
            <w:pPr>
              <w:jc w:val="both"/>
              <w:rPr>
                <w:sz w:val="28"/>
                <w:szCs w:val="28"/>
              </w:rPr>
            </w:pPr>
            <w:r>
              <w:rPr>
                <w:sz w:val="28"/>
                <w:szCs w:val="28"/>
              </w:rPr>
              <w:lastRenderedPageBreak/>
              <w:t>- уровень психологической защищенности учащихся и в целом нравственно-психологический климат лицея;</w:t>
            </w:r>
          </w:p>
          <w:p w:rsidR="009E50C4" w:rsidRDefault="009E50C4" w:rsidP="007D5597">
            <w:pPr>
              <w:jc w:val="both"/>
              <w:rPr>
                <w:sz w:val="28"/>
                <w:szCs w:val="28"/>
              </w:rPr>
            </w:pPr>
            <w:r>
              <w:rPr>
                <w:sz w:val="28"/>
                <w:szCs w:val="28"/>
              </w:rPr>
              <w:t>- наличие стабильных доброжелательных отношений между обучающимися и педагогами.</w:t>
            </w:r>
          </w:p>
          <w:p w:rsidR="009E50C4" w:rsidRDefault="009E50C4" w:rsidP="007D5597">
            <w:pPr>
              <w:jc w:val="both"/>
              <w:rPr>
                <w:sz w:val="28"/>
                <w:szCs w:val="28"/>
              </w:rPr>
            </w:pPr>
            <w:r>
              <w:rPr>
                <w:sz w:val="28"/>
                <w:szCs w:val="28"/>
              </w:rPr>
              <w:t xml:space="preserve">         В ходе развития воспитательной системы используется ряд методик: методики для изучения процесса и результата развития личности, методики диагностики сформированности коллектива, методики исследования удовлетворенности педагогов и родителей организацией воспитательного процесса и жизнедеятельности в лицее.</w:t>
            </w:r>
          </w:p>
          <w:p w:rsidR="009E50C4" w:rsidRDefault="009E50C4" w:rsidP="007D5597">
            <w:pPr>
              <w:jc w:val="both"/>
              <w:rPr>
                <w:sz w:val="28"/>
                <w:szCs w:val="28"/>
              </w:rPr>
            </w:pPr>
            <w:r>
              <w:rPr>
                <w:sz w:val="28"/>
                <w:szCs w:val="28"/>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p w:rsidR="009E50C4" w:rsidRDefault="009E50C4" w:rsidP="007D5597">
            <w:pPr>
              <w:jc w:val="both"/>
              <w:rPr>
                <w:sz w:val="28"/>
                <w:szCs w:val="28"/>
              </w:rPr>
            </w:pPr>
            <w:r>
              <w:rPr>
                <w:sz w:val="28"/>
                <w:szCs w:val="28"/>
              </w:rPr>
              <w:t xml:space="preserve">       Для диагностики процесса и результата духовно – нравственного развития личности используется методика «Проявление личностных качеств в поведении ребенка», разработанная Н.Александровой и Н.Курносовой. Она позволяет судить об уровне сформированности нравственных качеств личности.</w:t>
            </w:r>
          </w:p>
          <w:p w:rsidR="009E50C4" w:rsidRDefault="009E50C4" w:rsidP="007D5597">
            <w:pPr>
              <w:jc w:val="both"/>
              <w:rPr>
                <w:sz w:val="28"/>
                <w:szCs w:val="28"/>
              </w:rPr>
            </w:pPr>
            <w:r>
              <w:rPr>
                <w:sz w:val="28"/>
                <w:szCs w:val="28"/>
              </w:rPr>
              <w:t xml:space="preserve">     Из имеющихся диагностических методик наиболее эффективными являются методики, разработанные О.В.Соловьевым., Фридманом Г.М., Пушкиной Т.А., Каплунович И.Я. Изучение личности учащегося и ученических коллективов.</w:t>
            </w:r>
          </w:p>
          <w:p w:rsidR="009E50C4" w:rsidRDefault="009E50C4" w:rsidP="007D5597">
            <w:pPr>
              <w:jc w:val="both"/>
              <w:rPr>
                <w:b/>
                <w:sz w:val="28"/>
                <w:szCs w:val="28"/>
              </w:rPr>
            </w:pPr>
            <w:r>
              <w:rPr>
                <w:b/>
                <w:sz w:val="28"/>
                <w:szCs w:val="28"/>
              </w:rPr>
              <w:t>3.7. Список литературы, рекомендуемой при реализации программы</w:t>
            </w:r>
          </w:p>
          <w:p w:rsidR="009E50C4" w:rsidRDefault="009E50C4" w:rsidP="007D5597">
            <w:pPr>
              <w:jc w:val="both"/>
              <w:rPr>
                <w:sz w:val="28"/>
                <w:szCs w:val="28"/>
              </w:rPr>
            </w:pPr>
            <w:r>
              <w:rPr>
                <w:sz w:val="28"/>
                <w:szCs w:val="28"/>
              </w:rPr>
              <w:t>1. Архарова Л.И. и др. Сценарии праздников, классных часов, игр, развлечений. М.: Центр «Педагогический поиск», 2004.</w:t>
            </w:r>
          </w:p>
          <w:p w:rsidR="009E50C4" w:rsidRDefault="009E50C4" w:rsidP="007D5597">
            <w:pPr>
              <w:jc w:val="both"/>
              <w:rPr>
                <w:sz w:val="28"/>
                <w:szCs w:val="28"/>
              </w:rPr>
            </w:pPr>
            <w:r>
              <w:rPr>
                <w:sz w:val="28"/>
                <w:szCs w:val="28"/>
              </w:rPr>
              <w:t>2. Балабанова И.П. Счастливая этика. – М., 1997.</w:t>
            </w:r>
          </w:p>
          <w:p w:rsidR="009E50C4" w:rsidRDefault="009E50C4" w:rsidP="007D5597">
            <w:pPr>
              <w:jc w:val="both"/>
              <w:rPr>
                <w:sz w:val="28"/>
                <w:szCs w:val="28"/>
              </w:rPr>
            </w:pPr>
            <w:r>
              <w:rPr>
                <w:sz w:val="28"/>
                <w:szCs w:val="28"/>
              </w:rPr>
              <w:t>3. Басаргина А.А. Народоведение. 1 – 4 кл. : Кн. для учителя. – М.: Гуманитар. изд. центр ВЛАДОС, 2005.</w:t>
            </w:r>
          </w:p>
          <w:p w:rsidR="009E50C4" w:rsidRDefault="009E50C4" w:rsidP="007D5597">
            <w:pPr>
              <w:jc w:val="both"/>
              <w:rPr>
                <w:sz w:val="28"/>
                <w:szCs w:val="28"/>
              </w:rPr>
            </w:pPr>
            <w:r>
              <w:rPr>
                <w:sz w:val="28"/>
                <w:szCs w:val="28"/>
              </w:rPr>
              <w:t>4. Богданова О.С., Калинина О.Д. Содержание и методика этических бесед с младшими школьниками. – М., 1982.</w:t>
            </w:r>
          </w:p>
          <w:p w:rsidR="009E50C4" w:rsidRDefault="009E50C4" w:rsidP="007D5597">
            <w:pPr>
              <w:jc w:val="both"/>
              <w:rPr>
                <w:sz w:val="28"/>
                <w:szCs w:val="28"/>
              </w:rPr>
            </w:pPr>
            <w:r>
              <w:rPr>
                <w:sz w:val="28"/>
                <w:szCs w:val="28"/>
              </w:rPr>
              <w:t>5. Богуславская Н.Е., Купина Н.А. Веселый этикет. – Екатеринбург: «АРД ЛТД», 1997.</w:t>
            </w:r>
          </w:p>
          <w:p w:rsidR="009E50C4" w:rsidRDefault="009E50C4" w:rsidP="007D5597">
            <w:pPr>
              <w:jc w:val="both"/>
              <w:rPr>
                <w:sz w:val="28"/>
                <w:szCs w:val="28"/>
              </w:rPr>
            </w:pPr>
            <w:r>
              <w:rPr>
                <w:sz w:val="28"/>
                <w:szCs w:val="28"/>
              </w:rPr>
              <w:t>6. Гуткина Л.Д. Организация и планирование воспитательной работы в школе. – М.: Центр «Педагогический поиск», 2001.</w:t>
            </w:r>
          </w:p>
          <w:p w:rsidR="009E50C4" w:rsidRDefault="009E50C4" w:rsidP="007D5597">
            <w:pPr>
              <w:jc w:val="both"/>
              <w:rPr>
                <w:sz w:val="28"/>
                <w:szCs w:val="28"/>
              </w:rPr>
            </w:pPr>
            <w:r>
              <w:rPr>
                <w:sz w:val="28"/>
                <w:szCs w:val="28"/>
              </w:rPr>
              <w:t>7. Дик Н.Ф.Классные часы и нестандартные уроки в 1 – 2-х классах. – Ростов н/Д: изд-во «Феникс», 2004.</w:t>
            </w:r>
          </w:p>
          <w:p w:rsidR="009E50C4" w:rsidRDefault="009E50C4" w:rsidP="007D5597">
            <w:pPr>
              <w:jc w:val="both"/>
              <w:rPr>
                <w:sz w:val="28"/>
                <w:szCs w:val="28"/>
              </w:rPr>
            </w:pPr>
            <w:r>
              <w:rPr>
                <w:sz w:val="28"/>
                <w:szCs w:val="28"/>
              </w:rPr>
              <w:t>8. Дик Н.Ф.Классные часы в 3 – 4-х классах. Изд. 3-е. – Ростов н/Д: изд-во «Феникс», 2004.</w:t>
            </w:r>
          </w:p>
          <w:p w:rsidR="009E50C4" w:rsidRDefault="009E50C4" w:rsidP="007D5597">
            <w:pPr>
              <w:jc w:val="both"/>
              <w:rPr>
                <w:sz w:val="28"/>
                <w:szCs w:val="28"/>
              </w:rPr>
            </w:pPr>
            <w:r>
              <w:rPr>
                <w:sz w:val="28"/>
                <w:szCs w:val="28"/>
              </w:rPr>
              <w:t>9. Калинина Р.Р. В гостях у Золушки. – Псков, 1997.</w:t>
            </w:r>
          </w:p>
          <w:p w:rsidR="009E50C4" w:rsidRDefault="009E50C4" w:rsidP="007D5597">
            <w:pPr>
              <w:jc w:val="both"/>
              <w:rPr>
                <w:sz w:val="28"/>
                <w:szCs w:val="28"/>
              </w:rPr>
            </w:pPr>
            <w:r>
              <w:rPr>
                <w:sz w:val="28"/>
                <w:szCs w:val="28"/>
              </w:rPr>
              <w:t>10. Клюева Н.К., Касаткина Ю.В. Учим детей общению. Ярославль, «Академия развития», 1997.</w:t>
            </w:r>
          </w:p>
          <w:p w:rsidR="009E50C4" w:rsidRDefault="009E50C4" w:rsidP="007D5597">
            <w:pPr>
              <w:jc w:val="both"/>
              <w:rPr>
                <w:sz w:val="28"/>
                <w:szCs w:val="28"/>
              </w:rPr>
            </w:pPr>
            <w:r>
              <w:rPr>
                <w:sz w:val="28"/>
                <w:szCs w:val="28"/>
              </w:rPr>
              <w:t>11. Козлов Н. Философские сказки. – Ростов-на Дону: Изд-во «Феникс», 1994.</w:t>
            </w:r>
          </w:p>
          <w:p w:rsidR="009E50C4" w:rsidRDefault="009E50C4" w:rsidP="007D5597">
            <w:pPr>
              <w:jc w:val="both"/>
              <w:rPr>
                <w:sz w:val="28"/>
                <w:szCs w:val="28"/>
              </w:rPr>
            </w:pPr>
            <w:r>
              <w:rPr>
                <w:sz w:val="28"/>
                <w:szCs w:val="28"/>
              </w:rPr>
              <w:t>12. Коротаева Е. Хочу, могу, умею. М.: КСП, 1997.</w:t>
            </w:r>
          </w:p>
          <w:p w:rsidR="009E50C4" w:rsidRDefault="009E50C4" w:rsidP="007D5597">
            <w:pPr>
              <w:jc w:val="both"/>
              <w:rPr>
                <w:sz w:val="28"/>
                <w:szCs w:val="28"/>
              </w:rPr>
            </w:pPr>
            <w:r>
              <w:rPr>
                <w:sz w:val="28"/>
                <w:szCs w:val="28"/>
              </w:rPr>
              <w:t>13. Кругляницо Т.Ф., Гаркушина Л.Е., Селиверстова Н.А. Этика. Учебное пособие для учащихся. – М.: «СПЕКТР», 1994.</w:t>
            </w:r>
          </w:p>
          <w:p w:rsidR="009E50C4" w:rsidRDefault="009E50C4" w:rsidP="007D5597">
            <w:pPr>
              <w:jc w:val="both"/>
              <w:rPr>
                <w:sz w:val="28"/>
                <w:szCs w:val="28"/>
              </w:rPr>
            </w:pPr>
            <w:r>
              <w:rPr>
                <w:sz w:val="28"/>
                <w:szCs w:val="28"/>
              </w:rPr>
              <w:lastRenderedPageBreak/>
              <w:t>14. Лаврентьева Л.И., Ерина Э.Г., Цацинская Л.И. Нравственное воспитание в начальной школе // Завуч начальной школы. М., Педагогический поиск. 2010, № 3 – 6.</w:t>
            </w:r>
          </w:p>
          <w:p w:rsidR="009E50C4" w:rsidRDefault="009E50C4" w:rsidP="007D5597">
            <w:pPr>
              <w:jc w:val="both"/>
              <w:rPr>
                <w:sz w:val="28"/>
                <w:szCs w:val="28"/>
              </w:rPr>
            </w:pPr>
            <w:r>
              <w:rPr>
                <w:sz w:val="28"/>
                <w:szCs w:val="28"/>
              </w:rPr>
              <w:t>15. Николаева С.О. Занятия по культуре поведения с младшими школьниками: Литературный и музыкально-игровой материал: Учеб.-метод. пособие. – М.: Гуманит. изд. центр ВЛАДОС, 2009.</w:t>
            </w:r>
          </w:p>
          <w:p w:rsidR="009E50C4" w:rsidRDefault="009E50C4" w:rsidP="007D5597">
            <w:pPr>
              <w:jc w:val="both"/>
              <w:rPr>
                <w:sz w:val="28"/>
                <w:szCs w:val="28"/>
              </w:rPr>
            </w:pPr>
            <w:r>
              <w:rPr>
                <w:sz w:val="28"/>
                <w:szCs w:val="28"/>
              </w:rPr>
              <w:t>16. Прутченков А.С. Наедине с собой. – М. 1996</w:t>
            </w:r>
          </w:p>
          <w:p w:rsidR="009E50C4" w:rsidRDefault="009E50C4" w:rsidP="007D5597">
            <w:pPr>
              <w:jc w:val="both"/>
              <w:rPr>
                <w:sz w:val="28"/>
                <w:szCs w:val="28"/>
              </w:rPr>
            </w:pPr>
            <w:r>
              <w:rPr>
                <w:sz w:val="28"/>
                <w:szCs w:val="28"/>
              </w:rPr>
              <w:t>17. Фольклор и дети: Сборник материалов / Сост. Д.Л. Кредлина. – М., 1994.</w:t>
            </w:r>
          </w:p>
          <w:p w:rsidR="009E50C4" w:rsidRDefault="009E50C4" w:rsidP="007D5597">
            <w:pPr>
              <w:jc w:val="both"/>
              <w:rPr>
                <w:sz w:val="28"/>
                <w:szCs w:val="28"/>
              </w:rPr>
            </w:pPr>
            <w:r>
              <w:rPr>
                <w:sz w:val="28"/>
                <w:szCs w:val="28"/>
              </w:rPr>
              <w:t>18. Рожков М.И. Развитие самоуправления в детских коллективах. – М.: Гуманитарный издательский центр ВЛАДОС, 2008.</w:t>
            </w:r>
          </w:p>
          <w:p w:rsidR="009E50C4" w:rsidRDefault="009E50C4" w:rsidP="007D5597">
            <w:pPr>
              <w:jc w:val="both"/>
              <w:rPr>
                <w:sz w:val="28"/>
                <w:szCs w:val="28"/>
              </w:rPr>
            </w:pPr>
            <w:r>
              <w:rPr>
                <w:sz w:val="28"/>
                <w:szCs w:val="28"/>
              </w:rPr>
              <w:t>19. Фридман Г.М., Пушкина Т.А., Каплунович И.Я. Изучение личности учащегося и ученических коллективов. – М., 2004.</w:t>
            </w:r>
          </w:p>
          <w:p w:rsidR="009E50C4" w:rsidRPr="00D63E83" w:rsidRDefault="009E50C4" w:rsidP="007D5597">
            <w:pPr>
              <w:jc w:val="both"/>
              <w:rPr>
                <w:rStyle w:val="Zag11"/>
                <w:sz w:val="28"/>
                <w:szCs w:val="28"/>
              </w:rPr>
            </w:pPr>
            <w:r>
              <w:rPr>
                <w:sz w:val="28"/>
                <w:szCs w:val="28"/>
              </w:rPr>
              <w:t>20. Чудакова Н.В. Праздники для детей и взрослых. М., 2010.</w:t>
            </w:r>
          </w:p>
          <w:p w:rsidR="009E50C4" w:rsidRDefault="009E50C4" w:rsidP="007D5597">
            <w:pPr>
              <w:pStyle w:val="Zag1"/>
              <w:tabs>
                <w:tab w:val="left" w:leader="dot" w:pos="624"/>
              </w:tabs>
              <w:spacing w:after="269" w:line="240" w:lineRule="auto"/>
              <w:jc w:val="both"/>
              <w:rPr>
                <w:rStyle w:val="Zag11"/>
                <w:rFonts w:eastAsia="@Arial Unicode MS"/>
                <w:sz w:val="28"/>
                <w:szCs w:val="28"/>
                <w:lang w:val="ru-RU"/>
              </w:rPr>
            </w:pPr>
          </w:p>
          <w:p w:rsidR="009E50C4" w:rsidRDefault="009E50C4" w:rsidP="007D5597">
            <w:pPr>
              <w:pStyle w:val="Zag1"/>
              <w:tabs>
                <w:tab w:val="left" w:leader="dot" w:pos="624"/>
              </w:tabs>
              <w:spacing w:after="269" w:line="240" w:lineRule="auto"/>
              <w:jc w:val="both"/>
              <w:rPr>
                <w:rStyle w:val="Zag11"/>
                <w:rFonts w:eastAsia="@Arial Unicode MS"/>
                <w:sz w:val="28"/>
                <w:szCs w:val="28"/>
                <w:u w:val="single"/>
                <w:lang w:val="ru-RU"/>
              </w:rPr>
            </w:pPr>
            <w:r>
              <w:rPr>
                <w:rStyle w:val="Zag11"/>
                <w:rFonts w:eastAsia="@Arial Unicode MS"/>
                <w:sz w:val="28"/>
                <w:szCs w:val="28"/>
                <w:lang w:val="ru-RU"/>
              </w:rPr>
              <w:t>4</w:t>
            </w:r>
            <w:r>
              <w:rPr>
                <w:rStyle w:val="Zag11"/>
                <w:rFonts w:eastAsia="@Arial Unicode MS"/>
                <w:sz w:val="28"/>
                <w:szCs w:val="28"/>
                <w:u w:val="single"/>
                <w:lang w:val="ru-RU"/>
              </w:rPr>
              <w:t>.  Программа формирования экологической культуры, здорового и безопасного образа жизни</w:t>
            </w:r>
          </w:p>
          <w:p w:rsidR="009E50C4" w:rsidRPr="00B17C4E" w:rsidRDefault="009E50C4" w:rsidP="007D5597">
            <w:pPr>
              <w:pStyle w:val="af8"/>
              <w:jc w:val="center"/>
              <w:rPr>
                <w:rFonts w:ascii="Times New Roman" w:hAnsi="Times New Roman" w:cs="Times New Roman"/>
                <w:b/>
                <w:sz w:val="28"/>
                <w:szCs w:val="28"/>
              </w:rPr>
            </w:pPr>
            <w:r>
              <w:rPr>
                <w:rFonts w:ascii="Times New Roman" w:hAnsi="Times New Roman" w:cs="Times New Roman"/>
                <w:b/>
                <w:sz w:val="28"/>
                <w:szCs w:val="28"/>
              </w:rPr>
              <w:t>Введение</w:t>
            </w:r>
          </w:p>
          <w:p w:rsidR="009E50C4" w:rsidRDefault="009E50C4" w:rsidP="007D5597">
            <w:pPr>
              <w:pStyle w:val="af8"/>
              <w:ind w:firstLine="708"/>
              <w:jc w:val="both"/>
              <w:rPr>
                <w:rFonts w:ascii="Times New Roman" w:hAnsi="Times New Roman" w:cs="Times New Roman"/>
                <w:sz w:val="28"/>
                <w:szCs w:val="28"/>
              </w:rPr>
            </w:pPr>
            <w:r>
              <w:rPr>
                <w:rFonts w:ascii="Times New Roman" w:hAnsi="Times New Roman" w:cs="Times New Roman"/>
                <w:sz w:val="28"/>
                <w:szCs w:val="28"/>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9E50C4" w:rsidRDefault="009E50C4" w:rsidP="007D5597">
            <w:pPr>
              <w:pStyle w:val="af8"/>
              <w:ind w:firstLine="671"/>
              <w:jc w:val="both"/>
              <w:rPr>
                <w:rFonts w:ascii="Times New Roman" w:hAnsi="Times New Roman" w:cs="Times New Roman"/>
                <w:sz w:val="28"/>
                <w:szCs w:val="28"/>
              </w:rPr>
            </w:pPr>
            <w:r>
              <w:rPr>
                <w:rFonts w:ascii="Times New Roman" w:hAnsi="Times New Roman" w:cs="Times New Roman"/>
                <w:sz w:val="28"/>
                <w:szCs w:val="28"/>
              </w:rPr>
              <w:t>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и факторов риска,  имеющих место в МКОУ «Ашагастальская  СОШ» Сулейман-Стальского района РД.</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b/>
                <w:i/>
                <w:sz w:val="28"/>
                <w:szCs w:val="28"/>
              </w:rPr>
              <w:t>Цель программы</w:t>
            </w:r>
            <w:r>
              <w:rPr>
                <w:rFonts w:ascii="Times New Roman" w:hAnsi="Times New Roman" w:cs="Times New Roman"/>
                <w:b/>
                <w:sz w:val="28"/>
                <w:szCs w:val="28"/>
              </w:rPr>
              <w:t>:</w:t>
            </w:r>
            <w:r>
              <w:rPr>
                <w:rFonts w:ascii="Times New Roman" w:hAnsi="Times New Roman" w:cs="Times New Roman"/>
                <w:sz w:val="28"/>
                <w:szCs w:val="28"/>
              </w:rPr>
              <w:t xml:space="preserve">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9E50C4" w:rsidRDefault="009E50C4" w:rsidP="007D5597">
            <w:pPr>
              <w:pStyle w:val="af8"/>
              <w:jc w:val="both"/>
              <w:rPr>
                <w:rFonts w:ascii="Times New Roman" w:hAnsi="Times New Roman" w:cs="Times New Roman"/>
                <w:b/>
                <w:sz w:val="28"/>
                <w:szCs w:val="28"/>
              </w:rPr>
            </w:pPr>
            <w:r>
              <w:rPr>
                <w:rFonts w:ascii="Times New Roman" w:hAnsi="Times New Roman" w:cs="Times New Roman"/>
                <w:b/>
                <w:i/>
                <w:sz w:val="28"/>
                <w:szCs w:val="28"/>
              </w:rPr>
              <w:t>Задачи программы</w:t>
            </w:r>
            <w:r>
              <w:rPr>
                <w:rFonts w:ascii="Times New Roman" w:hAnsi="Times New Roman" w:cs="Times New Roman"/>
                <w:b/>
                <w:sz w:val="28"/>
                <w:szCs w:val="28"/>
              </w:rPr>
              <w:t>:</w:t>
            </w:r>
          </w:p>
          <w:p w:rsidR="009E50C4" w:rsidRDefault="009E50C4" w:rsidP="007D5597">
            <w:pPr>
              <w:pStyle w:val="af8"/>
              <w:numPr>
                <w:ilvl w:val="0"/>
                <w:numId w:val="22"/>
              </w:numPr>
              <w:jc w:val="both"/>
              <w:rPr>
                <w:rFonts w:ascii="Times New Roman" w:hAnsi="Times New Roman" w:cs="Times New Roman"/>
                <w:sz w:val="28"/>
                <w:szCs w:val="28"/>
              </w:rPr>
            </w:pPr>
            <w:r>
              <w:rPr>
                <w:rFonts w:ascii="Times New Roman" w:hAnsi="Times New Roman" w:cs="Times New Roman"/>
                <w:sz w:val="28"/>
                <w:szCs w:val="28"/>
              </w:rPr>
              <w:t>пробуждать в детях желание заботиться о своем здоровье (формировать заинтересованное отношение к собственному здоровью);</w:t>
            </w:r>
          </w:p>
          <w:p w:rsidR="009E50C4" w:rsidRDefault="009E50C4" w:rsidP="007D5597">
            <w:pPr>
              <w:pStyle w:val="af8"/>
              <w:numPr>
                <w:ilvl w:val="0"/>
                <w:numId w:val="22"/>
              </w:numPr>
              <w:jc w:val="both"/>
              <w:rPr>
                <w:rFonts w:ascii="Times New Roman" w:hAnsi="Times New Roman" w:cs="Times New Roman"/>
                <w:sz w:val="28"/>
                <w:szCs w:val="28"/>
              </w:rPr>
            </w:pPr>
            <w:r>
              <w:rPr>
                <w:rFonts w:ascii="Times New Roman" w:hAnsi="Times New Roman" w:cs="Times New Roman"/>
                <w:sz w:val="28"/>
                <w:szCs w:val="28"/>
              </w:rPr>
              <w:t>формировать установки на использование здорового питания;</w:t>
            </w:r>
          </w:p>
          <w:p w:rsidR="009E50C4" w:rsidRDefault="009E50C4" w:rsidP="007D5597">
            <w:pPr>
              <w:pStyle w:val="af8"/>
              <w:numPr>
                <w:ilvl w:val="0"/>
                <w:numId w:val="22"/>
              </w:numPr>
              <w:jc w:val="both"/>
              <w:rPr>
                <w:rFonts w:ascii="Times New Roman" w:hAnsi="Times New Roman" w:cs="Times New Roman"/>
                <w:sz w:val="28"/>
                <w:szCs w:val="28"/>
              </w:rPr>
            </w:pPr>
            <w:r>
              <w:rPr>
                <w:rFonts w:ascii="Times New Roman" w:hAnsi="Times New Roman" w:cs="Times New Roman"/>
                <w:sz w:val="28"/>
                <w:szCs w:val="28"/>
              </w:rPr>
              <w:lastRenderedPageBreak/>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9E50C4" w:rsidRDefault="009E50C4" w:rsidP="007D5597">
            <w:pPr>
              <w:pStyle w:val="af8"/>
              <w:numPr>
                <w:ilvl w:val="0"/>
                <w:numId w:val="22"/>
              </w:numPr>
              <w:jc w:val="both"/>
              <w:rPr>
                <w:rFonts w:ascii="Times New Roman" w:hAnsi="Times New Roman" w:cs="Times New Roman"/>
                <w:sz w:val="28"/>
                <w:szCs w:val="28"/>
              </w:rPr>
            </w:pPr>
            <w:r>
              <w:rPr>
                <w:rFonts w:ascii="Times New Roman" w:hAnsi="Times New Roman" w:cs="Times New Roman"/>
                <w:sz w:val="28"/>
                <w:szCs w:val="28"/>
              </w:rPr>
              <w:t>научить следовать  рекомендуемому врачами режиму дня;</w:t>
            </w:r>
          </w:p>
          <w:p w:rsidR="009E50C4" w:rsidRDefault="009E50C4" w:rsidP="007D5597">
            <w:pPr>
              <w:pStyle w:val="af8"/>
              <w:numPr>
                <w:ilvl w:val="0"/>
                <w:numId w:val="22"/>
              </w:numPr>
              <w:jc w:val="both"/>
              <w:rPr>
                <w:rFonts w:ascii="Times New Roman" w:hAnsi="Times New Roman" w:cs="Times New Roman"/>
                <w:sz w:val="28"/>
                <w:szCs w:val="28"/>
              </w:rPr>
            </w:pPr>
            <w:r>
              <w:rPr>
                <w:rFonts w:ascii="Times New Roman" w:hAnsi="Times New Roman" w:cs="Times New Roman"/>
                <w:sz w:val="28"/>
                <w:szCs w:val="28"/>
              </w:rPr>
              <w:t>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9E50C4" w:rsidRDefault="009E50C4" w:rsidP="007D5597">
            <w:pPr>
              <w:pStyle w:val="af8"/>
              <w:numPr>
                <w:ilvl w:val="0"/>
                <w:numId w:val="22"/>
              </w:numPr>
              <w:jc w:val="both"/>
              <w:rPr>
                <w:rFonts w:ascii="Times New Roman" w:hAnsi="Times New Roman" w:cs="Times New Roman"/>
                <w:sz w:val="28"/>
                <w:szCs w:val="28"/>
              </w:rPr>
            </w:pPr>
            <w:r>
              <w:rPr>
                <w:rFonts w:ascii="Times New Roman" w:hAnsi="Times New Roman" w:cs="Times New Roman"/>
                <w:sz w:val="28"/>
                <w:szCs w:val="28"/>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9E50C4" w:rsidRDefault="009E50C4" w:rsidP="007D5597">
            <w:pPr>
              <w:pStyle w:val="af8"/>
              <w:numPr>
                <w:ilvl w:val="0"/>
                <w:numId w:val="22"/>
              </w:numPr>
              <w:jc w:val="both"/>
              <w:rPr>
                <w:rFonts w:ascii="Times New Roman" w:hAnsi="Times New Roman" w:cs="Times New Roman"/>
                <w:sz w:val="28"/>
                <w:szCs w:val="28"/>
              </w:rPr>
            </w:pPr>
            <w:r>
              <w:rPr>
                <w:rFonts w:ascii="Times New Roman" w:hAnsi="Times New Roman" w:cs="Times New Roman"/>
                <w:sz w:val="28"/>
                <w:szCs w:val="28"/>
              </w:rP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Программа формирования культуры здорового и безопасного образа жизни содержит:</w:t>
            </w:r>
          </w:p>
          <w:p w:rsidR="009E50C4" w:rsidRDefault="009E50C4" w:rsidP="007D5597">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Характеристику контингента учащихся с позиции реального состояния здоровья детей и факторов риска,  имеющих  место в МКОУ «Ашагастальская СОШ» </w:t>
            </w:r>
          </w:p>
          <w:p w:rsidR="009E50C4" w:rsidRDefault="009E50C4" w:rsidP="007D5597">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Основные принципы программы.</w:t>
            </w:r>
          </w:p>
          <w:p w:rsidR="009E50C4" w:rsidRDefault="009E50C4" w:rsidP="007D5597">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Основные направления.</w:t>
            </w:r>
          </w:p>
          <w:p w:rsidR="009E50C4" w:rsidRDefault="009E50C4" w:rsidP="007D5597">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Обеспечение реализации основных направлений программы.</w:t>
            </w:r>
          </w:p>
          <w:p w:rsidR="009E50C4" w:rsidRDefault="009E50C4" w:rsidP="007D5597">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Оздоровительную модель.</w:t>
            </w:r>
          </w:p>
          <w:p w:rsidR="009E50C4" w:rsidRDefault="009E50C4" w:rsidP="007D5597">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Мероприятия по реализации программы.</w:t>
            </w:r>
          </w:p>
          <w:p w:rsidR="009E50C4" w:rsidRDefault="009E50C4" w:rsidP="007D5597">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Реализация возможностей используемых УМК в образовательном процессе.</w:t>
            </w:r>
          </w:p>
          <w:p w:rsidR="009E50C4" w:rsidRDefault="009E50C4" w:rsidP="007D5597">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Организация физкультурно-оздоровительной работы.</w:t>
            </w:r>
          </w:p>
          <w:p w:rsidR="009E50C4" w:rsidRDefault="009E50C4" w:rsidP="007D5597">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Реализация дополнительных образовательных программ.</w:t>
            </w:r>
          </w:p>
          <w:p w:rsidR="009E50C4" w:rsidRPr="00B17C4E" w:rsidRDefault="009E50C4" w:rsidP="007D5597">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Просветительская работа с родителями (законными представителями учащихся).</w:t>
            </w:r>
          </w:p>
          <w:p w:rsidR="009E50C4" w:rsidRPr="00B17C4E" w:rsidRDefault="009E50C4" w:rsidP="007D5597">
            <w:pPr>
              <w:pStyle w:val="af8"/>
              <w:jc w:val="both"/>
              <w:rPr>
                <w:rFonts w:ascii="Times New Roman" w:hAnsi="Times New Roman" w:cs="Times New Roman"/>
                <w:b/>
                <w:sz w:val="28"/>
                <w:szCs w:val="28"/>
              </w:rPr>
            </w:pPr>
            <w:r>
              <w:rPr>
                <w:rFonts w:ascii="Times New Roman" w:hAnsi="Times New Roman" w:cs="Times New Roman"/>
                <w:b/>
                <w:sz w:val="28"/>
                <w:szCs w:val="28"/>
              </w:rPr>
              <w:t>Оценка эффективности реализации программы.</w:t>
            </w:r>
          </w:p>
          <w:p w:rsidR="009E50C4" w:rsidRDefault="009E50C4" w:rsidP="007D5597">
            <w:pPr>
              <w:pStyle w:val="af8"/>
              <w:numPr>
                <w:ilvl w:val="0"/>
                <w:numId w:val="19"/>
              </w:numPr>
              <w:jc w:val="both"/>
              <w:rPr>
                <w:rFonts w:ascii="Times New Roman" w:hAnsi="Times New Roman" w:cs="Times New Roman"/>
                <w:sz w:val="28"/>
                <w:szCs w:val="28"/>
              </w:rPr>
            </w:pPr>
            <w:r>
              <w:rPr>
                <w:rFonts w:ascii="Times New Roman" w:hAnsi="Times New Roman" w:cs="Times New Roman"/>
                <w:sz w:val="28"/>
                <w:szCs w:val="28"/>
              </w:rPr>
              <w:t>Характеристика состояния здоровья контингента учащихся и факторы риска</w:t>
            </w:r>
          </w:p>
          <w:p w:rsidR="009E50C4" w:rsidRDefault="009E50C4" w:rsidP="007D5597">
            <w:pPr>
              <w:pStyle w:val="af8"/>
              <w:ind w:left="735"/>
              <w:jc w:val="both"/>
              <w:rPr>
                <w:rFonts w:ascii="Times New Roman" w:hAnsi="Times New Roman" w:cs="Times New Roman"/>
                <w:sz w:val="28"/>
                <w:szCs w:val="28"/>
              </w:rPr>
            </w:pPr>
            <w:r>
              <w:rPr>
                <w:rFonts w:ascii="Times New Roman" w:hAnsi="Times New Roman" w:cs="Times New Roman"/>
                <w:sz w:val="28"/>
                <w:szCs w:val="28"/>
              </w:rPr>
              <w:t>На первой ступени МКОУ «Ашагастальская СОШ» обучается 183 человек. Из них выявлено всего больных:</w:t>
            </w:r>
          </w:p>
          <w:p w:rsidR="009E50C4" w:rsidRDefault="009E50C4" w:rsidP="007D5597">
            <w:pPr>
              <w:pStyle w:val="af8"/>
              <w:ind w:left="735"/>
              <w:jc w:val="both"/>
              <w:rPr>
                <w:rFonts w:ascii="Times New Roman" w:hAnsi="Times New Roman" w:cs="Times New Roman"/>
                <w:sz w:val="28"/>
                <w:szCs w:val="28"/>
              </w:rPr>
            </w:pPr>
            <w:r>
              <w:rPr>
                <w:rFonts w:ascii="Times New Roman" w:hAnsi="Times New Roman" w:cs="Times New Roman"/>
                <w:sz w:val="28"/>
                <w:szCs w:val="28"/>
              </w:rPr>
              <w:t>- с заболеваниями сердечно-сосудистой системы – 3</w:t>
            </w:r>
          </w:p>
          <w:p w:rsidR="009E50C4" w:rsidRDefault="009E50C4" w:rsidP="007D5597">
            <w:pPr>
              <w:pStyle w:val="af8"/>
              <w:ind w:left="735"/>
              <w:jc w:val="both"/>
              <w:rPr>
                <w:rFonts w:ascii="Times New Roman" w:hAnsi="Times New Roman" w:cs="Times New Roman"/>
                <w:sz w:val="28"/>
                <w:szCs w:val="28"/>
              </w:rPr>
            </w:pPr>
            <w:r>
              <w:rPr>
                <w:rFonts w:ascii="Times New Roman" w:hAnsi="Times New Roman" w:cs="Times New Roman"/>
                <w:sz w:val="28"/>
                <w:szCs w:val="28"/>
              </w:rPr>
              <w:t>- с заболеваниями ЛОР органов ------------------------- 1</w:t>
            </w:r>
          </w:p>
          <w:p w:rsidR="009E50C4" w:rsidRDefault="009E50C4" w:rsidP="007D5597">
            <w:pPr>
              <w:pStyle w:val="af8"/>
              <w:ind w:left="735"/>
              <w:jc w:val="both"/>
              <w:rPr>
                <w:rFonts w:ascii="Times New Roman" w:hAnsi="Times New Roman" w:cs="Times New Roman"/>
                <w:sz w:val="28"/>
                <w:szCs w:val="28"/>
              </w:rPr>
            </w:pPr>
            <w:r>
              <w:rPr>
                <w:rFonts w:ascii="Times New Roman" w:hAnsi="Times New Roman" w:cs="Times New Roman"/>
                <w:sz w:val="28"/>
                <w:szCs w:val="28"/>
              </w:rPr>
              <w:t>- с заболеваниями органов дыхания -------------------- 0</w:t>
            </w:r>
          </w:p>
          <w:p w:rsidR="009E50C4" w:rsidRDefault="009E50C4" w:rsidP="007D5597">
            <w:pPr>
              <w:pStyle w:val="af8"/>
              <w:ind w:left="735"/>
              <w:jc w:val="both"/>
              <w:rPr>
                <w:rFonts w:ascii="Times New Roman" w:hAnsi="Times New Roman" w:cs="Times New Roman"/>
                <w:sz w:val="28"/>
                <w:szCs w:val="28"/>
              </w:rPr>
            </w:pPr>
            <w:r>
              <w:rPr>
                <w:rFonts w:ascii="Times New Roman" w:hAnsi="Times New Roman" w:cs="Times New Roman"/>
                <w:sz w:val="28"/>
                <w:szCs w:val="28"/>
              </w:rPr>
              <w:t>- болезни нервной системы-------------------------------- 7</w:t>
            </w:r>
          </w:p>
          <w:p w:rsidR="009E50C4" w:rsidRDefault="009E50C4" w:rsidP="007D5597">
            <w:pPr>
              <w:pStyle w:val="af8"/>
              <w:ind w:left="735"/>
              <w:jc w:val="both"/>
              <w:rPr>
                <w:rFonts w:ascii="Times New Roman" w:hAnsi="Times New Roman" w:cs="Times New Roman"/>
                <w:sz w:val="28"/>
                <w:szCs w:val="28"/>
              </w:rPr>
            </w:pPr>
            <w:r>
              <w:rPr>
                <w:rFonts w:ascii="Times New Roman" w:hAnsi="Times New Roman" w:cs="Times New Roman"/>
                <w:sz w:val="28"/>
                <w:szCs w:val="28"/>
              </w:rPr>
              <w:t>- с понижением зрения--------------------------------------5</w:t>
            </w:r>
          </w:p>
          <w:p w:rsidR="009E50C4" w:rsidRDefault="009E50C4" w:rsidP="007D5597">
            <w:pPr>
              <w:pStyle w:val="af8"/>
              <w:ind w:left="735"/>
              <w:jc w:val="both"/>
              <w:rPr>
                <w:rFonts w:ascii="Times New Roman" w:hAnsi="Times New Roman" w:cs="Times New Roman"/>
                <w:sz w:val="28"/>
                <w:szCs w:val="28"/>
              </w:rPr>
            </w:pPr>
            <w:r>
              <w:rPr>
                <w:rFonts w:ascii="Times New Roman" w:hAnsi="Times New Roman" w:cs="Times New Roman"/>
                <w:sz w:val="28"/>
                <w:szCs w:val="28"/>
              </w:rPr>
              <w:t>- со скалиозом-------------------------------------------------10</w:t>
            </w:r>
          </w:p>
          <w:p w:rsidR="009E50C4" w:rsidRDefault="009E50C4" w:rsidP="007D5597">
            <w:pPr>
              <w:pStyle w:val="af8"/>
              <w:ind w:left="735"/>
              <w:jc w:val="both"/>
              <w:rPr>
                <w:rFonts w:ascii="Times New Roman" w:hAnsi="Times New Roman" w:cs="Times New Roman"/>
                <w:sz w:val="28"/>
                <w:szCs w:val="28"/>
              </w:rPr>
            </w:pPr>
            <w:r>
              <w:rPr>
                <w:rFonts w:ascii="Times New Roman" w:hAnsi="Times New Roman" w:cs="Times New Roman"/>
                <w:sz w:val="28"/>
                <w:szCs w:val="28"/>
              </w:rPr>
              <w:t>- с нарушениями осанки-------------------------------------30</w:t>
            </w:r>
          </w:p>
          <w:p w:rsidR="009E50C4" w:rsidRDefault="009E50C4" w:rsidP="007D5597">
            <w:pPr>
              <w:pStyle w:val="af8"/>
              <w:ind w:left="735"/>
              <w:jc w:val="both"/>
              <w:rPr>
                <w:rFonts w:ascii="Times New Roman" w:hAnsi="Times New Roman" w:cs="Times New Roman"/>
                <w:sz w:val="28"/>
                <w:szCs w:val="28"/>
              </w:rPr>
            </w:pPr>
            <w:r>
              <w:rPr>
                <w:rFonts w:ascii="Times New Roman" w:hAnsi="Times New Roman" w:cs="Times New Roman"/>
                <w:sz w:val="28"/>
                <w:szCs w:val="28"/>
              </w:rPr>
              <w:t>- отстающие в физическом развитии----------------------5</w:t>
            </w:r>
          </w:p>
          <w:p w:rsidR="009E50C4" w:rsidRDefault="009E50C4" w:rsidP="007D5597">
            <w:pPr>
              <w:pStyle w:val="af8"/>
              <w:jc w:val="both"/>
              <w:rPr>
                <w:rFonts w:ascii="Times New Roman" w:hAnsi="Times New Roman" w:cs="Times New Roman"/>
                <w:spacing w:val="-4"/>
                <w:sz w:val="28"/>
                <w:szCs w:val="28"/>
              </w:rPr>
            </w:pPr>
            <w:r>
              <w:rPr>
                <w:rFonts w:ascii="Times New Roman" w:hAnsi="Times New Roman" w:cs="Times New Roman"/>
                <w:sz w:val="28"/>
                <w:szCs w:val="28"/>
              </w:rPr>
              <w:lastRenderedPageBreak/>
              <w:t xml:space="preserve">          На основе анализа выделены следующие факторы  риска: современное состояние общества, высочайшие </w:t>
            </w:r>
            <w:r>
              <w:rPr>
                <w:rFonts w:ascii="Times New Roman" w:hAnsi="Times New Roman" w:cs="Times New Roman"/>
                <w:spacing w:val="-5"/>
                <w:sz w:val="28"/>
                <w:szCs w:val="28"/>
              </w:rPr>
              <w:t>темпы его развития предъявляют все новые, более высокие</w:t>
            </w:r>
            <w:r>
              <w:rPr>
                <w:rFonts w:ascii="Times New Roman" w:hAnsi="Times New Roman" w:cs="Times New Roman"/>
                <w:sz w:val="28"/>
                <w:szCs w:val="28"/>
              </w:rPr>
              <w:t xml:space="preserve"> требования к человеку и его здоровью. Актуальность </w:t>
            </w:r>
            <w:r>
              <w:rPr>
                <w:rFonts w:ascii="Times New Roman" w:hAnsi="Times New Roman" w:cs="Times New Roman"/>
                <w:spacing w:val="-1"/>
                <w:sz w:val="28"/>
                <w:szCs w:val="28"/>
              </w:rPr>
              <w:t>темы здорового образа жизни подтверждают статистическ</w:t>
            </w:r>
            <w:r>
              <w:rPr>
                <w:rFonts w:ascii="Times New Roman" w:hAnsi="Times New Roman" w:cs="Times New Roman"/>
                <w:spacing w:val="3"/>
                <w:sz w:val="28"/>
                <w:szCs w:val="28"/>
              </w:rPr>
              <w:t>ие данные: физиологически зрелыми рождаются н</w:t>
            </w:r>
            <w:r>
              <w:rPr>
                <w:rFonts w:ascii="Times New Roman" w:hAnsi="Times New Roman" w:cs="Times New Roman"/>
                <w:sz w:val="28"/>
                <w:szCs w:val="28"/>
              </w:rPr>
              <w:t>е более 14% детей; 28-39 % детей, пришедших в 1 кл</w:t>
            </w:r>
            <w:r>
              <w:rPr>
                <w:rFonts w:ascii="Times New Roman" w:hAnsi="Times New Roman" w:cs="Times New Roman"/>
                <w:sz w:val="28"/>
                <w:szCs w:val="28"/>
                <w:lang w:val="en-US"/>
              </w:rPr>
              <w:t>acc</w:t>
            </w:r>
            <w:r>
              <w:rPr>
                <w:rFonts w:ascii="Times New Roman" w:hAnsi="Times New Roman" w:cs="Times New Roman"/>
                <w:sz w:val="28"/>
                <w:szCs w:val="28"/>
              </w:rPr>
              <w:t>, имеют физические недостатки или хронические заболевания; 10- 12 % выпускников школ можно с</w:t>
            </w:r>
            <w:r>
              <w:rPr>
                <w:rFonts w:ascii="Times New Roman" w:hAnsi="Times New Roman" w:cs="Times New Roman"/>
                <w:spacing w:val="-4"/>
                <w:sz w:val="28"/>
                <w:szCs w:val="28"/>
              </w:rPr>
              <w:t>читать здоровыми.</w:t>
            </w:r>
          </w:p>
          <w:p w:rsidR="009E50C4" w:rsidRDefault="009E50C4" w:rsidP="007D5597">
            <w:pPr>
              <w:pStyle w:val="af8"/>
              <w:ind w:firstLine="708"/>
              <w:jc w:val="both"/>
              <w:rPr>
                <w:rFonts w:ascii="Times New Roman" w:hAnsi="Times New Roman" w:cs="Times New Roman"/>
                <w:sz w:val="28"/>
                <w:szCs w:val="28"/>
              </w:rPr>
            </w:pPr>
            <w:r>
              <w:rPr>
                <w:rFonts w:ascii="Times New Roman" w:hAnsi="Times New Roman" w:cs="Times New Roman"/>
                <w:sz w:val="28"/>
                <w:szCs w:val="28"/>
              </w:rPr>
              <w:t>Освобождение системы образования от жестких рамок привычных стереотипов и норм, появление новых степеней свободы у образовательных учреждений дали поразительный толчок творчеству. Но вместе с ним возросла учебная нагрузка обучающихся. Чтобы решить это противоречие, нужна программная скоординированная работа всех участников учебно-воспитательного процесса, опирающаяся на научно-обоснованные решения и рекомендации.</w:t>
            </w:r>
          </w:p>
          <w:p w:rsidR="009E50C4" w:rsidRDefault="009E50C4" w:rsidP="007D5597">
            <w:pPr>
              <w:pStyle w:val="af8"/>
              <w:ind w:firstLine="708"/>
              <w:jc w:val="both"/>
              <w:rPr>
                <w:rFonts w:ascii="Times New Roman" w:hAnsi="Times New Roman" w:cs="Times New Roman"/>
                <w:spacing w:val="-2"/>
                <w:sz w:val="28"/>
                <w:szCs w:val="28"/>
              </w:rPr>
            </w:pPr>
            <w:r>
              <w:rPr>
                <w:rFonts w:ascii="Times New Roman" w:hAnsi="Times New Roman" w:cs="Times New Roman"/>
                <w:spacing w:val="7"/>
                <w:sz w:val="28"/>
                <w:szCs w:val="28"/>
              </w:rPr>
              <w:t xml:space="preserve">Отчетливо осознавая невозможность решения </w:t>
            </w:r>
            <w:r>
              <w:rPr>
                <w:rFonts w:ascii="Times New Roman" w:hAnsi="Times New Roman" w:cs="Times New Roman"/>
                <w:spacing w:val="-3"/>
                <w:sz w:val="28"/>
                <w:szCs w:val="28"/>
              </w:rPr>
              <w:t>проблемы в одиночку, школа всемерно стремится к тес</w:t>
            </w:r>
            <w:r>
              <w:rPr>
                <w:rFonts w:ascii="Times New Roman" w:hAnsi="Times New Roman" w:cs="Times New Roman"/>
                <w:spacing w:val="-3"/>
                <w:sz w:val="28"/>
                <w:szCs w:val="28"/>
              </w:rPr>
              <w:softHyphen/>
            </w:r>
            <w:r>
              <w:rPr>
                <w:rFonts w:ascii="Times New Roman" w:hAnsi="Times New Roman" w:cs="Times New Roman"/>
                <w:spacing w:val="1"/>
                <w:sz w:val="28"/>
                <w:szCs w:val="28"/>
              </w:rPr>
              <w:t>ным связям с семьей, общественностью, организационными структурами и старается всесторонне обеспечи</w:t>
            </w:r>
            <w:r>
              <w:rPr>
                <w:rFonts w:ascii="Times New Roman" w:hAnsi="Times New Roman" w:cs="Times New Roman"/>
                <w:spacing w:val="1"/>
                <w:sz w:val="28"/>
                <w:szCs w:val="28"/>
              </w:rPr>
              <w:softHyphen/>
            </w:r>
            <w:r>
              <w:rPr>
                <w:rFonts w:ascii="Times New Roman" w:hAnsi="Times New Roman" w:cs="Times New Roman"/>
                <w:spacing w:val="5"/>
                <w:sz w:val="28"/>
                <w:szCs w:val="28"/>
              </w:rPr>
              <w:t xml:space="preserve">вать   преемственную связь между программами </w:t>
            </w:r>
            <w:r>
              <w:rPr>
                <w:rFonts w:ascii="Times New Roman" w:hAnsi="Times New Roman" w:cs="Times New Roman"/>
                <w:spacing w:val="-2"/>
                <w:sz w:val="28"/>
                <w:szCs w:val="28"/>
              </w:rPr>
              <w:t xml:space="preserve">начальной и средней школы. </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rPr>
              <w:t xml:space="preserve">Ожидаемые результаты: </w:t>
            </w:r>
            <w:r>
              <w:rPr>
                <w:rFonts w:ascii="Times New Roman" w:hAnsi="Times New Roman" w:cs="Times New Roman"/>
                <w:sz w:val="28"/>
                <w:szCs w:val="28"/>
              </w:rPr>
              <w:t>внедрение оптимального режима учебного труда и активного отдыха; по</w:t>
            </w:r>
            <w:r>
              <w:rPr>
                <w:rFonts w:ascii="Times New Roman" w:hAnsi="Times New Roman" w:cs="Times New Roman"/>
                <w:spacing w:val="-2"/>
                <w:sz w:val="28"/>
                <w:szCs w:val="28"/>
              </w:rPr>
              <w:t xml:space="preserve">вышение уровня физического, психического и социального здоровья обучающихся; </w:t>
            </w:r>
            <w:r>
              <w:rPr>
                <w:rFonts w:ascii="Times New Roman" w:hAnsi="Times New Roman" w:cs="Times New Roman"/>
                <w:sz w:val="28"/>
                <w:szCs w:val="28"/>
              </w:rPr>
              <w:t xml:space="preserve">уменьшение количества поведенческих рисков, </w:t>
            </w:r>
            <w:r>
              <w:rPr>
                <w:rFonts w:ascii="Times New Roman" w:hAnsi="Times New Roman" w:cs="Times New Roman"/>
                <w:sz w:val="28"/>
                <w:szCs w:val="28"/>
                <w:lang w:val="en-US"/>
              </w:rPr>
              <w:t>o</w:t>
            </w:r>
            <w:r>
              <w:rPr>
                <w:rFonts w:ascii="Times New Roman" w:hAnsi="Times New Roman" w:cs="Times New Roman"/>
                <w:sz w:val="28"/>
                <w:szCs w:val="28"/>
              </w:rPr>
              <w:t>па</w:t>
            </w:r>
            <w:r>
              <w:rPr>
                <w:rFonts w:ascii="Times New Roman" w:hAnsi="Times New Roman" w:cs="Times New Roman"/>
                <w:spacing w:val="1"/>
                <w:sz w:val="28"/>
                <w:szCs w:val="28"/>
              </w:rPr>
              <w:t>сных для здоровья; повышение про</w:t>
            </w:r>
            <w:r>
              <w:rPr>
                <w:rFonts w:ascii="Times New Roman" w:hAnsi="Times New Roman" w:cs="Times New Roman"/>
                <w:sz w:val="28"/>
                <w:szCs w:val="28"/>
              </w:rPr>
              <w:t xml:space="preserve">филактической работы; осознанное отношение детей и </w:t>
            </w:r>
            <w:r>
              <w:rPr>
                <w:rFonts w:ascii="Times New Roman" w:hAnsi="Times New Roman" w:cs="Times New Roman"/>
                <w:spacing w:val="-2"/>
                <w:sz w:val="28"/>
                <w:szCs w:val="28"/>
              </w:rPr>
              <w:t>их родителей к состоянию здоровья как основному фак</w:t>
            </w:r>
            <w:r>
              <w:rPr>
                <w:rFonts w:ascii="Times New Roman" w:hAnsi="Times New Roman" w:cs="Times New Roman"/>
                <w:spacing w:val="-2"/>
                <w:sz w:val="28"/>
                <w:szCs w:val="28"/>
              </w:rPr>
              <w:softHyphen/>
            </w:r>
            <w:r>
              <w:rPr>
                <w:rFonts w:ascii="Times New Roman" w:hAnsi="Times New Roman" w:cs="Times New Roman"/>
                <w:sz w:val="28"/>
                <w:szCs w:val="28"/>
              </w:rPr>
              <w:t>тору успеха на последующих этапах жизни.</w:t>
            </w:r>
          </w:p>
          <w:p w:rsidR="009E50C4" w:rsidRDefault="009E50C4" w:rsidP="007D5597">
            <w:pPr>
              <w:pStyle w:val="af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Pr>
                <w:rFonts w:ascii="Times New Roman" w:hAnsi="Times New Roman" w:cs="Times New Roman"/>
                <w:b/>
                <w:sz w:val="28"/>
                <w:szCs w:val="28"/>
              </w:rPr>
              <w:t xml:space="preserve"> Критерии становления и развития:</w:t>
            </w:r>
            <w:r>
              <w:rPr>
                <w:rFonts w:ascii="Times New Roman" w:hAnsi="Times New Roman" w:cs="Times New Roman"/>
                <w:sz w:val="28"/>
                <w:szCs w:val="28"/>
              </w:rPr>
              <w:t xml:space="preserve"> повыше</w:t>
            </w:r>
            <w:r>
              <w:rPr>
                <w:rFonts w:ascii="Times New Roman" w:hAnsi="Times New Roman" w:cs="Times New Roman"/>
                <w:spacing w:val="-2"/>
                <w:sz w:val="28"/>
                <w:szCs w:val="28"/>
              </w:rPr>
              <w:t>ние чувства собственного достоинства школьников, пе</w:t>
            </w:r>
            <w:r>
              <w:rPr>
                <w:rFonts w:ascii="Times New Roman" w:hAnsi="Times New Roman" w:cs="Times New Roman"/>
                <w:spacing w:val="-2"/>
                <w:sz w:val="28"/>
                <w:szCs w:val="28"/>
              </w:rPr>
              <w:softHyphen/>
            </w:r>
            <w:r>
              <w:rPr>
                <w:rFonts w:ascii="Times New Roman" w:hAnsi="Times New Roman" w:cs="Times New Roman"/>
                <w:spacing w:val="4"/>
                <w:sz w:val="28"/>
                <w:szCs w:val="28"/>
              </w:rPr>
              <w:t xml:space="preserve">дагогов, их социального самосознания. Комфортный </w:t>
            </w:r>
            <w:r>
              <w:rPr>
                <w:rFonts w:ascii="Times New Roman" w:hAnsi="Times New Roman" w:cs="Times New Roman"/>
                <w:spacing w:val="-3"/>
                <w:sz w:val="28"/>
                <w:szCs w:val="28"/>
              </w:rPr>
              <w:t>стиль межличностных отношений всех участников учебно-воспитательного процесса; максимальное</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предоставление ребенку возможностей для своего физи</w:t>
            </w:r>
            <w:r>
              <w:rPr>
                <w:rFonts w:ascii="Times New Roman" w:hAnsi="Times New Roman" w:cs="Times New Roman"/>
                <w:spacing w:val="-4"/>
                <w:sz w:val="28"/>
                <w:szCs w:val="28"/>
              </w:rPr>
              <w:softHyphen/>
            </w:r>
            <w:r>
              <w:rPr>
                <w:rFonts w:ascii="Times New Roman" w:hAnsi="Times New Roman" w:cs="Times New Roman"/>
                <w:spacing w:val="-3"/>
                <w:sz w:val="28"/>
                <w:szCs w:val="28"/>
              </w:rPr>
              <w:t xml:space="preserve">ческого развития в органическом единстве с гигиеническими и физиологическими требованиями; </w:t>
            </w:r>
            <w:r>
              <w:rPr>
                <w:rFonts w:ascii="Times New Roman" w:hAnsi="Times New Roman" w:cs="Times New Roman"/>
                <w:spacing w:val="1"/>
                <w:sz w:val="28"/>
                <w:szCs w:val="28"/>
              </w:rPr>
              <w:t xml:space="preserve">выполнение регламентированных программой </w:t>
            </w:r>
            <w:r>
              <w:rPr>
                <w:rFonts w:ascii="Times New Roman" w:hAnsi="Times New Roman" w:cs="Times New Roman"/>
                <w:sz w:val="28"/>
                <w:szCs w:val="28"/>
              </w:rPr>
              <w:t>педагогических мероприятий — обучение здоровью</w:t>
            </w:r>
            <w:r>
              <w:rPr>
                <w:rFonts w:ascii="Times New Roman" w:hAnsi="Times New Roman" w:cs="Times New Roman"/>
                <w:spacing w:val="-2"/>
                <w:sz w:val="28"/>
                <w:szCs w:val="28"/>
              </w:rPr>
              <w:t>; увеличение двигательной активности обучающих</w:t>
            </w:r>
            <w:r>
              <w:rPr>
                <w:rFonts w:ascii="Times New Roman" w:hAnsi="Times New Roman" w:cs="Times New Roman"/>
                <w:sz w:val="28"/>
                <w:szCs w:val="28"/>
              </w:rPr>
              <w:t>ся (физкультминутки, подвижные перемены, работа  спортивных секций, спортивные меро</w:t>
            </w:r>
            <w:r>
              <w:rPr>
                <w:rFonts w:ascii="Times New Roman" w:hAnsi="Times New Roman" w:cs="Times New Roman"/>
                <w:spacing w:val="2"/>
                <w:sz w:val="28"/>
                <w:szCs w:val="28"/>
              </w:rPr>
              <w:t xml:space="preserve">приятия);   вовлечение </w:t>
            </w:r>
            <w:r>
              <w:rPr>
                <w:rFonts w:ascii="Times New Roman" w:hAnsi="Times New Roman" w:cs="Times New Roman"/>
                <w:spacing w:val="-2"/>
                <w:sz w:val="28"/>
                <w:szCs w:val="28"/>
              </w:rPr>
              <w:t>окружающего социума в школьную жизнь.</w:t>
            </w:r>
          </w:p>
          <w:p w:rsidR="009E50C4" w:rsidRPr="008F1719" w:rsidRDefault="009E50C4" w:rsidP="007D5597">
            <w:pPr>
              <w:pStyle w:val="af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Pr>
                <w:rFonts w:ascii="Times New Roman" w:hAnsi="Times New Roman" w:cs="Times New Roman"/>
                <w:b/>
                <w:bCs/>
                <w:sz w:val="28"/>
                <w:szCs w:val="28"/>
              </w:rPr>
              <w:t>Основные принципы программы:</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-гуманизации и демократизации — определе</w:t>
            </w:r>
            <w:r>
              <w:rPr>
                <w:rFonts w:ascii="Times New Roman" w:hAnsi="Times New Roman" w:cs="Times New Roman"/>
                <w:sz w:val="28"/>
                <w:szCs w:val="28"/>
              </w:rPr>
              <w:softHyphen/>
            </w:r>
            <w:r>
              <w:rPr>
                <w:rFonts w:ascii="Times New Roman" w:hAnsi="Times New Roman" w:cs="Times New Roman"/>
                <w:spacing w:val="3"/>
                <w:sz w:val="28"/>
                <w:szCs w:val="28"/>
              </w:rPr>
              <w:t>ние конкретных целей и задач образования, воспита</w:t>
            </w:r>
            <w:r>
              <w:rPr>
                <w:rFonts w:ascii="Times New Roman" w:hAnsi="Times New Roman" w:cs="Times New Roman"/>
                <w:sz w:val="28"/>
                <w:szCs w:val="28"/>
              </w:rPr>
              <w:t xml:space="preserve">ния и развития личности, создание комфортной среды </w:t>
            </w:r>
            <w:r>
              <w:rPr>
                <w:rFonts w:ascii="Times New Roman" w:hAnsi="Times New Roman" w:cs="Times New Roman"/>
                <w:spacing w:val="-2"/>
                <w:sz w:val="28"/>
                <w:szCs w:val="28"/>
              </w:rPr>
              <w:t>и условий для ее самореализации, консолидации шко</w:t>
            </w:r>
            <w:r>
              <w:rPr>
                <w:rFonts w:ascii="Times New Roman" w:hAnsi="Times New Roman" w:cs="Times New Roman"/>
                <w:spacing w:val="-2"/>
                <w:sz w:val="28"/>
                <w:szCs w:val="28"/>
              </w:rPr>
              <w:softHyphen/>
              <w:t xml:space="preserve">лы, семьи, общественно-государственных структур и </w:t>
            </w:r>
            <w:r>
              <w:rPr>
                <w:rFonts w:ascii="Times New Roman" w:hAnsi="Times New Roman" w:cs="Times New Roman"/>
                <w:sz w:val="28"/>
                <w:szCs w:val="28"/>
              </w:rPr>
              <w:t>интересах подрастающего поколения;</w:t>
            </w:r>
          </w:p>
          <w:p w:rsidR="009E50C4" w:rsidRDefault="009E50C4" w:rsidP="007D5597">
            <w:pPr>
              <w:pStyle w:val="af8"/>
              <w:jc w:val="both"/>
              <w:rPr>
                <w:rFonts w:ascii="Times New Roman" w:hAnsi="Times New Roman" w:cs="Times New Roman"/>
                <w:spacing w:val="1"/>
                <w:sz w:val="28"/>
                <w:szCs w:val="28"/>
              </w:rPr>
            </w:pPr>
            <w:r>
              <w:rPr>
                <w:rFonts w:ascii="Times New Roman" w:hAnsi="Times New Roman" w:cs="Times New Roman"/>
                <w:spacing w:val="5"/>
                <w:sz w:val="28"/>
                <w:szCs w:val="28"/>
              </w:rPr>
              <w:t>-соответствия целей, задач содержания про</w:t>
            </w:r>
            <w:r>
              <w:rPr>
                <w:rFonts w:ascii="Times New Roman" w:hAnsi="Times New Roman" w:cs="Times New Roman"/>
                <w:spacing w:val="5"/>
                <w:sz w:val="28"/>
                <w:szCs w:val="28"/>
              </w:rPr>
              <w:softHyphen/>
            </w:r>
            <w:r>
              <w:rPr>
                <w:rFonts w:ascii="Times New Roman" w:hAnsi="Times New Roman" w:cs="Times New Roman"/>
                <w:spacing w:val="-2"/>
                <w:sz w:val="28"/>
                <w:szCs w:val="28"/>
              </w:rPr>
              <w:t xml:space="preserve">граммы национальной </w:t>
            </w:r>
            <w:r>
              <w:rPr>
                <w:rFonts w:ascii="Times New Roman" w:hAnsi="Times New Roman" w:cs="Times New Roman"/>
                <w:spacing w:val="-2"/>
                <w:sz w:val="28"/>
                <w:szCs w:val="28"/>
              </w:rPr>
              <w:lastRenderedPageBreak/>
              <w:t>стратегии, интересам государст</w:t>
            </w:r>
            <w:r>
              <w:rPr>
                <w:rFonts w:ascii="Times New Roman" w:hAnsi="Times New Roman" w:cs="Times New Roman"/>
                <w:spacing w:val="-2"/>
                <w:sz w:val="28"/>
                <w:szCs w:val="28"/>
              </w:rPr>
              <w:softHyphen/>
            </w:r>
            <w:r>
              <w:rPr>
                <w:rFonts w:ascii="Times New Roman" w:hAnsi="Times New Roman" w:cs="Times New Roman"/>
                <w:spacing w:val="1"/>
                <w:sz w:val="28"/>
                <w:szCs w:val="28"/>
              </w:rPr>
              <w:t>венной и региональной политике;</w:t>
            </w:r>
          </w:p>
          <w:p w:rsidR="009E50C4" w:rsidRDefault="009E50C4" w:rsidP="007D5597">
            <w:pPr>
              <w:pStyle w:val="af8"/>
              <w:jc w:val="both"/>
              <w:rPr>
                <w:rFonts w:ascii="Times New Roman" w:hAnsi="Times New Roman" w:cs="Times New Roman"/>
                <w:spacing w:val="-1"/>
                <w:sz w:val="28"/>
                <w:szCs w:val="28"/>
              </w:rPr>
            </w:pPr>
            <w:r>
              <w:rPr>
                <w:rFonts w:ascii="Times New Roman" w:hAnsi="Times New Roman" w:cs="Times New Roman"/>
                <w:sz w:val="28"/>
                <w:szCs w:val="28"/>
              </w:rPr>
              <w:t>-научности — внедрять, модернизировать пе</w:t>
            </w:r>
            <w:r>
              <w:rPr>
                <w:rFonts w:ascii="Times New Roman" w:hAnsi="Times New Roman" w:cs="Times New Roman"/>
                <w:sz w:val="28"/>
                <w:szCs w:val="28"/>
              </w:rPr>
              <w:softHyphen/>
            </w:r>
            <w:r>
              <w:rPr>
                <w:rFonts w:ascii="Times New Roman" w:hAnsi="Times New Roman" w:cs="Times New Roman"/>
                <w:spacing w:val="2"/>
                <w:sz w:val="28"/>
                <w:szCs w:val="28"/>
              </w:rPr>
              <w:t xml:space="preserve">редовой научный опыт отечественных   и зарубежных </w:t>
            </w:r>
            <w:r>
              <w:rPr>
                <w:rFonts w:ascii="Times New Roman" w:hAnsi="Times New Roman" w:cs="Times New Roman"/>
                <w:spacing w:val="-3"/>
                <w:sz w:val="28"/>
                <w:szCs w:val="28"/>
              </w:rPr>
              <w:t xml:space="preserve">ученых и педагогов по созданию здоровьсберегающих </w:t>
            </w:r>
            <w:r>
              <w:rPr>
                <w:rFonts w:ascii="Times New Roman" w:hAnsi="Times New Roman" w:cs="Times New Roman"/>
                <w:spacing w:val="-1"/>
                <w:sz w:val="28"/>
                <w:szCs w:val="28"/>
              </w:rPr>
              <w:t>технологий;</w:t>
            </w:r>
          </w:p>
          <w:p w:rsidR="009E50C4" w:rsidRDefault="009E50C4" w:rsidP="007D5597">
            <w:pPr>
              <w:pStyle w:val="af8"/>
              <w:jc w:val="both"/>
              <w:rPr>
                <w:rFonts w:ascii="Times New Roman" w:hAnsi="Times New Roman" w:cs="Times New Roman"/>
                <w:spacing w:val="1"/>
                <w:sz w:val="28"/>
                <w:szCs w:val="28"/>
              </w:rPr>
            </w:pPr>
            <w:r>
              <w:rPr>
                <w:rFonts w:ascii="Times New Roman" w:hAnsi="Times New Roman" w:cs="Times New Roman"/>
                <w:sz w:val="28"/>
                <w:szCs w:val="28"/>
              </w:rPr>
              <w:t>-участия — привлечение школьников к непо</w:t>
            </w:r>
            <w:r>
              <w:rPr>
                <w:rFonts w:ascii="Times New Roman" w:hAnsi="Times New Roman" w:cs="Times New Roman"/>
                <w:sz w:val="28"/>
                <w:szCs w:val="28"/>
              </w:rPr>
              <w:softHyphen/>
            </w:r>
            <w:r>
              <w:rPr>
                <w:rFonts w:ascii="Times New Roman" w:hAnsi="Times New Roman" w:cs="Times New Roman"/>
                <w:spacing w:val="-3"/>
                <w:sz w:val="28"/>
                <w:szCs w:val="28"/>
              </w:rPr>
              <w:t>средственному и сознательному участию    в целенаправ</w:t>
            </w:r>
            <w:r>
              <w:rPr>
                <w:rFonts w:ascii="Times New Roman" w:hAnsi="Times New Roman" w:cs="Times New Roman"/>
                <w:spacing w:val="-3"/>
                <w:sz w:val="28"/>
                <w:szCs w:val="28"/>
              </w:rPr>
              <w:softHyphen/>
            </w:r>
            <w:r>
              <w:rPr>
                <w:rFonts w:ascii="Times New Roman" w:hAnsi="Times New Roman" w:cs="Times New Roman"/>
                <w:spacing w:val="-6"/>
                <w:sz w:val="28"/>
                <w:szCs w:val="28"/>
              </w:rPr>
              <w:t xml:space="preserve">ленной деятельности по оздоровлению своего организма, </w:t>
            </w:r>
            <w:r>
              <w:rPr>
                <w:rFonts w:ascii="Times New Roman" w:hAnsi="Times New Roman" w:cs="Times New Roman"/>
                <w:spacing w:val="1"/>
                <w:sz w:val="28"/>
                <w:szCs w:val="28"/>
              </w:rPr>
              <w:t xml:space="preserve">целесообразной учебной и внеучебной деятельности, </w:t>
            </w:r>
            <w:r>
              <w:rPr>
                <w:rFonts w:ascii="Times New Roman" w:hAnsi="Times New Roman" w:cs="Times New Roman"/>
                <w:spacing w:val="-1"/>
                <w:sz w:val="28"/>
                <w:szCs w:val="28"/>
              </w:rPr>
              <w:t>рациональному использованию учебного и  внеучебно</w:t>
            </w:r>
            <w:r>
              <w:rPr>
                <w:rFonts w:ascii="Times New Roman" w:hAnsi="Times New Roman" w:cs="Times New Roman"/>
                <w:spacing w:val="3"/>
                <w:sz w:val="28"/>
                <w:szCs w:val="28"/>
              </w:rPr>
              <w:t>го времени, вовлечение родителей в целенаправлен</w:t>
            </w:r>
            <w:r>
              <w:rPr>
                <w:rFonts w:ascii="Times New Roman" w:hAnsi="Times New Roman" w:cs="Times New Roman"/>
                <w:spacing w:val="3"/>
                <w:sz w:val="28"/>
                <w:szCs w:val="28"/>
              </w:rPr>
              <w:softHyphen/>
            </w:r>
            <w:r>
              <w:rPr>
                <w:rFonts w:ascii="Times New Roman" w:hAnsi="Times New Roman" w:cs="Times New Roman"/>
                <w:spacing w:val="-1"/>
                <w:sz w:val="28"/>
                <w:szCs w:val="28"/>
              </w:rPr>
              <w:t xml:space="preserve">ную деятельность    по формированию у детей здоровых </w:t>
            </w:r>
            <w:r>
              <w:rPr>
                <w:rFonts w:ascii="Times New Roman" w:hAnsi="Times New Roman" w:cs="Times New Roman"/>
                <w:spacing w:val="1"/>
                <w:sz w:val="28"/>
                <w:szCs w:val="28"/>
              </w:rPr>
              <w:t xml:space="preserve">привычек, по своевременной диспансеризации детей, </w:t>
            </w:r>
            <w:r>
              <w:rPr>
                <w:rFonts w:ascii="Times New Roman" w:hAnsi="Times New Roman" w:cs="Times New Roman"/>
                <w:spacing w:val="-1"/>
                <w:sz w:val="28"/>
                <w:szCs w:val="28"/>
              </w:rPr>
              <w:t>вовлечение их в различные объединения, осуществле</w:t>
            </w:r>
            <w:r>
              <w:rPr>
                <w:rFonts w:ascii="Times New Roman" w:hAnsi="Times New Roman" w:cs="Times New Roman"/>
                <w:spacing w:val="-1"/>
                <w:sz w:val="28"/>
                <w:szCs w:val="28"/>
              </w:rPr>
              <w:softHyphen/>
            </w:r>
            <w:r>
              <w:rPr>
                <w:rFonts w:ascii="Times New Roman" w:hAnsi="Times New Roman" w:cs="Times New Roman"/>
                <w:spacing w:val="3"/>
                <w:sz w:val="28"/>
                <w:szCs w:val="28"/>
              </w:rPr>
              <w:t xml:space="preserve">ние    санитарно-просветительской работы, вовлечение </w:t>
            </w:r>
            <w:r>
              <w:rPr>
                <w:rFonts w:ascii="Times New Roman" w:hAnsi="Times New Roman" w:cs="Times New Roman"/>
                <w:sz w:val="28"/>
                <w:szCs w:val="28"/>
              </w:rPr>
              <w:t>педагогов в широкое педагогическое движение по со</w:t>
            </w:r>
            <w:r>
              <w:rPr>
                <w:rFonts w:ascii="Times New Roman" w:hAnsi="Times New Roman" w:cs="Times New Roman"/>
                <w:sz w:val="28"/>
                <w:szCs w:val="28"/>
              </w:rPr>
              <w:softHyphen/>
            </w:r>
            <w:r>
              <w:rPr>
                <w:rFonts w:ascii="Times New Roman" w:hAnsi="Times New Roman" w:cs="Times New Roman"/>
                <w:spacing w:val="1"/>
                <w:sz w:val="28"/>
                <w:szCs w:val="28"/>
              </w:rPr>
              <w:t xml:space="preserve">зданию здоровой педагогической среды; </w:t>
            </w:r>
          </w:p>
          <w:p w:rsidR="009E50C4" w:rsidRDefault="009E50C4" w:rsidP="007D5597">
            <w:pPr>
              <w:pStyle w:val="af8"/>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 </w:t>
            </w:r>
            <w:r>
              <w:rPr>
                <w:rFonts w:ascii="Times New Roman" w:hAnsi="Times New Roman" w:cs="Times New Roman"/>
                <w:sz w:val="28"/>
                <w:szCs w:val="28"/>
              </w:rPr>
              <w:t xml:space="preserve">гарантий — реализация конституционных прав </w:t>
            </w:r>
            <w:r>
              <w:rPr>
                <w:rFonts w:ascii="Times New Roman" w:hAnsi="Times New Roman" w:cs="Times New Roman"/>
                <w:spacing w:val="-3"/>
                <w:sz w:val="28"/>
                <w:szCs w:val="28"/>
              </w:rPr>
              <w:t>детей, подростков и юношества на получение образова</w:t>
            </w:r>
            <w:r>
              <w:rPr>
                <w:rFonts w:ascii="Times New Roman" w:hAnsi="Times New Roman" w:cs="Times New Roman"/>
                <w:spacing w:val="-3"/>
                <w:sz w:val="28"/>
                <w:szCs w:val="28"/>
              </w:rPr>
              <w:softHyphen/>
            </w:r>
            <w:r>
              <w:rPr>
                <w:rFonts w:ascii="Times New Roman" w:hAnsi="Times New Roman" w:cs="Times New Roman"/>
                <w:spacing w:val="-1"/>
                <w:sz w:val="28"/>
                <w:szCs w:val="28"/>
              </w:rPr>
              <w:t>ния и медицинского обслуживания, выполнение госу</w:t>
            </w:r>
            <w:r>
              <w:rPr>
                <w:rFonts w:ascii="Times New Roman" w:hAnsi="Times New Roman" w:cs="Times New Roman"/>
                <w:spacing w:val="-1"/>
                <w:sz w:val="28"/>
                <w:szCs w:val="28"/>
              </w:rPr>
              <w:softHyphen/>
            </w:r>
            <w:r>
              <w:rPr>
                <w:rFonts w:ascii="Times New Roman" w:hAnsi="Times New Roman" w:cs="Times New Roman"/>
                <w:spacing w:val="-3"/>
                <w:sz w:val="28"/>
                <w:szCs w:val="28"/>
              </w:rPr>
              <w:t>дарственных гарантий, направленных на здравоохране</w:t>
            </w:r>
            <w:r>
              <w:rPr>
                <w:rFonts w:ascii="Times New Roman" w:hAnsi="Times New Roman" w:cs="Times New Roman"/>
                <w:spacing w:val="-3"/>
                <w:sz w:val="28"/>
                <w:szCs w:val="28"/>
              </w:rPr>
              <w:softHyphen/>
            </w:r>
            <w:r>
              <w:rPr>
                <w:rFonts w:ascii="Times New Roman" w:hAnsi="Times New Roman" w:cs="Times New Roman"/>
                <w:spacing w:val="-1"/>
                <w:sz w:val="28"/>
                <w:szCs w:val="28"/>
              </w:rPr>
              <w:t>ние и укрепление здоровья</w:t>
            </w:r>
          </w:p>
          <w:p w:rsidR="009E50C4" w:rsidRDefault="009E50C4" w:rsidP="007D5597">
            <w:pPr>
              <w:pStyle w:val="af8"/>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подрастающего поколения;</w:t>
            </w:r>
          </w:p>
          <w:p w:rsidR="009E50C4" w:rsidRDefault="009E50C4" w:rsidP="007D5597">
            <w:pPr>
              <w:pStyle w:val="af8"/>
              <w:jc w:val="both"/>
              <w:rPr>
                <w:rFonts w:ascii="Times New Roman" w:hAnsi="Times New Roman" w:cs="Times New Roman"/>
                <w:spacing w:val="-3"/>
                <w:sz w:val="28"/>
                <w:szCs w:val="28"/>
              </w:rPr>
            </w:pPr>
            <w:r>
              <w:rPr>
                <w:rFonts w:ascii="Times New Roman" w:hAnsi="Times New Roman" w:cs="Times New Roman"/>
                <w:sz w:val="28"/>
                <w:szCs w:val="28"/>
              </w:rPr>
              <w:t>-социальной компенсации — обеспечение со</w:t>
            </w:r>
            <w:r>
              <w:rPr>
                <w:rFonts w:ascii="Times New Roman" w:hAnsi="Times New Roman" w:cs="Times New Roman"/>
                <w:sz w:val="28"/>
                <w:szCs w:val="28"/>
              </w:rPr>
              <w:softHyphen/>
            </w:r>
            <w:r>
              <w:rPr>
                <w:rFonts w:ascii="Times New Roman" w:hAnsi="Times New Roman" w:cs="Times New Roman"/>
                <w:spacing w:val="-3"/>
                <w:sz w:val="28"/>
                <w:szCs w:val="28"/>
              </w:rPr>
              <w:t xml:space="preserve">циальной и правовой защищенности </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pacing w:val="-3"/>
                <w:sz w:val="28"/>
                <w:szCs w:val="28"/>
              </w:rPr>
              <w:t xml:space="preserve"> детей, подростков и юношества, находящихся в семьях, требующих соци</w:t>
            </w:r>
            <w:r>
              <w:rPr>
                <w:rFonts w:ascii="Times New Roman" w:hAnsi="Times New Roman" w:cs="Times New Roman"/>
                <w:spacing w:val="-3"/>
                <w:sz w:val="28"/>
                <w:szCs w:val="28"/>
              </w:rPr>
              <w:softHyphen/>
            </w:r>
            <w:r>
              <w:rPr>
                <w:rFonts w:ascii="Times New Roman" w:hAnsi="Times New Roman" w:cs="Times New Roman"/>
                <w:sz w:val="28"/>
                <w:szCs w:val="28"/>
              </w:rPr>
              <w:t xml:space="preserve">альной </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 xml:space="preserve"> поддержки;</w:t>
            </w:r>
          </w:p>
          <w:p w:rsidR="009E50C4" w:rsidRDefault="009E50C4" w:rsidP="007D5597">
            <w:pPr>
              <w:pStyle w:val="af8"/>
              <w:jc w:val="both"/>
              <w:rPr>
                <w:rFonts w:ascii="Times New Roman" w:hAnsi="Times New Roman" w:cs="Times New Roman"/>
                <w:spacing w:val="-2"/>
                <w:sz w:val="28"/>
                <w:szCs w:val="28"/>
              </w:rPr>
            </w:pPr>
            <w:r>
              <w:rPr>
                <w:rFonts w:ascii="Times New Roman" w:hAnsi="Times New Roman" w:cs="Times New Roman"/>
                <w:sz w:val="28"/>
                <w:szCs w:val="28"/>
              </w:rPr>
              <w:t>-преемственности — обеспечение комплексно</w:t>
            </w:r>
            <w:r>
              <w:rPr>
                <w:rFonts w:ascii="Times New Roman" w:hAnsi="Times New Roman" w:cs="Times New Roman"/>
                <w:sz w:val="28"/>
                <w:szCs w:val="28"/>
              </w:rPr>
              <w:softHyphen/>
            </w:r>
            <w:r>
              <w:rPr>
                <w:rFonts w:ascii="Times New Roman" w:hAnsi="Times New Roman" w:cs="Times New Roman"/>
                <w:spacing w:val="-2"/>
                <w:sz w:val="28"/>
                <w:szCs w:val="28"/>
              </w:rPr>
              <w:t xml:space="preserve">го сквозного подхода в обучении </w:t>
            </w:r>
          </w:p>
          <w:p w:rsidR="009E50C4" w:rsidRPr="008F1719" w:rsidRDefault="009E50C4" w:rsidP="007D5597">
            <w:pPr>
              <w:pStyle w:val="af8"/>
              <w:jc w:val="both"/>
              <w:rPr>
                <w:rFonts w:ascii="Times New Roman" w:hAnsi="Times New Roman" w:cs="Times New Roman"/>
                <w:spacing w:val="-5"/>
                <w:sz w:val="28"/>
                <w:szCs w:val="28"/>
              </w:rPr>
            </w:pPr>
            <w:r>
              <w:rPr>
                <w:rFonts w:ascii="Times New Roman" w:hAnsi="Times New Roman" w:cs="Times New Roman"/>
                <w:spacing w:val="-2"/>
                <w:sz w:val="28"/>
                <w:szCs w:val="28"/>
              </w:rPr>
              <w:t xml:space="preserve">  здоровью между раз</w:t>
            </w:r>
            <w:r>
              <w:rPr>
                <w:rFonts w:ascii="Times New Roman" w:hAnsi="Times New Roman" w:cs="Times New Roman"/>
                <w:spacing w:val="-2"/>
                <w:sz w:val="28"/>
                <w:szCs w:val="28"/>
              </w:rPr>
              <w:softHyphen/>
            </w:r>
            <w:r>
              <w:rPr>
                <w:rFonts w:ascii="Times New Roman" w:hAnsi="Times New Roman" w:cs="Times New Roman"/>
                <w:sz w:val="28"/>
                <w:szCs w:val="28"/>
              </w:rPr>
              <w:t>ными ступенями обучения и видами детской деятель</w:t>
            </w:r>
            <w:r>
              <w:rPr>
                <w:rFonts w:ascii="Times New Roman" w:hAnsi="Times New Roman" w:cs="Times New Roman"/>
                <w:sz w:val="28"/>
                <w:szCs w:val="28"/>
              </w:rPr>
              <w:softHyphen/>
            </w:r>
            <w:r>
              <w:rPr>
                <w:rFonts w:ascii="Times New Roman" w:hAnsi="Times New Roman" w:cs="Times New Roman"/>
                <w:spacing w:val="-5"/>
                <w:sz w:val="28"/>
                <w:szCs w:val="28"/>
              </w:rPr>
              <w:t>ности.</w:t>
            </w:r>
          </w:p>
          <w:p w:rsidR="009E50C4" w:rsidRDefault="009E50C4" w:rsidP="007D5597">
            <w:pPr>
              <w:pStyle w:val="af8"/>
              <w:jc w:val="both"/>
              <w:rPr>
                <w:rFonts w:ascii="Times New Roman" w:hAnsi="Times New Roman" w:cs="Times New Roman"/>
                <w:b/>
                <w:sz w:val="28"/>
                <w:szCs w:val="28"/>
              </w:rPr>
            </w:pPr>
            <w:r>
              <w:rPr>
                <w:rFonts w:ascii="Times New Roman" w:hAnsi="Times New Roman" w:cs="Times New Roman"/>
                <w:b/>
                <w:sz w:val="28"/>
                <w:szCs w:val="28"/>
              </w:rPr>
              <w:t>Основные направления программы:</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 xml:space="preserve"> - укрепление материальной базы для проведения мониторинга состояния здоровья, созданий обеспечивающих оптимизацию учебного процесса и повышения эффективности физкультурного - оздоровительной работы.</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 xml:space="preserve"> – мониторинг состояния здоровья.</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 xml:space="preserve"> – повышение квалификации педагогов и родителей в вопросах охраны здоровья, оптимизации учебного процесса, проблем диагностики и преодоления школьных трудностей.</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 xml:space="preserve"> – создание адаптивной среды и обеспечение условий для получения полноценного образования для детей, имеющих особенности развития.</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 xml:space="preserve"> – повышение уровня знаний родителей в вопросах охраны и укрепления здоровья, воспитания образа жизни, предупреждения школьных проблем, помощи детям с особенностями развития и трудностями в обучении.   </w:t>
            </w:r>
          </w:p>
          <w:p w:rsidR="009E50C4" w:rsidRDefault="009E50C4" w:rsidP="007D5597">
            <w:pPr>
              <w:pStyle w:val="af8"/>
              <w:jc w:val="both"/>
              <w:rPr>
                <w:rFonts w:ascii="Times New Roman" w:hAnsi="Times New Roman" w:cs="Times New Roman"/>
                <w:b/>
                <w:sz w:val="28"/>
                <w:szCs w:val="28"/>
              </w:rPr>
            </w:pPr>
            <w:r>
              <w:rPr>
                <w:rFonts w:ascii="Times New Roman" w:hAnsi="Times New Roman" w:cs="Times New Roman"/>
                <w:b/>
                <w:sz w:val="28"/>
                <w:szCs w:val="28"/>
              </w:rPr>
              <w:t>Обеспечение реализации основных направлений программы.</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Организационно-методическая деятельность по здоровьесбережению </w:t>
            </w:r>
            <w:r>
              <w:rPr>
                <w:rFonts w:ascii="Times New Roman" w:hAnsi="Times New Roman" w:cs="Times New Roman"/>
                <w:sz w:val="28"/>
                <w:szCs w:val="28"/>
              </w:rPr>
              <w:lastRenderedPageBreak/>
              <w:t>обучающихся и экологической культуре учащихся:</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 мониторинг здоровья школьников, состояния физического развития обучающихся,</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-выработка рекомендаций по проведению спортивно-оздоровительного классного часа в школе, динамических пауз, физкультминуток на уроке;</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-организация работы с родителями по проблемам сохранения и укрепления здоровья их детей,</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-организация педагогической помощи детям и их родителям,</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-разработка цикла семинаров для педагогического коллектива по здоровьесберегающим технологиям.</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Улучшение санитарных условий и совершенствование санитарно-оздоровительных мероприятий:</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-организация  профилактических осмотров состояния здоровья детей и учителей в школе,</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-привлечение узких специалистов для организации и проведения углубленных осмотров детей в школе,</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-мониторинг состояния здоровья школьников  с целью определения важнейших направлений их оздоровления.</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Организация питания:</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-организация питания детей с учётом всех возможных форм финансирования, в том числе и родительской платы,</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-охват всех обучающихся горячим питанием.</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Инновационная деятельность по укреплению и сохранению здоровья детей в школе:</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-мониторинг влияния внутришкольных факторов на здоровье детей,</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-мониторинг адаптации детей, имеющих трудности при обучении, к учебному процессу,</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-подготовка рекомендаций по выявлению детей «группы риска», системе учёта, профилактической работе.</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sz w:val="28"/>
                <w:szCs w:val="28"/>
              </w:rPr>
              <w:t xml:space="preserve"> Обучение экологической культуре и здоровью участников учебно-воспитательного процесса:</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-контроль по выполнению программ ОБЖ, физкультуры,</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-организация занятий по ритмике, танцам,</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-организация мероприятий по ЗОЖ,  ГО и безопасности в различных жизненных ситуациях,</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-организация отдыха во время перемен.</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Решение оздоровительных задач средствами физической культуры и спорта:</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-подбор педагогических кадров,</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-проведение круглого стола по  вопросу «Здоровьесберегающая организация образовательного процесса»,</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-введение спортивно-оздоровительных дней в школе,</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-организация массовых соревнований,</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-использование в учебном процессе комплексных физических упражнений для динамических пауз на уроке,</w:t>
            </w:r>
          </w:p>
          <w:p w:rsidR="009E50C4" w:rsidRPr="005763D4" w:rsidRDefault="009E50C4" w:rsidP="007D5597">
            <w:pPr>
              <w:pStyle w:val="Zag1"/>
              <w:spacing w:after="134" w:line="240" w:lineRule="auto"/>
              <w:jc w:val="both"/>
              <w:rPr>
                <w:b w:val="0"/>
                <w:lang w:val="ru-RU"/>
              </w:rPr>
            </w:pPr>
            <w:r w:rsidRPr="00265377">
              <w:rPr>
                <w:sz w:val="28"/>
                <w:szCs w:val="28"/>
                <w:lang w:val="ru-RU"/>
              </w:rPr>
              <w:lastRenderedPageBreak/>
              <w:t>-</w:t>
            </w:r>
            <w:r w:rsidRPr="008F1719">
              <w:rPr>
                <w:b w:val="0"/>
                <w:sz w:val="28"/>
                <w:szCs w:val="28"/>
                <w:lang w:val="ru-RU"/>
              </w:rPr>
              <w:t>осуществление мер по модернизации системы физического воспитания на основе современных технологий и методик</w:t>
            </w:r>
          </w:p>
          <w:p w:rsidR="009E50C4" w:rsidRDefault="009E50C4" w:rsidP="007D5597">
            <w:pPr>
              <w:widowControl w:val="0"/>
              <w:shd w:val="clear" w:color="auto" w:fill="FFFFFF"/>
              <w:autoSpaceDE w:val="0"/>
              <w:spacing w:before="43" w:line="240" w:lineRule="exact"/>
              <w:jc w:val="center"/>
              <w:rPr>
                <w:b/>
                <w:color w:val="000000"/>
                <w:sz w:val="28"/>
                <w:szCs w:val="28"/>
              </w:rPr>
            </w:pPr>
          </w:p>
          <w:p w:rsidR="009E50C4" w:rsidRDefault="009E50C4" w:rsidP="007D5597">
            <w:pPr>
              <w:widowControl w:val="0"/>
              <w:shd w:val="clear" w:color="auto" w:fill="FFFFFF"/>
              <w:autoSpaceDE w:val="0"/>
              <w:spacing w:before="43" w:line="240" w:lineRule="exact"/>
              <w:jc w:val="center"/>
              <w:rPr>
                <w:b/>
                <w:color w:val="000000"/>
                <w:sz w:val="28"/>
                <w:szCs w:val="28"/>
              </w:rPr>
            </w:pPr>
          </w:p>
          <w:p w:rsidR="009E50C4" w:rsidRDefault="009E50C4" w:rsidP="007D5597">
            <w:pPr>
              <w:widowControl w:val="0"/>
              <w:shd w:val="clear" w:color="auto" w:fill="FFFFFF"/>
              <w:autoSpaceDE w:val="0"/>
              <w:spacing w:before="43" w:line="240" w:lineRule="exact"/>
              <w:jc w:val="center"/>
              <w:rPr>
                <w:b/>
                <w:color w:val="000000"/>
                <w:sz w:val="28"/>
                <w:szCs w:val="28"/>
              </w:rPr>
            </w:pPr>
          </w:p>
          <w:p w:rsidR="009E50C4" w:rsidRDefault="009E50C4" w:rsidP="007D5597">
            <w:pPr>
              <w:widowControl w:val="0"/>
              <w:shd w:val="clear" w:color="auto" w:fill="FFFFFF"/>
              <w:autoSpaceDE w:val="0"/>
              <w:spacing w:before="43" w:line="240" w:lineRule="exact"/>
              <w:jc w:val="center"/>
              <w:rPr>
                <w:b/>
                <w:color w:val="000000"/>
                <w:sz w:val="28"/>
                <w:szCs w:val="28"/>
              </w:rPr>
            </w:pPr>
          </w:p>
          <w:p w:rsidR="009E50C4" w:rsidRDefault="009E50C4" w:rsidP="007D5597">
            <w:pPr>
              <w:widowControl w:val="0"/>
              <w:shd w:val="clear" w:color="auto" w:fill="FFFFFF"/>
              <w:autoSpaceDE w:val="0"/>
              <w:spacing w:before="43" w:line="240" w:lineRule="exact"/>
              <w:jc w:val="center"/>
              <w:rPr>
                <w:b/>
                <w:color w:val="000000"/>
                <w:sz w:val="28"/>
                <w:szCs w:val="28"/>
              </w:rPr>
            </w:pPr>
          </w:p>
          <w:p w:rsidR="009E50C4" w:rsidRDefault="009E50C4" w:rsidP="007D5597">
            <w:pPr>
              <w:widowControl w:val="0"/>
              <w:shd w:val="clear" w:color="auto" w:fill="FFFFFF"/>
              <w:autoSpaceDE w:val="0"/>
              <w:spacing w:before="43" w:line="240" w:lineRule="exact"/>
              <w:jc w:val="center"/>
              <w:rPr>
                <w:b/>
                <w:color w:val="000000"/>
                <w:sz w:val="28"/>
                <w:szCs w:val="28"/>
              </w:rPr>
            </w:pPr>
          </w:p>
          <w:p w:rsidR="009E50C4" w:rsidRDefault="009E50C4" w:rsidP="007D5597">
            <w:pPr>
              <w:widowControl w:val="0"/>
              <w:shd w:val="clear" w:color="auto" w:fill="FFFFFF"/>
              <w:autoSpaceDE w:val="0"/>
              <w:spacing w:before="43" w:line="240" w:lineRule="exact"/>
              <w:jc w:val="center"/>
              <w:rPr>
                <w:b/>
                <w:color w:val="000000"/>
                <w:sz w:val="28"/>
                <w:szCs w:val="28"/>
              </w:rPr>
            </w:pPr>
            <w:r>
              <w:rPr>
                <w:b/>
                <w:color w:val="000000"/>
                <w:sz w:val="28"/>
                <w:szCs w:val="28"/>
              </w:rPr>
              <w:t>Оздоровительная модель .</w:t>
            </w:r>
          </w:p>
          <w:p w:rsidR="009E50C4" w:rsidRPr="00D247E9" w:rsidRDefault="009E50C4" w:rsidP="007D5597">
            <w:pPr>
              <w:pStyle w:val="Zag1"/>
              <w:spacing w:after="134" w:line="240" w:lineRule="auto"/>
              <w:jc w:val="both"/>
              <w:rPr>
                <w:lang w:val="ru-RU"/>
              </w:rPr>
            </w:pPr>
          </w:p>
          <w:p w:rsidR="009E50C4" w:rsidRDefault="009E50C4" w:rsidP="007D5597">
            <w:pPr>
              <w:pStyle w:val="Zag1"/>
              <w:spacing w:after="134" w:line="240" w:lineRule="auto"/>
              <w:jc w:val="both"/>
              <w:rPr>
                <w:lang w:val="ru-RU"/>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31115</wp:posOffset>
                      </wp:positionV>
                      <wp:extent cx="5695950" cy="638175"/>
                      <wp:effectExtent l="19050" t="27305" r="38100" b="488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63817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9E50C4" w:rsidRDefault="009E50C4" w:rsidP="009E50C4">
                                  <w:pPr>
                                    <w:jc w:val="center"/>
                                  </w:pPr>
                                </w:p>
                                <w:p w:rsidR="009E50C4" w:rsidRPr="00DE7E6D" w:rsidRDefault="009E50C4" w:rsidP="009E50C4">
                                  <w:pPr>
                                    <w:jc w:val="center"/>
                                    <w:rPr>
                                      <w:b/>
                                    </w:rPr>
                                  </w:pPr>
                                  <w:r w:rsidRPr="00DE7E6D">
                                    <w:rPr>
                                      <w:b/>
                                    </w:rPr>
                                    <w:t>СИСТЕМА ОЗДОРОВИТЕЛЬНОЙ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6.8pt;margin-top:2.45pt;width:44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" fillcolor="#4bacc6 [3208]" strokecolor="#f2f2f2 [3041]" strokeweight="3pt">
                      <v:shadow on="t" color="#205867 [1608]" opacity=".5" offset="1pt"/>
                      <v:textbox>
                        <w:txbxContent>
                          <w:p w:rsidR="009E50C4" w:rsidRDefault="009E50C4" w:rsidP="009E50C4">
                            <w:pPr>
                              <w:jc w:val="center"/>
                            </w:pPr>
                          </w:p>
                          <w:p w:rsidR="009E50C4" w:rsidRPr="00DE7E6D" w:rsidRDefault="009E50C4" w:rsidP="009E50C4">
                            <w:pPr>
                              <w:jc w:val="center"/>
                              <w:rPr>
                                <w:b/>
                              </w:rPr>
                            </w:pPr>
                            <w:r w:rsidRPr="00DE7E6D">
                              <w:rPr>
                                <w:b/>
                              </w:rPr>
                              <w:t>СИСТЕМА ОЗДОРОВИТЕЛЬНОЙ РАБОТЫ</w:t>
                            </w:r>
                          </w:p>
                        </w:txbxContent>
                      </v:textbox>
                    </v:rect>
                  </w:pict>
                </mc:Fallback>
              </mc:AlternateContent>
            </w:r>
          </w:p>
          <w:p w:rsidR="009E50C4" w:rsidRDefault="009E50C4" w:rsidP="007D5597">
            <w:pPr>
              <w:pStyle w:val="Zag1"/>
              <w:spacing w:after="134" w:line="240" w:lineRule="auto"/>
              <w:jc w:val="both"/>
              <w:rPr>
                <w:lang w:val="ru-RU"/>
              </w:rPr>
            </w:pPr>
            <w:r>
              <w:rPr>
                <w:noProof/>
                <w:lang w:val="ru-RU" w:eastAsia="ru-RU"/>
              </w:rPr>
              <mc:AlternateContent>
                <mc:Choice Requires="wps">
                  <w:drawing>
                    <wp:anchor distT="0" distB="0" distL="114300" distR="114300" simplePos="0" relativeHeight="251671552" behindDoc="0" locked="0" layoutInCell="1" allowOverlap="1">
                      <wp:simplePos x="0" y="0"/>
                      <wp:positionH relativeFrom="column">
                        <wp:posOffset>-1156335</wp:posOffset>
                      </wp:positionH>
                      <wp:positionV relativeFrom="paragraph">
                        <wp:posOffset>41910</wp:posOffset>
                      </wp:positionV>
                      <wp:extent cx="942975" cy="2748280"/>
                      <wp:effectExtent l="9525" t="12700" r="19050" b="0"/>
                      <wp:wrapNone/>
                      <wp:docPr id="23" name="Выгнутая влево стрелк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748280"/>
                              </a:xfrm>
                              <a:prstGeom prst="curvedRightArrow">
                                <a:avLst>
                                  <a:gd name="adj1" fmla="val 58290"/>
                                  <a:gd name="adj2" fmla="val 11657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3" o:spid="_x0000_s1026" type="#_x0000_t102" style="position:absolute;margin-left:-91.05pt;margin-top:3.3pt;width:74.25pt;height:2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"/>
                  </w:pict>
                </mc:Fallback>
              </mc:AlternateContent>
            </w:r>
            <w:r>
              <w:rPr>
                <w:noProof/>
                <w:lang w:val="ru-RU" w:eastAsia="ru-RU"/>
              </w:rPr>
              <mc:AlternateContent>
                <mc:Choice Requires="wps">
                  <w:drawing>
                    <wp:anchor distT="0" distB="0" distL="114300" distR="114300" simplePos="0" relativeHeight="251669504" behindDoc="0" locked="0" layoutInCell="1" allowOverlap="1">
                      <wp:simplePos x="0" y="0"/>
                      <wp:positionH relativeFrom="column">
                        <wp:posOffset>5520690</wp:posOffset>
                      </wp:positionH>
                      <wp:positionV relativeFrom="paragraph">
                        <wp:posOffset>41910</wp:posOffset>
                      </wp:positionV>
                      <wp:extent cx="733425" cy="2834005"/>
                      <wp:effectExtent l="19050" t="12700" r="9525" b="0"/>
                      <wp:wrapNone/>
                      <wp:docPr id="22" name="Выгнутая вправо стрелк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834005"/>
                              </a:xfrm>
                              <a:prstGeom prst="curvedLeftArrow">
                                <a:avLst>
                                  <a:gd name="adj1" fmla="val 71342"/>
                                  <a:gd name="adj2" fmla="val 15456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2" o:spid="_x0000_s1026" type="#_x0000_t103" style="position:absolute;margin-left:434.7pt;margin-top:3.3pt;width:57.75pt;height:2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" adj=",19274"/>
                  </w:pict>
                </mc:Fallback>
              </mc:AlternateContent>
            </w:r>
          </w:p>
          <w:p w:rsidR="009E50C4" w:rsidRDefault="009E50C4" w:rsidP="007D5597">
            <w:pPr>
              <w:pStyle w:val="Zag1"/>
              <w:spacing w:after="134" w:line="240" w:lineRule="auto"/>
              <w:jc w:val="both"/>
              <w:rPr>
                <w:lang w:val="ru-RU"/>
              </w:rPr>
            </w:pPr>
          </w:p>
          <w:p w:rsidR="009E50C4" w:rsidRDefault="009E50C4" w:rsidP="007D5597">
            <w:pPr>
              <w:pStyle w:val="Zag1"/>
              <w:tabs>
                <w:tab w:val="left" w:pos="2970"/>
              </w:tabs>
              <w:spacing w:after="134" w:line="240" w:lineRule="auto"/>
              <w:jc w:val="both"/>
              <w:rPr>
                <w:lang w:val="ru-RU"/>
              </w:rPr>
            </w:pPr>
            <w:r>
              <w:rPr>
                <w:noProof/>
                <w:sz w:val="28"/>
                <w:szCs w:val="28"/>
                <w:lang w:val="ru-RU" w:eastAsia="ru-RU"/>
              </w:rPr>
              <mc:AlternateContent>
                <mc:Choice Requires="wps">
                  <w:drawing>
                    <wp:anchor distT="0" distB="0" distL="114300" distR="114300" simplePos="0" relativeHeight="251672576" behindDoc="0" locked="0" layoutInCell="1" allowOverlap="1">
                      <wp:simplePos x="0" y="0"/>
                      <wp:positionH relativeFrom="column">
                        <wp:posOffset>-213360</wp:posOffset>
                      </wp:positionH>
                      <wp:positionV relativeFrom="paragraph">
                        <wp:posOffset>250190</wp:posOffset>
                      </wp:positionV>
                      <wp:extent cx="171450" cy="3000375"/>
                      <wp:effectExtent l="9525" t="8255" r="9525" b="10795"/>
                      <wp:wrapNone/>
                      <wp:docPr id="21" name="Левая фигурная скобк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3000375"/>
                              </a:xfrm>
                              <a:prstGeom prst="leftBrace">
                                <a:avLst>
                                  <a:gd name="adj1" fmla="val 145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1" o:spid="_x0000_s1026" type="#_x0000_t87" style="position:absolute;margin-left:-16.8pt;margin-top:19.7pt;width:13.5pt;height:23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"/>
                  </w:pict>
                </mc:Fallback>
              </mc:AlternateContent>
            </w: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2320290</wp:posOffset>
                      </wp:positionH>
                      <wp:positionV relativeFrom="paragraph">
                        <wp:posOffset>116840</wp:posOffset>
                      </wp:positionV>
                      <wp:extent cx="2781300" cy="276225"/>
                      <wp:effectExtent l="9525" t="8255" r="19050" b="2984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7622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E50C4" w:rsidRPr="00DE7E6D" w:rsidRDefault="009E50C4" w:rsidP="009E50C4">
                                  <w:pPr>
                                    <w:jc w:val="center"/>
                                    <w:rPr>
                                      <w:b/>
                                    </w:rPr>
                                  </w:pPr>
                                  <w:r w:rsidRPr="00DE7E6D">
                                    <w:rPr>
                                      <w:b/>
                                    </w:rPr>
                                    <w:t>Организация питания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7" style="position:absolute;left:0;text-align:left;margin-left:182.7pt;margin-top:9.2pt;width:219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" fillcolor="white [3201]" strokecolor="#92cddc [1944]" strokeweight="1pt">
                      <v:fill color2="#b6dde8 [1304]" focus="100%" type="gradient"/>
                      <v:shadow on="t" color="#205867 [1608]" opacity=".5" offset="1pt"/>
                      <v:textbox>
                        <w:txbxContent>
                          <w:p w:rsidR="009E50C4" w:rsidRPr="00DE7E6D" w:rsidRDefault="009E50C4" w:rsidP="009E50C4">
                            <w:pPr>
                              <w:jc w:val="center"/>
                              <w:rPr>
                                <w:b/>
                              </w:rPr>
                            </w:pPr>
                            <w:r w:rsidRPr="00DE7E6D">
                              <w:rPr>
                                <w:b/>
                              </w:rPr>
                              <w:t>Организация питания</w:t>
                            </w:r>
                          </w:p>
                        </w:txbxContent>
                      </v:textbox>
                    </v:roundrect>
                  </w:pict>
                </mc:Fallback>
              </mc:AlternateContent>
            </w: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116840</wp:posOffset>
                      </wp:positionV>
                      <wp:extent cx="2362200" cy="1438275"/>
                      <wp:effectExtent l="9525" t="8255" r="19050" b="2984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4382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E50C4" w:rsidRPr="00DE7E6D" w:rsidRDefault="009E50C4" w:rsidP="009E50C4">
                                  <w:pPr>
                                    <w:jc w:val="center"/>
                                    <w:rPr>
                                      <w:b/>
                                    </w:rPr>
                                  </w:pPr>
                                  <w:r w:rsidRPr="00DE7E6D">
                                    <w:rPr>
                                      <w:b/>
                                    </w:rPr>
                                    <w:t>Оздоровительные мероприятия:</w:t>
                                  </w:r>
                                </w:p>
                                <w:p w:rsidR="009E50C4" w:rsidRDefault="009E50C4" w:rsidP="009E50C4">
                                  <w:r>
                                    <w:t>а)перед уроком: зарядка</w:t>
                                  </w:r>
                                </w:p>
                                <w:p w:rsidR="009E50C4" w:rsidRDefault="009E50C4" w:rsidP="009E50C4">
                                  <w:r>
                                    <w:t>б)на уроке: физкультминутка</w:t>
                                  </w:r>
                                </w:p>
                                <w:p w:rsidR="009E50C4" w:rsidRDefault="009E50C4" w:rsidP="009E50C4">
                                  <w:r>
                                    <w:t>в)между уроками: динамические паузы</w:t>
                                  </w:r>
                                </w:p>
                                <w:p w:rsidR="009E50C4" w:rsidRDefault="009E50C4" w:rsidP="009E50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8" style="position:absolute;left:0;text-align:left;margin-left:-3.3pt;margin-top:9.2pt;width:186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" fillcolor="white [3201]" strokecolor="#92cddc [1944]" strokeweight="1pt">
                      <v:fill color2="#b6dde8 [1304]" focus="100%" type="gradient"/>
                      <v:shadow on="t" color="#205867 [1608]" opacity=".5" offset="1pt"/>
                      <v:textbox>
                        <w:txbxContent>
                          <w:p w:rsidR="009E50C4" w:rsidRPr="00DE7E6D" w:rsidRDefault="009E50C4" w:rsidP="009E50C4">
                            <w:pPr>
                              <w:jc w:val="center"/>
                              <w:rPr>
                                <w:b/>
                              </w:rPr>
                            </w:pPr>
                            <w:r w:rsidRPr="00DE7E6D">
                              <w:rPr>
                                <w:b/>
                              </w:rPr>
                              <w:t>Оздоровительные мероприятия:</w:t>
                            </w:r>
                          </w:p>
                          <w:p w:rsidR="009E50C4" w:rsidRDefault="009E50C4" w:rsidP="009E50C4">
                            <w:r>
                              <w:t>а)перед уроком: зарядка</w:t>
                            </w:r>
                          </w:p>
                          <w:p w:rsidR="009E50C4" w:rsidRDefault="009E50C4" w:rsidP="009E50C4">
                            <w:r>
                              <w:t>б)на уроке: физкультминутка</w:t>
                            </w:r>
                          </w:p>
                          <w:p w:rsidR="009E50C4" w:rsidRDefault="009E50C4" w:rsidP="009E50C4">
                            <w:r>
                              <w:t>в)между уроками: динамические паузы</w:t>
                            </w:r>
                          </w:p>
                          <w:p w:rsidR="009E50C4" w:rsidRDefault="009E50C4" w:rsidP="009E50C4"/>
                        </w:txbxContent>
                      </v:textbox>
                    </v:roundrect>
                  </w:pict>
                </mc:Fallback>
              </mc:AlternateContent>
            </w:r>
            <w:r>
              <w:rPr>
                <w:noProof/>
                <w:lang w:val="ru-RU" w:eastAsia="ru-RU"/>
              </w:rPr>
              <mc:AlternateContent>
                <mc:Choice Requires="wps">
                  <w:drawing>
                    <wp:anchor distT="0" distB="0" distL="114300" distR="114300" simplePos="0" relativeHeight="251670528" behindDoc="0" locked="0" layoutInCell="1" allowOverlap="1">
                      <wp:simplePos x="0" y="0"/>
                      <wp:positionH relativeFrom="column">
                        <wp:posOffset>5301615</wp:posOffset>
                      </wp:positionH>
                      <wp:positionV relativeFrom="paragraph">
                        <wp:posOffset>183515</wp:posOffset>
                      </wp:positionV>
                      <wp:extent cx="219075" cy="3267075"/>
                      <wp:effectExtent l="9525" t="8255" r="9525" b="10795"/>
                      <wp:wrapNone/>
                      <wp:docPr id="18" name="Левая фигурная скобк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19075" cy="3267075"/>
                              </a:xfrm>
                              <a:prstGeom prst="leftBrace">
                                <a:avLst>
                                  <a:gd name="adj1" fmla="val 1242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8" o:spid="_x0000_s1026" type="#_x0000_t87" style="position:absolute;margin-left:417.45pt;margin-top:14.45pt;width:17.25pt;height:257.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"/>
                  </w:pict>
                </mc:Fallback>
              </mc:AlternateContent>
            </w:r>
            <w:r>
              <w:rPr>
                <w:lang w:val="ru-RU"/>
              </w:rPr>
              <w:tab/>
            </w:r>
          </w:p>
          <w:p w:rsidR="009E50C4" w:rsidRDefault="009E50C4" w:rsidP="007D5597">
            <w:pPr>
              <w:pStyle w:val="Zag1"/>
              <w:spacing w:after="134" w:line="240" w:lineRule="auto"/>
              <w:jc w:val="both"/>
              <w:rPr>
                <w:lang w:val="ru-RU"/>
              </w:rPr>
            </w:pPr>
          </w:p>
          <w:p w:rsidR="009E50C4" w:rsidRDefault="009E50C4" w:rsidP="007D5597">
            <w:pPr>
              <w:pStyle w:val="Zag1"/>
              <w:tabs>
                <w:tab w:val="left" w:pos="3270"/>
              </w:tabs>
              <w:spacing w:after="134" w:line="240" w:lineRule="auto"/>
              <w:jc w:val="both"/>
              <w:rPr>
                <w:lang w:val="ru-RU"/>
              </w:rPr>
            </w:pPr>
            <w:r>
              <w:rPr>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2320290</wp:posOffset>
                      </wp:positionH>
                      <wp:positionV relativeFrom="paragraph">
                        <wp:posOffset>129540</wp:posOffset>
                      </wp:positionV>
                      <wp:extent cx="2781300" cy="285750"/>
                      <wp:effectExtent l="9525" t="8255" r="19050" b="2984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857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E50C4" w:rsidRPr="00DE7E6D" w:rsidRDefault="009E50C4" w:rsidP="009E50C4">
                                  <w:pPr>
                                    <w:jc w:val="center"/>
                                    <w:rPr>
                                      <w:b/>
                                    </w:rPr>
                                  </w:pPr>
                                  <w:r>
                                    <w:rPr>
                                      <w:b/>
                                    </w:rPr>
                                    <w:t>Тестирование и мониторинг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9" style="position:absolute;left:0;text-align:left;margin-left:182.7pt;margin-top:10.2pt;width:219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" fillcolor="white [3201]" strokecolor="#92cddc [1944]" strokeweight="1pt">
                      <v:fill color2="#b6dde8 [1304]" focus="100%" type="gradient"/>
                      <v:shadow on="t" color="#205867 [1608]" opacity=".5" offset="1pt"/>
                      <v:textbox>
                        <w:txbxContent>
                          <w:p w:rsidR="009E50C4" w:rsidRPr="00DE7E6D" w:rsidRDefault="009E50C4" w:rsidP="009E50C4">
                            <w:pPr>
                              <w:jc w:val="center"/>
                              <w:rPr>
                                <w:b/>
                              </w:rPr>
                            </w:pPr>
                            <w:r>
                              <w:rPr>
                                <w:b/>
                              </w:rPr>
                              <w:t>Тестирование и мониторинг</w:t>
                            </w:r>
                          </w:p>
                        </w:txbxContent>
                      </v:textbox>
                    </v:roundrect>
                  </w:pict>
                </mc:Fallback>
              </mc:AlternateContent>
            </w:r>
            <w:r>
              <w:rPr>
                <w:lang w:val="ru-RU"/>
              </w:rPr>
              <w:tab/>
            </w:r>
          </w:p>
          <w:p w:rsidR="009E50C4" w:rsidRPr="00D247E9" w:rsidRDefault="009E50C4" w:rsidP="007D5597">
            <w:pPr>
              <w:pStyle w:val="Zag1"/>
              <w:spacing w:after="134" w:line="240" w:lineRule="auto"/>
              <w:rPr>
                <w:lang w:val="ru-RU"/>
              </w:rPr>
            </w:pPr>
          </w:p>
          <w:p w:rsidR="009E50C4" w:rsidRPr="00D247E9" w:rsidRDefault="009E50C4" w:rsidP="007D5597">
            <w:pPr>
              <w:pStyle w:val="Zag1"/>
              <w:tabs>
                <w:tab w:val="left" w:pos="3390"/>
              </w:tabs>
              <w:spacing w:after="134" w:line="240" w:lineRule="auto"/>
              <w:jc w:val="both"/>
              <w:rPr>
                <w:lang w:val="ru-RU"/>
              </w:rPr>
            </w:pPr>
            <w:r>
              <w:rPr>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2320290</wp:posOffset>
                      </wp:positionH>
                      <wp:positionV relativeFrom="paragraph">
                        <wp:posOffset>132715</wp:posOffset>
                      </wp:positionV>
                      <wp:extent cx="2781300" cy="381000"/>
                      <wp:effectExtent l="9525" t="8255" r="19050" b="2984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8100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E50C4" w:rsidRPr="00DE7E6D" w:rsidRDefault="009E50C4" w:rsidP="009E50C4">
                                  <w:pPr>
                                    <w:jc w:val="center"/>
                                    <w:rPr>
                                      <w:b/>
                                    </w:rPr>
                                  </w:pPr>
                                  <w:r>
                                    <w:rPr>
                                      <w:b/>
                                    </w:rPr>
                                    <w:t>Спортивные соревнования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0" style="position:absolute;left:0;text-align:left;margin-left:182.7pt;margin-top:10.45pt;width:219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" fillcolor="white [3201]" strokecolor="#92cddc [1944]" strokeweight="1pt">
                      <v:fill color2="#b6dde8 [1304]" focus="100%" type="gradient"/>
                      <v:shadow on="t" color="#205867 [1608]" opacity=".5" offset="1pt"/>
                      <v:textbox>
                        <w:txbxContent>
                          <w:p w:rsidR="009E50C4" w:rsidRPr="00DE7E6D" w:rsidRDefault="009E50C4" w:rsidP="009E50C4">
                            <w:pPr>
                              <w:jc w:val="center"/>
                              <w:rPr>
                                <w:b/>
                              </w:rPr>
                            </w:pPr>
                            <w:r>
                              <w:rPr>
                                <w:b/>
                              </w:rPr>
                              <w:t>Спортивные соревнования</w:t>
                            </w:r>
                          </w:p>
                        </w:txbxContent>
                      </v:textbox>
                    </v:roundrect>
                  </w:pict>
                </mc:Fallback>
              </mc:AlternateContent>
            </w:r>
            <w:r>
              <w:rPr>
                <w:lang w:val="ru-RU"/>
              </w:rPr>
              <w:tab/>
            </w:r>
          </w:p>
          <w:p w:rsidR="009E50C4" w:rsidRDefault="009E50C4" w:rsidP="007D5597">
            <w:pPr>
              <w:suppressAutoHyphens w:val="0"/>
              <w:spacing w:before="30" w:after="30"/>
              <w:rPr>
                <w:sz w:val="28"/>
                <w:szCs w:val="28"/>
                <w:lang w:eastAsia="ru-RU"/>
              </w:rPr>
            </w:pPr>
          </w:p>
          <w:p w:rsidR="009E50C4" w:rsidRDefault="009E50C4" w:rsidP="007D5597">
            <w:pPr>
              <w:rPr>
                <w:sz w:val="28"/>
                <w:szCs w:val="28"/>
                <w:lang w:eastAsia="ru-RU"/>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86995</wp:posOffset>
                      </wp:positionV>
                      <wp:extent cx="2362200" cy="1066800"/>
                      <wp:effectExtent l="9525" t="8255" r="19050" b="2984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06680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E50C4" w:rsidRDefault="009E50C4" w:rsidP="009E50C4">
                                  <w:pPr>
                                    <w:jc w:val="center"/>
                                    <w:rPr>
                                      <w:b/>
                                    </w:rPr>
                                  </w:pPr>
                                  <w:r>
                                    <w:rPr>
                                      <w:b/>
                                    </w:rPr>
                                    <w:t>Внеклассная работа:</w:t>
                                  </w:r>
                                </w:p>
                                <w:p w:rsidR="009E50C4" w:rsidRPr="00DE7E6D" w:rsidRDefault="009E50C4" w:rsidP="009E50C4">
                                  <w:r>
                                    <w:t>Дни здоровья, спортивные конкурсы и праздники, вечера, походы, экскурсии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1" style="position:absolute;margin-left:3.45pt;margin-top:6.85pt;width:186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" fillcolor="white [3201]" strokecolor="#92cddc [1944]" strokeweight="1pt">
                      <v:fill color2="#b6dde8 [1304]" focus="100%" type="gradient"/>
                      <v:shadow on="t" color="#205867 [1608]" opacity=".5" offset="1pt"/>
                      <v:textbox>
                        <w:txbxContent>
                          <w:p w:rsidR="009E50C4" w:rsidRDefault="009E50C4" w:rsidP="009E50C4">
                            <w:pPr>
                              <w:jc w:val="center"/>
                              <w:rPr>
                                <w:b/>
                              </w:rPr>
                            </w:pPr>
                            <w:r>
                              <w:rPr>
                                <w:b/>
                              </w:rPr>
                              <w:t>Внеклассная работа:</w:t>
                            </w:r>
                          </w:p>
                          <w:p w:rsidR="009E50C4" w:rsidRPr="00DE7E6D" w:rsidRDefault="009E50C4" w:rsidP="009E50C4">
                            <w:r>
                              <w:t>Дни здоровья, спортивные конкурсы и праздники, вечера, походы, экскурсии</w:t>
                            </w:r>
                          </w:p>
                        </w:txbxContent>
                      </v:textbox>
                    </v:roundrect>
                  </w:pict>
                </mc:Fallback>
              </mc:AlternateContent>
            </w:r>
          </w:p>
          <w:p w:rsidR="009E50C4" w:rsidRDefault="009E50C4" w:rsidP="007D5597">
            <w:pPr>
              <w:tabs>
                <w:tab w:val="center" w:pos="4587"/>
              </w:tabs>
              <w:rPr>
                <w:sz w:val="28"/>
                <w:szCs w:val="28"/>
                <w:lang w:eastAsia="ru-RU"/>
              </w:rPr>
            </w:pP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2406015</wp:posOffset>
                      </wp:positionH>
                      <wp:positionV relativeFrom="paragraph">
                        <wp:posOffset>-3175</wp:posOffset>
                      </wp:positionV>
                      <wp:extent cx="2790825" cy="409575"/>
                      <wp:effectExtent l="9525" t="8255" r="19050" b="2984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095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E50C4" w:rsidRPr="00DE7E6D" w:rsidRDefault="009E50C4" w:rsidP="009E50C4">
                                  <w:pPr>
                                    <w:jc w:val="center"/>
                                    <w:rPr>
                                      <w:b/>
                                    </w:rPr>
                                  </w:pPr>
                                  <w:r>
                                    <w:rPr>
                                      <w:b/>
                                    </w:rPr>
                                    <w:t>Экологическое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2" style="position:absolute;margin-left:189.45pt;margin-top:-.25pt;width:219.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" fillcolor="white [3201]" strokecolor="#92cddc [1944]" strokeweight="1pt">
                      <v:fill color2="#b6dde8 [1304]" focus="100%" type="gradient"/>
                      <v:shadow on="t" color="#205867 [1608]" opacity=".5" offset="1pt"/>
                      <v:textbox>
                        <w:txbxContent>
                          <w:p w:rsidR="009E50C4" w:rsidRPr="00DE7E6D" w:rsidRDefault="009E50C4" w:rsidP="009E50C4">
                            <w:pPr>
                              <w:jc w:val="center"/>
                              <w:rPr>
                                <w:b/>
                              </w:rPr>
                            </w:pPr>
                            <w:r>
                              <w:rPr>
                                <w:b/>
                              </w:rPr>
                              <w:t>Экологическое воспитание</w:t>
                            </w:r>
                          </w:p>
                        </w:txbxContent>
                      </v:textbox>
                    </v:roundrect>
                  </w:pict>
                </mc:Fallback>
              </mc:AlternateContent>
            </w:r>
            <w:r>
              <w:rPr>
                <w:sz w:val="28"/>
                <w:szCs w:val="28"/>
                <w:lang w:eastAsia="ru-RU"/>
              </w:rPr>
              <w:tab/>
            </w:r>
          </w:p>
          <w:p w:rsidR="009E50C4" w:rsidRPr="00DE7E6D" w:rsidRDefault="009E50C4" w:rsidP="007D5597">
            <w:pPr>
              <w:rPr>
                <w:sz w:val="28"/>
                <w:szCs w:val="28"/>
                <w:lang w:eastAsia="ru-RU"/>
              </w:rPr>
            </w:pPr>
          </w:p>
          <w:p w:rsidR="009E50C4" w:rsidRDefault="009E50C4" w:rsidP="007D5597">
            <w:pPr>
              <w:rPr>
                <w:sz w:val="28"/>
                <w:szCs w:val="28"/>
                <w:lang w:eastAsia="ru-RU"/>
              </w:rPr>
            </w:pPr>
          </w:p>
          <w:p w:rsidR="009E50C4" w:rsidRDefault="009E50C4" w:rsidP="007D5597">
            <w:pPr>
              <w:jc w:val="center"/>
              <w:rPr>
                <w:sz w:val="28"/>
                <w:szCs w:val="28"/>
                <w:lang w:eastAsia="ru-RU"/>
              </w:rPr>
            </w:pP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2406015</wp:posOffset>
                      </wp:positionH>
                      <wp:positionV relativeFrom="paragraph">
                        <wp:posOffset>12065</wp:posOffset>
                      </wp:positionV>
                      <wp:extent cx="2847975" cy="657225"/>
                      <wp:effectExtent l="9525" t="8255" r="19050" b="2984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5722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E50C4" w:rsidRPr="00B55820" w:rsidRDefault="009E50C4" w:rsidP="009E50C4">
                                  <w:pPr>
                                    <w:jc w:val="center"/>
                                    <w:rPr>
                                      <w:b/>
                                    </w:rPr>
                                  </w:pPr>
                                  <w:r>
                                    <w:rPr>
                                      <w:b/>
                                    </w:rPr>
                                    <w:t>Военно-патриотические меропритятия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3" style="position:absolute;left:0;text-align:left;margin-left:189.45pt;margin-top:.95pt;width:224.2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" fillcolor="white [3201]" strokecolor="#92cddc [1944]" strokeweight="1pt">
                      <v:fill color2="#b6dde8 [1304]" focus="100%" type="gradient"/>
                      <v:shadow on="t" color="#205867 [1608]" opacity=".5" offset="1pt"/>
                      <v:textbox>
                        <w:txbxContent>
                          <w:p w:rsidR="009E50C4" w:rsidRPr="00B55820" w:rsidRDefault="009E50C4" w:rsidP="009E50C4">
                            <w:pPr>
                              <w:jc w:val="center"/>
                              <w:rPr>
                                <w:b/>
                              </w:rPr>
                            </w:pPr>
                            <w:r>
                              <w:rPr>
                                <w:b/>
                              </w:rPr>
                              <w:t>Военно-патриотические меропритятия</w:t>
                            </w:r>
                          </w:p>
                        </w:txbxContent>
                      </v:textbox>
                    </v:roundrect>
                  </w:pict>
                </mc:Fallback>
              </mc:AlternateContent>
            </w:r>
          </w:p>
          <w:p w:rsidR="009E50C4" w:rsidRPr="00B55820" w:rsidRDefault="009E50C4" w:rsidP="007D5597">
            <w:pPr>
              <w:rPr>
                <w:sz w:val="28"/>
                <w:szCs w:val="28"/>
                <w:lang w:eastAsia="ru-RU"/>
              </w:rPr>
            </w:pPr>
          </w:p>
          <w:p w:rsidR="009E50C4" w:rsidRDefault="009E50C4" w:rsidP="007D5597">
            <w:pPr>
              <w:rPr>
                <w:sz w:val="28"/>
                <w:szCs w:val="28"/>
                <w:lang w:eastAsia="ru-RU"/>
              </w:rPr>
            </w:pP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43815</wp:posOffset>
                      </wp:positionH>
                      <wp:positionV relativeFrom="paragraph">
                        <wp:posOffset>3175</wp:posOffset>
                      </wp:positionV>
                      <wp:extent cx="2362200" cy="1123950"/>
                      <wp:effectExtent l="9525" t="8255" r="19050" b="2984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1239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E50C4" w:rsidRDefault="009E50C4" w:rsidP="009E50C4">
                                  <w:pPr>
                                    <w:jc w:val="center"/>
                                    <w:rPr>
                                      <w:b/>
                                    </w:rPr>
                                  </w:pPr>
                                  <w:r>
                                    <w:rPr>
                                      <w:b/>
                                    </w:rPr>
                                    <w:t>Работа с родителями:</w:t>
                                  </w:r>
                                </w:p>
                                <w:p w:rsidR="009E50C4" w:rsidRPr="00B55820" w:rsidRDefault="009E50C4" w:rsidP="009E50C4">
                                  <w:r>
                                    <w:t>Лектории, родительские собрания, индивидуальные встречи, совместные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4" style="position:absolute;margin-left:3.45pt;margin-top:.25pt;width:186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" fillcolor="white [3201]" strokecolor="#92cddc [1944]" strokeweight="1pt">
                      <v:fill color2="#b6dde8 [1304]" focus="100%" type="gradient"/>
                      <v:shadow on="t" color="#205867 [1608]" opacity=".5" offset="1pt"/>
                      <v:textbox>
                        <w:txbxContent>
                          <w:p w:rsidR="009E50C4" w:rsidRDefault="009E50C4" w:rsidP="009E50C4">
                            <w:pPr>
                              <w:jc w:val="center"/>
                              <w:rPr>
                                <w:b/>
                              </w:rPr>
                            </w:pPr>
                            <w:r>
                              <w:rPr>
                                <w:b/>
                              </w:rPr>
                              <w:t>Работа с родителями:</w:t>
                            </w:r>
                          </w:p>
                          <w:p w:rsidR="009E50C4" w:rsidRPr="00B55820" w:rsidRDefault="009E50C4" w:rsidP="009E50C4">
                            <w:r>
                              <w:t>Лектории, родительские собрания, индивидуальные встречи, совместные мероприятия</w:t>
                            </w:r>
                          </w:p>
                        </w:txbxContent>
                      </v:textbox>
                    </v:roundrect>
                  </w:pict>
                </mc:Fallback>
              </mc:AlternateContent>
            </w:r>
          </w:p>
          <w:p w:rsidR="009E50C4" w:rsidRDefault="009E50C4" w:rsidP="007D5597">
            <w:pPr>
              <w:jc w:val="center"/>
              <w:rPr>
                <w:sz w:val="28"/>
                <w:szCs w:val="28"/>
                <w:lang w:eastAsia="ru-RU"/>
              </w:rPr>
            </w:pPr>
            <w:r>
              <w:rPr>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2406015</wp:posOffset>
                      </wp:positionH>
                      <wp:positionV relativeFrom="paragraph">
                        <wp:posOffset>217805</wp:posOffset>
                      </wp:positionV>
                      <wp:extent cx="2914650" cy="523875"/>
                      <wp:effectExtent l="9525" t="7620" r="19050" b="3048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238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E50C4" w:rsidRPr="00F13E3D" w:rsidRDefault="009E50C4" w:rsidP="009E50C4">
                                  <w:pPr>
                                    <w:jc w:val="center"/>
                                    <w:rPr>
                                      <w:b/>
                                    </w:rPr>
                                  </w:pPr>
                                  <w:r>
                                    <w:rPr>
                                      <w:b/>
                                    </w:rPr>
                                    <w:t>Спортивно-оздоровительные секции и клубы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5" style="position:absolute;left:0;text-align:left;margin-left:189.45pt;margin-top:17.15pt;width:229.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" fillcolor="white [3201]" strokecolor="#92cddc [1944]" strokeweight="1pt">
                      <v:fill color2="#b6dde8 [1304]" focus="100%" type="gradient"/>
                      <v:shadow on="t" color="#205867 [1608]" opacity=".5" offset="1pt"/>
                      <v:textbox>
                        <w:txbxContent>
                          <w:p w:rsidR="009E50C4" w:rsidRPr="00F13E3D" w:rsidRDefault="009E50C4" w:rsidP="009E50C4">
                            <w:pPr>
                              <w:jc w:val="center"/>
                              <w:rPr>
                                <w:b/>
                              </w:rPr>
                            </w:pPr>
                            <w:r>
                              <w:rPr>
                                <w:b/>
                              </w:rPr>
                              <w:t>Спортивно-оздоровительные секции и клубы</w:t>
                            </w:r>
                          </w:p>
                        </w:txbxContent>
                      </v:textbox>
                    </v:roundrect>
                  </w:pict>
                </mc:Fallback>
              </mc:AlternateContent>
            </w:r>
          </w:p>
          <w:p w:rsidR="009E50C4" w:rsidRPr="00A64999" w:rsidRDefault="009E50C4" w:rsidP="007D5597">
            <w:pPr>
              <w:rPr>
                <w:sz w:val="28"/>
                <w:szCs w:val="28"/>
                <w:lang w:eastAsia="ru-RU"/>
              </w:rPr>
            </w:pPr>
          </w:p>
          <w:p w:rsidR="009E50C4" w:rsidRDefault="009E50C4" w:rsidP="007D5597">
            <w:pPr>
              <w:rPr>
                <w:sz w:val="28"/>
                <w:szCs w:val="28"/>
                <w:lang w:eastAsia="ru-RU"/>
              </w:rPr>
            </w:pPr>
          </w:p>
          <w:p w:rsidR="009E50C4" w:rsidRDefault="009E50C4" w:rsidP="007D5597">
            <w:pPr>
              <w:tabs>
                <w:tab w:val="left" w:pos="8490"/>
              </w:tabs>
              <w:rPr>
                <w:sz w:val="28"/>
                <w:szCs w:val="28"/>
                <w:lang w:eastAsia="ru-RU"/>
              </w:rPr>
            </w:pPr>
            <w:r>
              <w:rPr>
                <w:sz w:val="28"/>
                <w:szCs w:val="28"/>
                <w:lang w:eastAsia="ru-RU"/>
              </w:rPr>
              <w:tab/>
            </w:r>
          </w:p>
          <w:p w:rsidR="009E50C4" w:rsidRDefault="009E50C4" w:rsidP="007D5597">
            <w:pPr>
              <w:shd w:val="clear" w:color="auto" w:fill="FFFFFF"/>
              <w:spacing w:before="29" w:line="240" w:lineRule="exact"/>
              <w:jc w:val="both"/>
              <w:rPr>
                <w:b/>
                <w:sz w:val="28"/>
                <w:szCs w:val="28"/>
              </w:rPr>
            </w:pPr>
          </w:p>
          <w:p w:rsidR="009E50C4" w:rsidRDefault="009E50C4" w:rsidP="007D5597">
            <w:pPr>
              <w:shd w:val="clear" w:color="auto" w:fill="FFFFFF"/>
              <w:spacing w:before="29" w:line="240" w:lineRule="exact"/>
              <w:jc w:val="both"/>
              <w:rPr>
                <w:b/>
                <w:sz w:val="28"/>
                <w:szCs w:val="28"/>
              </w:rPr>
            </w:pPr>
          </w:p>
          <w:p w:rsidR="009E50C4" w:rsidRDefault="009E50C4" w:rsidP="007D5597">
            <w:pPr>
              <w:shd w:val="clear" w:color="auto" w:fill="FFFFFF"/>
              <w:spacing w:before="29" w:line="240" w:lineRule="exact"/>
              <w:jc w:val="both"/>
              <w:rPr>
                <w:b/>
                <w:sz w:val="28"/>
                <w:szCs w:val="28"/>
              </w:rPr>
            </w:pPr>
            <w:r>
              <w:rPr>
                <w:b/>
                <w:sz w:val="28"/>
                <w:szCs w:val="28"/>
              </w:rPr>
              <w:t>Мероприятия по реализации программы.</w:t>
            </w:r>
          </w:p>
          <w:p w:rsidR="009E50C4" w:rsidRDefault="009E50C4" w:rsidP="007D5597">
            <w:pPr>
              <w:shd w:val="clear" w:color="auto" w:fill="FFFFFF"/>
              <w:spacing w:before="29" w:line="240" w:lineRule="exact"/>
              <w:jc w:val="both"/>
              <w:rPr>
                <w:b/>
                <w:sz w:val="28"/>
                <w:szCs w:val="28"/>
              </w:rPr>
            </w:pPr>
          </w:p>
          <w:tbl>
            <w:tblPr>
              <w:tblW w:w="0" w:type="auto"/>
              <w:tblLook w:val="0000" w:firstRow="0" w:lastRow="0" w:firstColumn="0" w:lastColumn="0" w:noHBand="0" w:noVBand="0"/>
            </w:tblPr>
            <w:tblGrid>
              <w:gridCol w:w="4148"/>
              <w:gridCol w:w="1972"/>
              <w:gridCol w:w="2649"/>
            </w:tblGrid>
            <w:tr w:rsidR="009E50C4" w:rsidTr="007D5597">
              <w:tc>
                <w:tcPr>
                  <w:tcW w:w="4607" w:type="dxa"/>
                  <w:tcBorders>
                    <w:top w:val="single" w:sz="4" w:space="0" w:color="000000"/>
                    <w:left w:val="single" w:sz="4" w:space="0" w:color="000000"/>
                    <w:bottom w:val="single" w:sz="4" w:space="0" w:color="000000"/>
                  </w:tcBorders>
                  <w:shd w:val="clear" w:color="auto" w:fill="auto"/>
                </w:tcPr>
                <w:p w:rsidR="009E50C4" w:rsidRDefault="009E50C4" w:rsidP="007D5597">
                  <w:pPr>
                    <w:snapToGrid w:val="0"/>
                    <w:spacing w:before="29" w:line="240" w:lineRule="exact"/>
                    <w:jc w:val="both"/>
                    <w:rPr>
                      <w:b/>
                      <w:sz w:val="28"/>
                      <w:szCs w:val="28"/>
                    </w:rPr>
                  </w:pPr>
                  <w:r>
                    <w:rPr>
                      <w:b/>
                      <w:sz w:val="28"/>
                      <w:szCs w:val="28"/>
                    </w:rPr>
                    <w:t>Формы работы</w:t>
                  </w:r>
                </w:p>
                <w:p w:rsidR="009E50C4" w:rsidRDefault="009E50C4" w:rsidP="007D5597">
                  <w:pPr>
                    <w:spacing w:before="29" w:line="240" w:lineRule="exact"/>
                    <w:jc w:val="both"/>
                    <w:rPr>
                      <w:b/>
                      <w:sz w:val="28"/>
                      <w:szCs w:val="28"/>
                    </w:rPr>
                  </w:pPr>
                </w:p>
              </w:tc>
              <w:tc>
                <w:tcPr>
                  <w:tcW w:w="2160" w:type="dxa"/>
                  <w:tcBorders>
                    <w:top w:val="single" w:sz="4" w:space="0" w:color="000000"/>
                    <w:left w:val="single" w:sz="4" w:space="0" w:color="000000"/>
                    <w:bottom w:val="single" w:sz="4" w:space="0" w:color="000000"/>
                  </w:tcBorders>
                  <w:shd w:val="clear" w:color="auto" w:fill="auto"/>
                </w:tcPr>
                <w:p w:rsidR="009E50C4" w:rsidRDefault="009E50C4" w:rsidP="007D5597">
                  <w:pPr>
                    <w:snapToGrid w:val="0"/>
                    <w:spacing w:before="29" w:line="240" w:lineRule="exact"/>
                    <w:jc w:val="both"/>
                    <w:rPr>
                      <w:b/>
                      <w:sz w:val="28"/>
                      <w:szCs w:val="28"/>
                    </w:rPr>
                  </w:pPr>
                  <w:r>
                    <w:rPr>
                      <w:b/>
                      <w:sz w:val="28"/>
                      <w:szCs w:val="28"/>
                    </w:rPr>
                    <w:t>Сроки</w:t>
                  </w: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snapToGrid w:val="0"/>
                    <w:spacing w:before="29" w:line="240" w:lineRule="exact"/>
                    <w:jc w:val="both"/>
                    <w:rPr>
                      <w:b/>
                      <w:sz w:val="28"/>
                      <w:szCs w:val="28"/>
                    </w:rPr>
                  </w:pPr>
                  <w:r>
                    <w:rPr>
                      <w:b/>
                      <w:sz w:val="28"/>
                      <w:szCs w:val="28"/>
                    </w:rPr>
                    <w:t>Ответственный</w:t>
                  </w:r>
                </w:p>
              </w:tc>
            </w:tr>
            <w:tr w:rsidR="009E50C4" w:rsidTr="007D5597">
              <w:trPr>
                <w:trHeight w:val="315"/>
              </w:trPr>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snapToGrid w:val="0"/>
                    <w:spacing w:before="29" w:line="240" w:lineRule="exact"/>
                    <w:jc w:val="both"/>
                    <w:rPr>
                      <w:b/>
                      <w:sz w:val="28"/>
                      <w:szCs w:val="28"/>
                    </w:rPr>
                  </w:pPr>
                </w:p>
                <w:p w:rsidR="009E50C4" w:rsidRDefault="009E50C4" w:rsidP="007D5597">
                  <w:pPr>
                    <w:spacing w:before="29" w:line="240" w:lineRule="exact"/>
                    <w:jc w:val="both"/>
                    <w:rPr>
                      <w:b/>
                      <w:sz w:val="28"/>
                      <w:szCs w:val="28"/>
                    </w:rPr>
                  </w:pPr>
                  <w:r>
                    <w:rPr>
                      <w:b/>
                      <w:sz w:val="28"/>
                      <w:szCs w:val="28"/>
                    </w:rPr>
                    <w:t>Диагностическая работа с детьми</w:t>
                  </w:r>
                </w:p>
              </w:tc>
            </w:tr>
            <w:tr w:rsidR="009E50C4" w:rsidTr="007D5597">
              <w:trPr>
                <w:trHeight w:val="4481"/>
              </w:trPr>
              <w:tc>
                <w:tcPr>
                  <w:tcW w:w="4607" w:type="dxa"/>
                  <w:tcBorders>
                    <w:top w:val="single" w:sz="4" w:space="0" w:color="000000"/>
                    <w:left w:val="single" w:sz="4" w:space="0" w:color="000000"/>
                    <w:bottom w:val="single" w:sz="4" w:space="0" w:color="000000"/>
                  </w:tcBorders>
                  <w:shd w:val="clear" w:color="auto" w:fill="auto"/>
                </w:tcPr>
                <w:p w:rsidR="009E50C4" w:rsidRPr="00A64999" w:rsidRDefault="009E50C4" w:rsidP="007D5597">
                  <w:pPr>
                    <w:snapToGrid w:val="0"/>
                    <w:jc w:val="both"/>
                  </w:pPr>
                  <w:r w:rsidRPr="00A64999">
                    <w:lastRenderedPageBreak/>
                    <w:t>- Изучение документов, личных дел, беседы с родителями, работа с детьми.</w:t>
                  </w:r>
                </w:p>
                <w:p w:rsidR="009E50C4" w:rsidRPr="00A64999" w:rsidRDefault="009E50C4" w:rsidP="007D5597">
                  <w:pPr>
                    <w:jc w:val="both"/>
                  </w:pPr>
                  <w:r w:rsidRPr="00A64999">
                    <w:t>- Использование тест-анкетных методов диагностики;</w:t>
                  </w:r>
                </w:p>
                <w:p w:rsidR="009E50C4" w:rsidRPr="00A64999" w:rsidRDefault="009E50C4" w:rsidP="007D5597">
                  <w:pPr>
                    <w:jc w:val="both"/>
                  </w:pPr>
                  <w:r w:rsidRPr="00A64999">
                    <w:t>- Диагностика отношения учащихся к здоровому образу жизни;</w:t>
                  </w:r>
                </w:p>
                <w:p w:rsidR="009E50C4" w:rsidRPr="00A64999" w:rsidRDefault="009E50C4" w:rsidP="007D5597">
                  <w:pPr>
                    <w:jc w:val="both"/>
                  </w:pPr>
                  <w:r w:rsidRPr="00A64999">
                    <w:t>- Диагностика физического состояния школьников по разделам программы физического воспитания.</w:t>
                  </w:r>
                </w:p>
                <w:p w:rsidR="009E50C4" w:rsidRPr="00A64999" w:rsidRDefault="009E50C4" w:rsidP="007D5597">
                  <w:pPr>
                    <w:jc w:val="both"/>
                  </w:pPr>
                  <w:r w:rsidRPr="00A64999">
                    <w:t>- Индивидуальные беседы со      школьниками, их родителями, приобщение к творческим делам класса, школы, определение учащихся в кружки, секции по интересам.</w:t>
                  </w:r>
                </w:p>
                <w:p w:rsidR="009E50C4" w:rsidRPr="00A64999" w:rsidRDefault="009E50C4" w:rsidP="007D5597">
                  <w:pPr>
                    <w:jc w:val="both"/>
                  </w:pPr>
                  <w:r w:rsidRPr="00A64999">
                    <w:t>- Составление социального паспорта класса.</w:t>
                  </w:r>
                </w:p>
              </w:tc>
              <w:tc>
                <w:tcPr>
                  <w:tcW w:w="2160" w:type="dxa"/>
                  <w:tcBorders>
                    <w:top w:val="single" w:sz="4" w:space="0" w:color="000000"/>
                    <w:left w:val="single" w:sz="4" w:space="0" w:color="000000"/>
                    <w:bottom w:val="single" w:sz="4" w:space="0" w:color="000000"/>
                  </w:tcBorders>
                  <w:shd w:val="clear" w:color="auto" w:fill="auto"/>
                </w:tcPr>
                <w:p w:rsidR="009E50C4" w:rsidRPr="00A64999" w:rsidRDefault="009E50C4" w:rsidP="007D5597">
                  <w:pPr>
                    <w:snapToGrid w:val="0"/>
                    <w:jc w:val="both"/>
                  </w:pPr>
                  <w:r w:rsidRPr="00A64999">
                    <w:t>Сентябрь-</w:t>
                  </w:r>
                </w:p>
                <w:p w:rsidR="009E50C4" w:rsidRPr="00A64999" w:rsidRDefault="009E50C4" w:rsidP="007D5597">
                  <w:pPr>
                    <w:jc w:val="both"/>
                  </w:pPr>
                  <w:r w:rsidRPr="00A64999">
                    <w:t>май.</w:t>
                  </w:r>
                </w:p>
                <w:p w:rsidR="009E50C4" w:rsidRPr="00A64999" w:rsidRDefault="009E50C4" w:rsidP="007D5597">
                  <w:pPr>
                    <w:jc w:val="both"/>
                  </w:pPr>
                  <w:r w:rsidRPr="00A64999">
                    <w:t>1 четверть</w:t>
                  </w:r>
                </w:p>
                <w:p w:rsidR="009E50C4" w:rsidRPr="00A64999" w:rsidRDefault="009E50C4" w:rsidP="007D5597">
                  <w:pPr>
                    <w:jc w:val="both"/>
                  </w:pPr>
                </w:p>
                <w:p w:rsidR="009E50C4" w:rsidRPr="00A64999" w:rsidRDefault="009E50C4" w:rsidP="007D5597">
                  <w:pPr>
                    <w:jc w:val="both"/>
                  </w:pPr>
                  <w:r w:rsidRPr="00A64999">
                    <w:t>В течение года</w:t>
                  </w:r>
                </w:p>
                <w:p w:rsidR="009E50C4" w:rsidRPr="00A64999" w:rsidRDefault="009E50C4" w:rsidP="007D5597">
                  <w:pPr>
                    <w:spacing w:before="29" w:line="240" w:lineRule="exact"/>
                    <w:jc w:val="both"/>
                  </w:pP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9E50C4" w:rsidRPr="00A64999" w:rsidRDefault="009E50C4" w:rsidP="007D5597">
                  <w:pPr>
                    <w:snapToGrid w:val="0"/>
                    <w:jc w:val="both"/>
                  </w:pPr>
                  <w:r w:rsidRPr="00A64999">
                    <w:t>Зам.директора по УВР, учителя.</w:t>
                  </w:r>
                </w:p>
                <w:p w:rsidR="009E50C4" w:rsidRPr="00A64999" w:rsidRDefault="009E50C4" w:rsidP="007D5597">
                  <w:pPr>
                    <w:jc w:val="both"/>
                  </w:pPr>
                </w:p>
                <w:p w:rsidR="009E50C4" w:rsidRPr="00A64999" w:rsidRDefault="009E50C4" w:rsidP="007D5597">
                  <w:pPr>
                    <w:jc w:val="both"/>
                  </w:pPr>
                </w:p>
                <w:p w:rsidR="009E50C4" w:rsidRPr="00A64999" w:rsidRDefault="009E50C4" w:rsidP="007D5597">
                  <w:pPr>
                    <w:jc w:val="both"/>
                  </w:pPr>
                  <w:r w:rsidRPr="00A64999">
                    <w:t>классные руководители.</w:t>
                  </w:r>
                </w:p>
                <w:p w:rsidR="009E50C4" w:rsidRPr="00A64999" w:rsidRDefault="009E50C4" w:rsidP="007D5597">
                  <w:pPr>
                    <w:jc w:val="both"/>
                  </w:pPr>
                  <w:r w:rsidRPr="00A64999">
                    <w:t>Учителя физкультуры.</w:t>
                  </w:r>
                </w:p>
                <w:p w:rsidR="009E50C4" w:rsidRPr="00A64999" w:rsidRDefault="009E50C4" w:rsidP="007D5597">
                  <w:pPr>
                    <w:spacing w:before="29" w:line="240" w:lineRule="exact"/>
                    <w:jc w:val="both"/>
                  </w:pPr>
                  <w:r w:rsidRPr="00A64999">
                    <w:t>Зам.директора по УВР, учителя физкультуры.</w:t>
                  </w: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r w:rsidRPr="00A64999">
                    <w:t>Классные руководители</w:t>
                  </w: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r w:rsidRPr="00A64999">
                    <w:t>Классные руководители</w:t>
                  </w:r>
                </w:p>
              </w:tc>
            </w:tr>
            <w:tr w:rsidR="009E50C4" w:rsidTr="007D5597">
              <w:trPr>
                <w:trHeight w:val="405"/>
              </w:trPr>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snapToGrid w:val="0"/>
                    <w:jc w:val="both"/>
                    <w:rPr>
                      <w:b/>
                      <w:sz w:val="28"/>
                      <w:szCs w:val="28"/>
                    </w:rPr>
                  </w:pPr>
                </w:p>
                <w:p w:rsidR="009E50C4" w:rsidRDefault="009E50C4" w:rsidP="007D5597">
                  <w:pPr>
                    <w:jc w:val="both"/>
                    <w:rPr>
                      <w:b/>
                      <w:sz w:val="28"/>
                      <w:szCs w:val="28"/>
                    </w:rPr>
                  </w:pPr>
                  <w:r>
                    <w:rPr>
                      <w:b/>
                      <w:sz w:val="28"/>
                      <w:szCs w:val="28"/>
                    </w:rPr>
                    <w:t>Направления работы с педагогами</w:t>
                  </w:r>
                </w:p>
              </w:tc>
            </w:tr>
            <w:tr w:rsidR="009E50C4" w:rsidTr="007D5597">
              <w:trPr>
                <w:trHeight w:val="5160"/>
              </w:trPr>
              <w:tc>
                <w:tcPr>
                  <w:tcW w:w="4607" w:type="dxa"/>
                  <w:tcBorders>
                    <w:top w:val="single" w:sz="4" w:space="0" w:color="000000"/>
                    <w:left w:val="single" w:sz="4" w:space="0" w:color="000000"/>
                    <w:bottom w:val="single" w:sz="4" w:space="0" w:color="000000"/>
                  </w:tcBorders>
                  <w:shd w:val="clear" w:color="auto" w:fill="auto"/>
                </w:tcPr>
                <w:p w:rsidR="009E50C4" w:rsidRPr="00A64999" w:rsidRDefault="009E50C4" w:rsidP="007D5597">
                  <w:pPr>
                    <w:snapToGrid w:val="0"/>
                    <w:jc w:val="both"/>
                  </w:pPr>
                  <w:r w:rsidRPr="00A64999">
                    <w:t>Обучающие семинары с педагогами по теме: «Здоровьесберегающие технологии, ЗОЖ».</w:t>
                  </w:r>
                </w:p>
                <w:p w:rsidR="009E50C4" w:rsidRPr="00A64999" w:rsidRDefault="009E50C4" w:rsidP="007D5597">
                  <w:pPr>
                    <w:jc w:val="both"/>
                  </w:pPr>
                  <w:r w:rsidRPr="00A64999">
                    <w:t>- Педсовет по теме: «Культура школы как фактор социализации учащихся»</w:t>
                  </w:r>
                </w:p>
                <w:p w:rsidR="009E50C4" w:rsidRPr="00A64999" w:rsidRDefault="009E50C4" w:rsidP="007D5597">
                  <w:pPr>
                    <w:jc w:val="both"/>
                  </w:pPr>
                  <w:r w:rsidRPr="00A64999">
                    <w:t>- Организация работы по формированию ценности здоровья и ЗОЖ среди учащихся, педагогов, родителей.</w:t>
                  </w:r>
                </w:p>
                <w:p w:rsidR="009E50C4" w:rsidRPr="00A64999" w:rsidRDefault="009E50C4" w:rsidP="007D5597">
                  <w:pPr>
                    <w:jc w:val="both"/>
                  </w:pPr>
                  <w:r w:rsidRPr="00A64999">
                    <w:t>- Обучение методам проведения физкультминуток, гимнастики для глаз,</w:t>
                  </w:r>
                </w:p>
                <w:p w:rsidR="009E50C4" w:rsidRPr="00A64999" w:rsidRDefault="009E50C4" w:rsidP="007D5597">
                  <w:pPr>
                    <w:jc w:val="both"/>
                  </w:pPr>
                  <w:r w:rsidRPr="00A64999">
                    <w:t>- Создание методической копилки физкультминуток.</w:t>
                  </w:r>
                </w:p>
                <w:p w:rsidR="009E50C4" w:rsidRPr="00A64999" w:rsidRDefault="009E50C4" w:rsidP="007D5597">
                  <w:pPr>
                    <w:jc w:val="both"/>
                  </w:pPr>
                  <w:r w:rsidRPr="00A64999">
                    <w:t>- Рекомендации по профилактике нарушения осанки, сколиоза.</w:t>
                  </w:r>
                </w:p>
                <w:p w:rsidR="009E50C4" w:rsidRPr="00A64999" w:rsidRDefault="009E50C4" w:rsidP="007D5597">
                  <w:pPr>
                    <w:jc w:val="both"/>
                  </w:pPr>
                  <w:r w:rsidRPr="00A64999">
                    <w:t>- Повышение квалификации педагогов по проблеме профилактики ЗОЖ.</w:t>
                  </w:r>
                </w:p>
                <w:p w:rsidR="009E50C4" w:rsidRPr="00A64999" w:rsidRDefault="009E50C4" w:rsidP="007D5597">
                  <w:pPr>
                    <w:jc w:val="both"/>
                  </w:pPr>
                  <w:r w:rsidRPr="00A64999">
                    <w:t>- Разработка цикла бесед по санитарно-просветительской работе с детьми.</w:t>
                  </w:r>
                </w:p>
                <w:p w:rsidR="009E50C4" w:rsidRPr="00A64999" w:rsidRDefault="009E50C4" w:rsidP="007D5597">
                  <w:pPr>
                    <w:spacing w:before="29" w:line="240" w:lineRule="exact"/>
                    <w:jc w:val="both"/>
                  </w:pPr>
                </w:p>
              </w:tc>
              <w:tc>
                <w:tcPr>
                  <w:tcW w:w="2160" w:type="dxa"/>
                  <w:tcBorders>
                    <w:top w:val="single" w:sz="4" w:space="0" w:color="000000"/>
                    <w:left w:val="single" w:sz="4" w:space="0" w:color="000000"/>
                    <w:bottom w:val="single" w:sz="4" w:space="0" w:color="000000"/>
                  </w:tcBorders>
                  <w:shd w:val="clear" w:color="auto" w:fill="auto"/>
                </w:tcPr>
                <w:p w:rsidR="009E50C4" w:rsidRPr="00A64999" w:rsidRDefault="009E50C4" w:rsidP="007D5597">
                  <w:pPr>
                    <w:snapToGrid w:val="0"/>
                    <w:spacing w:before="29" w:line="240" w:lineRule="exact"/>
                    <w:jc w:val="both"/>
                  </w:pPr>
                  <w:r w:rsidRPr="00A64999">
                    <w:t>1 четверть</w:t>
                  </w: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r w:rsidRPr="00A64999">
                    <w:t>2 четверть</w:t>
                  </w: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r w:rsidRPr="00A64999">
                    <w:t>В течение года</w:t>
                  </w: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r w:rsidRPr="00A64999">
                    <w:t>В течение года</w:t>
                  </w: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r w:rsidRPr="00A64999">
                    <w:t>В течение года</w:t>
                  </w: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r w:rsidRPr="00A64999">
                    <w:t>1 четверть</w:t>
                  </w: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r w:rsidRPr="00A64999">
                    <w:t>В течение года</w:t>
                  </w:r>
                </w:p>
                <w:p w:rsidR="009E50C4" w:rsidRPr="00A64999" w:rsidRDefault="009E50C4" w:rsidP="007D5597">
                  <w:pPr>
                    <w:spacing w:before="29" w:line="240" w:lineRule="exact"/>
                    <w:jc w:val="both"/>
                  </w:pP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9E50C4" w:rsidRPr="00A64999" w:rsidRDefault="009E50C4" w:rsidP="007D5597">
                  <w:pPr>
                    <w:snapToGrid w:val="0"/>
                    <w:spacing w:before="29" w:line="240" w:lineRule="exact"/>
                    <w:jc w:val="both"/>
                  </w:pPr>
                  <w:r w:rsidRPr="00A64999">
                    <w:t xml:space="preserve">Директор </w:t>
                  </w: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r w:rsidRPr="00A64999">
                    <w:t>Директор</w:t>
                  </w: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r w:rsidRPr="00A64999">
                    <w:t>Зам.директора по УВР</w:t>
                  </w: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r w:rsidRPr="00A64999">
                    <w:t>Учителя начальных классов</w:t>
                  </w:r>
                </w:p>
                <w:p w:rsidR="009E50C4" w:rsidRPr="00A64999" w:rsidRDefault="009E50C4" w:rsidP="007D5597">
                  <w:pPr>
                    <w:spacing w:before="29" w:line="240" w:lineRule="exact"/>
                    <w:jc w:val="both"/>
                  </w:pPr>
                  <w:r w:rsidRPr="00A64999">
                    <w:t>Учителя-предметники</w:t>
                  </w: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r w:rsidRPr="00A64999">
                    <w:t>Классные руководители.</w:t>
                  </w:r>
                </w:p>
              </w:tc>
            </w:tr>
            <w:tr w:rsidR="009E50C4" w:rsidTr="007D5597">
              <w:trPr>
                <w:trHeight w:val="465"/>
              </w:trPr>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snapToGrid w:val="0"/>
                    <w:jc w:val="both"/>
                    <w:rPr>
                      <w:b/>
                      <w:sz w:val="28"/>
                      <w:szCs w:val="28"/>
                    </w:rPr>
                  </w:pPr>
                  <w:r>
                    <w:rPr>
                      <w:b/>
                      <w:sz w:val="28"/>
                      <w:szCs w:val="28"/>
                    </w:rPr>
                    <w:t>Направления работы с родителями</w:t>
                  </w:r>
                </w:p>
              </w:tc>
            </w:tr>
            <w:tr w:rsidR="009E50C4" w:rsidTr="007D5597">
              <w:trPr>
                <w:trHeight w:val="1125"/>
              </w:trPr>
              <w:tc>
                <w:tcPr>
                  <w:tcW w:w="4607" w:type="dxa"/>
                  <w:tcBorders>
                    <w:top w:val="single" w:sz="4" w:space="0" w:color="000000"/>
                    <w:left w:val="single" w:sz="4" w:space="0" w:color="000000"/>
                    <w:bottom w:val="single" w:sz="4" w:space="0" w:color="000000"/>
                  </w:tcBorders>
                  <w:shd w:val="clear" w:color="auto" w:fill="auto"/>
                </w:tcPr>
                <w:p w:rsidR="009E50C4" w:rsidRPr="00A64999" w:rsidRDefault="009E50C4" w:rsidP="007D5597">
                  <w:pPr>
                    <w:snapToGrid w:val="0"/>
                    <w:jc w:val="both"/>
                  </w:pPr>
                  <w:r w:rsidRPr="00A64999">
                    <w:t>Родительские собрания:</w:t>
                  </w:r>
                </w:p>
                <w:p w:rsidR="009E50C4" w:rsidRPr="00A64999" w:rsidRDefault="009E50C4" w:rsidP="007D5597">
                  <w:pPr>
                    <w:numPr>
                      <w:ilvl w:val="0"/>
                      <w:numId w:val="14"/>
                    </w:numPr>
                    <w:jc w:val="both"/>
                  </w:pPr>
                  <w:r w:rsidRPr="00A64999">
                    <w:t xml:space="preserve"> Режим труда и учёбы;</w:t>
                  </w:r>
                </w:p>
                <w:p w:rsidR="009E50C4" w:rsidRPr="00A64999" w:rsidRDefault="009E50C4" w:rsidP="007D5597">
                  <w:pPr>
                    <w:numPr>
                      <w:ilvl w:val="0"/>
                      <w:numId w:val="14"/>
                    </w:numPr>
                    <w:jc w:val="both"/>
                  </w:pPr>
                  <w:r w:rsidRPr="00A64999">
                    <w:t>Физическое воспитание детей в семье;</w:t>
                  </w:r>
                </w:p>
                <w:p w:rsidR="009E50C4" w:rsidRPr="00A64999" w:rsidRDefault="009E50C4" w:rsidP="007D5597">
                  <w:pPr>
                    <w:numPr>
                      <w:ilvl w:val="0"/>
                      <w:numId w:val="14"/>
                    </w:numPr>
                    <w:jc w:val="both"/>
                  </w:pPr>
                  <w:r w:rsidRPr="00A64999">
                    <w:t>На контроле здоровье детей;</w:t>
                  </w:r>
                </w:p>
                <w:p w:rsidR="009E50C4" w:rsidRPr="00A64999" w:rsidRDefault="009E50C4" w:rsidP="007D5597">
                  <w:pPr>
                    <w:numPr>
                      <w:ilvl w:val="0"/>
                      <w:numId w:val="14"/>
                    </w:numPr>
                    <w:jc w:val="both"/>
                  </w:pPr>
                  <w:r w:rsidRPr="00A64999">
                    <w:t xml:space="preserve">Физическое развитие школьника и пути </w:t>
                  </w:r>
                  <w:r w:rsidRPr="00A64999">
                    <w:lastRenderedPageBreak/>
                    <w:t>совершенствования;</w:t>
                  </w:r>
                </w:p>
                <w:p w:rsidR="009E50C4" w:rsidRPr="00A64999" w:rsidRDefault="009E50C4" w:rsidP="007D5597">
                  <w:pPr>
                    <w:numPr>
                      <w:ilvl w:val="0"/>
                      <w:numId w:val="14"/>
                    </w:numPr>
                    <w:jc w:val="both"/>
                  </w:pPr>
                  <w:r w:rsidRPr="00A64999">
                    <w:t>Тематические родительские собрания по теме: «Возрастные психофизиологические особенности учащихся».</w:t>
                  </w:r>
                </w:p>
                <w:p w:rsidR="009E50C4" w:rsidRPr="00A64999" w:rsidRDefault="009E50C4" w:rsidP="007D5597">
                  <w:pPr>
                    <w:numPr>
                      <w:ilvl w:val="0"/>
                      <w:numId w:val="14"/>
                    </w:numPr>
                    <w:jc w:val="both"/>
                  </w:pPr>
                  <w:r w:rsidRPr="00A64999">
                    <w:t>Консультации для родителей о здоровье детей;</w:t>
                  </w:r>
                </w:p>
                <w:p w:rsidR="009E50C4" w:rsidRPr="00A64999" w:rsidRDefault="009E50C4" w:rsidP="007D5597">
                  <w:pPr>
                    <w:spacing w:before="29" w:line="240" w:lineRule="exact"/>
                    <w:jc w:val="both"/>
                  </w:pPr>
                  <w:r w:rsidRPr="00A64999">
                    <w:t>Анкетирование родителей «Укрепление здоровья школьника в семье».</w:t>
                  </w:r>
                </w:p>
              </w:tc>
              <w:tc>
                <w:tcPr>
                  <w:tcW w:w="2160" w:type="dxa"/>
                  <w:tcBorders>
                    <w:top w:val="single" w:sz="4" w:space="0" w:color="000000"/>
                    <w:left w:val="single" w:sz="4" w:space="0" w:color="000000"/>
                    <w:bottom w:val="single" w:sz="4" w:space="0" w:color="000000"/>
                  </w:tcBorders>
                  <w:shd w:val="clear" w:color="auto" w:fill="auto"/>
                </w:tcPr>
                <w:p w:rsidR="009E50C4" w:rsidRPr="00A64999" w:rsidRDefault="009E50C4" w:rsidP="007D5597">
                  <w:pPr>
                    <w:snapToGrid w:val="0"/>
                    <w:spacing w:before="29" w:line="240" w:lineRule="exact"/>
                    <w:jc w:val="both"/>
                  </w:pPr>
                  <w:r w:rsidRPr="00A64999">
                    <w:lastRenderedPageBreak/>
                    <w:t>1 раз в четверть</w:t>
                  </w: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r w:rsidRPr="00A64999">
                    <w:t>По результатам мед.осмотра</w:t>
                  </w:r>
                </w:p>
                <w:p w:rsidR="009E50C4" w:rsidRPr="00A64999" w:rsidRDefault="009E50C4" w:rsidP="007D5597">
                  <w:pPr>
                    <w:spacing w:before="29" w:line="240" w:lineRule="exact"/>
                    <w:jc w:val="both"/>
                  </w:pPr>
                  <w:r w:rsidRPr="00A64999">
                    <w:t>2 раза в год</w:t>
                  </w: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9E50C4" w:rsidRPr="00A64999" w:rsidRDefault="009E50C4" w:rsidP="007D5597">
                  <w:pPr>
                    <w:snapToGrid w:val="0"/>
                    <w:spacing w:before="29" w:line="240" w:lineRule="exact"/>
                    <w:jc w:val="both"/>
                  </w:pPr>
                  <w:r w:rsidRPr="00A64999">
                    <w:lastRenderedPageBreak/>
                    <w:t>Директор, кл.руководители</w:t>
                  </w: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r>
                    <w:t>Медицинский работник</w:t>
                  </w:r>
                </w:p>
                <w:p w:rsidR="009E50C4" w:rsidRPr="00A64999" w:rsidRDefault="009E50C4" w:rsidP="007D5597">
                  <w:pPr>
                    <w:spacing w:before="29" w:line="240" w:lineRule="exact"/>
                    <w:jc w:val="both"/>
                  </w:pPr>
                </w:p>
                <w:p w:rsidR="009E50C4" w:rsidRPr="00A64999" w:rsidRDefault="009E50C4" w:rsidP="007D5597">
                  <w:pPr>
                    <w:spacing w:before="29" w:line="240" w:lineRule="exact"/>
                    <w:jc w:val="both"/>
                  </w:pPr>
                  <w:r w:rsidRPr="00A64999">
                    <w:t>Кл. руководители</w:t>
                  </w:r>
                </w:p>
              </w:tc>
            </w:tr>
          </w:tbl>
          <w:p w:rsidR="009E50C4" w:rsidRDefault="009E50C4" w:rsidP="007D5597">
            <w:pPr>
              <w:pStyle w:val="af8"/>
              <w:jc w:val="both"/>
              <w:rPr>
                <w:rFonts w:ascii="Times New Roman" w:hAnsi="Times New Roman" w:cs="Times New Roman"/>
                <w:sz w:val="28"/>
                <w:szCs w:val="28"/>
              </w:rPr>
            </w:pP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2. Создание здоровьесберегающей среды в МКОУ «Ашагастальская СОШ»  С-Стальского р-она РД</w:t>
            </w:r>
          </w:p>
          <w:p w:rsidR="009E50C4" w:rsidRDefault="009E50C4" w:rsidP="007D5597">
            <w:pPr>
              <w:pStyle w:val="af8"/>
              <w:jc w:val="both"/>
              <w:rPr>
                <w:rFonts w:ascii="Times New Roman" w:hAnsi="Times New Roman" w:cs="Times New Roman"/>
                <w:spacing w:val="-1"/>
                <w:sz w:val="28"/>
                <w:szCs w:val="28"/>
              </w:rPr>
            </w:pPr>
            <w:r>
              <w:rPr>
                <w:rFonts w:ascii="Times New Roman" w:hAnsi="Times New Roman" w:cs="Times New Roman"/>
                <w:sz w:val="28"/>
                <w:szCs w:val="28"/>
              </w:rPr>
              <w:t xml:space="preserve">2.1. </w:t>
            </w:r>
            <w:r>
              <w:rPr>
                <w:rFonts w:ascii="Times New Roman" w:hAnsi="Times New Roman" w:cs="Times New Roman"/>
                <w:spacing w:val="-1"/>
                <w:sz w:val="28"/>
                <w:szCs w:val="28"/>
              </w:rPr>
              <w:t>В школе создана материально-техническая база, обеспечивающая оптимальные условия для сохранения и укрепления здоровья обучающихся:</w:t>
            </w:r>
          </w:p>
          <w:p w:rsidR="009E50C4" w:rsidRDefault="009E50C4" w:rsidP="007D5597">
            <w:pPr>
              <w:pStyle w:val="af8"/>
              <w:jc w:val="both"/>
              <w:rPr>
                <w:rFonts w:ascii="Times New Roman" w:hAnsi="Times New Roman" w:cs="Times New Roman"/>
                <w:spacing w:val="-1"/>
                <w:sz w:val="28"/>
                <w:szCs w:val="28"/>
              </w:rPr>
            </w:pPr>
            <w:r>
              <w:rPr>
                <w:rFonts w:ascii="Times New Roman" w:hAnsi="Times New Roman" w:cs="Times New Roman"/>
                <w:spacing w:val="-1"/>
                <w:sz w:val="28"/>
                <w:szCs w:val="28"/>
              </w:rPr>
              <w:t>- 1 спортивный зал</w:t>
            </w:r>
          </w:p>
          <w:p w:rsidR="009E50C4" w:rsidRDefault="009E50C4" w:rsidP="007D5597">
            <w:pPr>
              <w:pStyle w:val="af8"/>
              <w:jc w:val="both"/>
              <w:rPr>
                <w:rFonts w:ascii="Times New Roman" w:hAnsi="Times New Roman" w:cs="Times New Roman"/>
                <w:spacing w:val="-1"/>
                <w:sz w:val="28"/>
                <w:szCs w:val="28"/>
              </w:rPr>
            </w:pPr>
            <w:r>
              <w:rPr>
                <w:rFonts w:ascii="Times New Roman" w:hAnsi="Times New Roman" w:cs="Times New Roman"/>
                <w:spacing w:val="-1"/>
                <w:sz w:val="28"/>
                <w:szCs w:val="28"/>
              </w:rPr>
              <w:t>- медицинский кабинет</w:t>
            </w:r>
          </w:p>
          <w:p w:rsidR="009E50C4" w:rsidRDefault="009E50C4" w:rsidP="007D5597">
            <w:pPr>
              <w:pStyle w:val="af8"/>
              <w:jc w:val="both"/>
              <w:rPr>
                <w:rFonts w:ascii="Times New Roman" w:hAnsi="Times New Roman" w:cs="Times New Roman"/>
                <w:spacing w:val="-1"/>
                <w:sz w:val="28"/>
                <w:szCs w:val="28"/>
              </w:rPr>
            </w:pPr>
            <w:r>
              <w:rPr>
                <w:rFonts w:ascii="Times New Roman" w:hAnsi="Times New Roman" w:cs="Times New Roman"/>
                <w:spacing w:val="-1"/>
                <w:sz w:val="28"/>
                <w:szCs w:val="28"/>
              </w:rPr>
              <w:t>- школьная столовая на 156 мест</w:t>
            </w:r>
          </w:p>
          <w:p w:rsidR="009E50C4" w:rsidRDefault="009E50C4" w:rsidP="007D5597">
            <w:pPr>
              <w:pStyle w:val="af8"/>
              <w:jc w:val="both"/>
              <w:rPr>
                <w:rFonts w:ascii="Times New Roman" w:hAnsi="Times New Roman" w:cs="Times New Roman"/>
                <w:spacing w:val="-1"/>
                <w:sz w:val="28"/>
                <w:szCs w:val="28"/>
              </w:rPr>
            </w:pPr>
            <w:r>
              <w:rPr>
                <w:rFonts w:ascii="Times New Roman" w:hAnsi="Times New Roman" w:cs="Times New Roman"/>
                <w:spacing w:val="-1"/>
                <w:sz w:val="28"/>
                <w:szCs w:val="28"/>
              </w:rPr>
              <w:t>-учебные кабинеты –  15</w:t>
            </w:r>
          </w:p>
          <w:p w:rsidR="009E50C4" w:rsidRDefault="009E50C4" w:rsidP="007D5597">
            <w:pPr>
              <w:pStyle w:val="af8"/>
              <w:ind w:firstLine="708"/>
              <w:jc w:val="both"/>
              <w:rPr>
                <w:rFonts w:ascii="Times New Roman" w:hAnsi="Times New Roman" w:cs="Times New Roman"/>
                <w:sz w:val="28"/>
                <w:szCs w:val="28"/>
              </w:rPr>
            </w:pPr>
            <w:r>
              <w:rPr>
                <w:rFonts w:ascii="Times New Roman" w:hAnsi="Times New Roman" w:cs="Times New Roman"/>
                <w:sz w:val="28"/>
                <w:szCs w:val="28"/>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9E50C4" w:rsidRDefault="009E50C4" w:rsidP="007D5597">
            <w:pPr>
              <w:pStyle w:val="af8"/>
              <w:ind w:firstLine="708"/>
              <w:jc w:val="both"/>
              <w:rPr>
                <w:rFonts w:ascii="Times New Roman" w:hAnsi="Times New Roman" w:cs="Times New Roman"/>
                <w:sz w:val="28"/>
                <w:szCs w:val="28"/>
              </w:rPr>
            </w:pPr>
            <w:r>
              <w:rPr>
                <w:rFonts w:ascii="Times New Roman" w:hAnsi="Times New Roman" w:cs="Times New Roman"/>
                <w:sz w:val="28"/>
                <w:szCs w:val="28"/>
              </w:rPr>
              <w:t xml:space="preserve">Школьная </w:t>
            </w:r>
            <w:r>
              <w:rPr>
                <w:rFonts w:ascii="Times New Roman" w:hAnsi="Times New Roman" w:cs="Times New Roman"/>
                <w:i/>
                <w:sz w:val="28"/>
                <w:szCs w:val="28"/>
              </w:rPr>
              <w:t>столовая</w:t>
            </w:r>
            <w:r>
              <w:rPr>
                <w:rFonts w:ascii="Times New Roman" w:hAnsi="Times New Roman" w:cs="Times New Roman"/>
                <w:sz w:val="28"/>
                <w:szCs w:val="28"/>
              </w:rPr>
              <w:t xml:space="preserve"> позволяет организовывать горячие завтраки и обеды в урочное время </w:t>
            </w:r>
          </w:p>
          <w:p w:rsidR="009E50C4" w:rsidRDefault="009E50C4" w:rsidP="007D5597">
            <w:pPr>
              <w:pStyle w:val="af8"/>
              <w:ind w:firstLine="708"/>
              <w:jc w:val="both"/>
              <w:rPr>
                <w:rFonts w:ascii="Times New Roman" w:hAnsi="Times New Roman" w:cs="Times New Roman"/>
                <w:sz w:val="28"/>
                <w:szCs w:val="28"/>
              </w:rPr>
            </w:pPr>
            <w:r>
              <w:rPr>
                <w:rFonts w:ascii="Times New Roman" w:hAnsi="Times New Roman" w:cs="Times New Roman"/>
                <w:sz w:val="28"/>
                <w:szCs w:val="28"/>
              </w:rPr>
              <w:t xml:space="preserve">В школе работает оснащенный </w:t>
            </w:r>
            <w:r>
              <w:rPr>
                <w:rFonts w:ascii="Times New Roman" w:hAnsi="Times New Roman" w:cs="Times New Roman"/>
                <w:i/>
                <w:sz w:val="28"/>
                <w:szCs w:val="28"/>
              </w:rPr>
              <w:t>спортивный зал</w:t>
            </w:r>
            <w:r>
              <w:rPr>
                <w:rFonts w:ascii="Times New Roman" w:hAnsi="Times New Roman" w:cs="Times New Roman"/>
                <w:sz w:val="28"/>
                <w:szCs w:val="28"/>
              </w:rPr>
              <w:t>, имеется спортивная площадка.</w:t>
            </w:r>
          </w:p>
          <w:p w:rsidR="009E50C4" w:rsidRDefault="009E50C4" w:rsidP="007D5597">
            <w:pPr>
              <w:pStyle w:val="af8"/>
              <w:ind w:firstLine="708"/>
              <w:jc w:val="both"/>
              <w:rPr>
                <w:rFonts w:ascii="Times New Roman" w:hAnsi="Times New Roman" w:cs="Times New Roman"/>
                <w:sz w:val="28"/>
                <w:szCs w:val="28"/>
              </w:rPr>
            </w:pPr>
            <w:r>
              <w:rPr>
                <w:rFonts w:ascii="Times New Roman" w:hAnsi="Times New Roman" w:cs="Times New Roman"/>
                <w:sz w:val="28"/>
                <w:szCs w:val="28"/>
              </w:rPr>
              <w:t xml:space="preserve">В школе работает </w:t>
            </w:r>
            <w:r>
              <w:rPr>
                <w:rFonts w:ascii="Times New Roman" w:hAnsi="Times New Roman" w:cs="Times New Roman"/>
                <w:i/>
                <w:sz w:val="28"/>
                <w:szCs w:val="28"/>
              </w:rPr>
              <w:t>медицинский кабинет</w:t>
            </w:r>
            <w:r>
              <w:rPr>
                <w:rFonts w:ascii="Times New Roman" w:hAnsi="Times New Roman" w:cs="Times New Roman"/>
                <w:sz w:val="28"/>
                <w:szCs w:val="28"/>
              </w:rPr>
              <w:t>.</w:t>
            </w:r>
          </w:p>
          <w:p w:rsidR="009E50C4" w:rsidRDefault="009E50C4" w:rsidP="007D5597">
            <w:pPr>
              <w:pStyle w:val="af8"/>
              <w:jc w:val="both"/>
              <w:rPr>
                <w:rFonts w:ascii="Times New Roman" w:hAnsi="Times New Roman" w:cs="Times New Roman"/>
                <w:i/>
                <w:sz w:val="28"/>
                <w:szCs w:val="28"/>
              </w:rPr>
            </w:pPr>
            <w:r>
              <w:rPr>
                <w:rFonts w:ascii="Times New Roman" w:hAnsi="Times New Roman" w:cs="Times New Roman"/>
                <w:sz w:val="28"/>
                <w:szCs w:val="28"/>
              </w:rPr>
              <w:t xml:space="preserve">В школе строго соблюдаются все </w:t>
            </w:r>
            <w:r>
              <w:rPr>
                <w:rFonts w:ascii="Times New Roman" w:hAnsi="Times New Roman" w:cs="Times New Roman"/>
                <w:i/>
                <w:sz w:val="28"/>
                <w:szCs w:val="28"/>
              </w:rPr>
              <w:t>требования к использованию технических средств обучения</w:t>
            </w:r>
            <w:r>
              <w:rPr>
                <w:rFonts w:ascii="Times New Roman" w:hAnsi="Times New Roman" w:cs="Times New Roman"/>
                <w:sz w:val="28"/>
                <w:szCs w:val="28"/>
              </w:rPr>
              <w:t xml:space="preserve">, в том числе компьютеров и аудиовизуальных средств </w:t>
            </w:r>
            <w:r>
              <w:rPr>
                <w:rFonts w:ascii="Times New Roman" w:hAnsi="Times New Roman" w:cs="Times New Roman"/>
                <w:i/>
                <w:sz w:val="28"/>
                <w:szCs w:val="28"/>
              </w:rPr>
              <w:t>(</w:t>
            </w:r>
            <w:r>
              <w:rPr>
                <w:rFonts w:ascii="Times New Roman" w:hAnsi="Times New Roman" w:cs="Times New Roman"/>
                <w:i/>
                <w:sz w:val="28"/>
                <w:szCs w:val="28"/>
                <w:u w:val="single"/>
              </w:rPr>
              <w:t>согласно нормам СанПин.</w:t>
            </w:r>
            <w:r>
              <w:rPr>
                <w:rFonts w:ascii="Times New Roman" w:hAnsi="Times New Roman" w:cs="Times New Roman"/>
                <w:i/>
                <w:sz w:val="28"/>
                <w:szCs w:val="28"/>
              </w:rPr>
              <w:t>).</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3. Реализация возможностей используемых УМК в образовательном процессе</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 xml:space="preserve">            Программа формирования культуры здорового и безопасного образа жизни средствами урочной деятельности может быть реализована с помощью УМК «Школа России» и УМК «Ритм».  Данные УМК способствуют созданию здоровосберегающей среды обучения; формируют установку школьников на безопасный, здоровый образ жизни. </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 xml:space="preserve">3.1. В целях создания здоровьесберегающей среды УМК «Школа России»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9E50C4" w:rsidRDefault="009E50C4" w:rsidP="007D5597">
            <w:pPr>
              <w:pStyle w:val="af8"/>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Учебники разработаны с учётом психологических и возрастных особенностей младших школьников, на основе п</w:t>
            </w:r>
            <w:r>
              <w:rPr>
                <w:rFonts w:ascii="Times New Roman" w:hAnsi="Times New Roman" w:cs="Times New Roman"/>
                <w:bCs/>
                <w:sz w:val="28"/>
                <w:szCs w:val="28"/>
              </w:rPr>
              <w:t>ринципа вариативности, благодаря этому</w:t>
            </w:r>
            <w:r>
              <w:rPr>
                <w:rFonts w:ascii="Times New Roman" w:hAnsi="Times New Roman" w:cs="Times New Roman"/>
                <w:sz w:val="28"/>
                <w:szCs w:val="28"/>
              </w:rPr>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9E50C4" w:rsidRDefault="009E50C4" w:rsidP="007D5597">
            <w:pPr>
              <w:pStyle w:val="af8"/>
              <w:ind w:firstLine="709"/>
              <w:jc w:val="both"/>
              <w:rPr>
                <w:rFonts w:ascii="Times New Roman" w:hAnsi="Times New Roman" w:cs="Times New Roman"/>
                <w:sz w:val="28"/>
                <w:szCs w:val="28"/>
              </w:rPr>
            </w:pPr>
            <w:r>
              <w:rPr>
                <w:rFonts w:ascii="Times New Roman" w:hAnsi="Times New Roman" w:cs="Times New Roman"/>
                <w:sz w:val="28"/>
                <w:szCs w:val="28"/>
              </w:rPr>
              <w:t>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9E50C4" w:rsidRDefault="009E50C4" w:rsidP="007D5597">
            <w:pPr>
              <w:pStyle w:val="af8"/>
              <w:jc w:val="both"/>
              <w:rPr>
                <w:rFonts w:ascii="Times New Roman" w:hAnsi="Times New Roman" w:cs="Times New Roman"/>
                <w:sz w:val="28"/>
                <w:szCs w:val="28"/>
              </w:rPr>
            </w:pPr>
            <w:r>
              <w:rPr>
                <w:rFonts w:ascii="Times New Roman" w:hAnsi="Times New Roman" w:cs="Times New Roman"/>
                <w:sz w:val="28"/>
                <w:szCs w:val="28"/>
              </w:rPr>
              <w:t xml:space="preserve">        3.2. УМК «Школа России» и УМК «Ритм» формируют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9E50C4" w:rsidRDefault="009E50C4" w:rsidP="007D5597">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Учебники курса «Русский язык»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9E50C4" w:rsidRDefault="009E50C4" w:rsidP="007D5597">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9E50C4" w:rsidRDefault="009E50C4" w:rsidP="007D5597">
            <w:pPr>
              <w:pStyle w:val="af8"/>
              <w:ind w:firstLine="709"/>
              <w:jc w:val="both"/>
              <w:rPr>
                <w:rFonts w:ascii="Times New Roman" w:hAnsi="Times New Roman" w:cs="Times New Roman"/>
                <w:bCs/>
                <w:sz w:val="28"/>
                <w:szCs w:val="28"/>
              </w:rPr>
            </w:pPr>
            <w:r>
              <w:rPr>
                <w:rFonts w:ascii="Times New Roman" w:hAnsi="Times New Roman" w:cs="Times New Roman"/>
                <w:sz w:val="28"/>
                <w:szCs w:val="28"/>
              </w:rPr>
              <w:t xml:space="preserve">Учебники «Литературное чтение» содержат литературные тексты мастеров художественного слова, детских писателей, фольклорные </w:t>
            </w:r>
            <w:r>
              <w:rPr>
                <w:rFonts w:ascii="Times New Roman" w:hAnsi="Times New Roman" w:cs="Times New Roman"/>
                <w:sz w:val="28"/>
                <w:szCs w:val="28"/>
              </w:rPr>
              <w:lastRenderedPageBreak/>
              <w:t>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Pr>
                <w:rFonts w:ascii="Times New Roman" w:hAnsi="Times New Roman" w:cs="Times New Roman"/>
                <w:bCs/>
                <w:sz w:val="28"/>
                <w:szCs w:val="28"/>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9E50C4" w:rsidRDefault="009E50C4" w:rsidP="007D5597">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В курсе «Окружающий мир» 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9E50C4" w:rsidRDefault="009E50C4" w:rsidP="007D5597">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Курс «Математика»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9E50C4" w:rsidRDefault="009E50C4" w:rsidP="007D5597">
            <w:pPr>
              <w:pStyle w:val="af8"/>
              <w:ind w:firstLine="709"/>
              <w:jc w:val="both"/>
              <w:rPr>
                <w:rFonts w:ascii="Times New Roman" w:hAnsi="Times New Roman" w:cs="Times New Roman"/>
                <w:sz w:val="28"/>
                <w:szCs w:val="28"/>
              </w:rPr>
            </w:pPr>
            <w:r>
              <w:rPr>
                <w:rFonts w:ascii="Times New Roman" w:hAnsi="Times New Roman" w:cs="Times New Roman"/>
                <w:sz w:val="28"/>
                <w:szCs w:val="28"/>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9E50C4" w:rsidRDefault="009E50C4" w:rsidP="007D5597">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Ряд заданий по математике задает образцы здорового образа жизни и имеет прикладной характер (например, подготовься к походу, </w:t>
            </w:r>
            <w:r>
              <w:rPr>
                <w:rFonts w:ascii="Times New Roman" w:hAnsi="Times New Roman" w:cs="Times New Roman"/>
                <w:sz w:val="28"/>
                <w:szCs w:val="28"/>
              </w:rPr>
              <w:lastRenderedPageBreak/>
              <w:t xml:space="preserve">что возьмёшь, сколько будет весить твой рюкзак; составь диаграмму своего распорядка дня; выбери безопасный маршрут и рассчитай его и др.) </w:t>
            </w:r>
          </w:p>
          <w:p w:rsidR="009E50C4" w:rsidRDefault="009E50C4" w:rsidP="007D5597">
            <w:pPr>
              <w:pStyle w:val="af8"/>
              <w:ind w:firstLine="709"/>
              <w:jc w:val="both"/>
              <w:rPr>
                <w:rFonts w:ascii="Times New Roman" w:hAnsi="Times New Roman" w:cs="Times New Roman"/>
                <w:sz w:val="28"/>
                <w:szCs w:val="28"/>
              </w:rPr>
            </w:pPr>
            <w:r>
              <w:rPr>
                <w:rFonts w:ascii="Times New Roman" w:hAnsi="Times New Roman" w:cs="Times New Roman"/>
                <w:sz w:val="28"/>
                <w:szCs w:val="28"/>
              </w:rPr>
              <w:t>В курсе «Английский язык»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9E50C4" w:rsidRDefault="009E50C4" w:rsidP="007D5597">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В курсе «Технология» </w:t>
            </w:r>
            <w:r>
              <w:rPr>
                <w:rFonts w:ascii="Times New Roman" w:hAnsi="Times New Roman" w:cs="Times New Roman"/>
                <w:kern w:val="1"/>
                <w:sz w:val="28"/>
                <w:szCs w:val="28"/>
              </w:rPr>
              <w:t xml:space="preserve">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w:t>
            </w:r>
            <w:r>
              <w:rPr>
                <w:rFonts w:ascii="Times New Roman" w:hAnsi="Times New Roman" w:cs="Times New Roman"/>
                <w:sz w:val="28"/>
                <w:szCs w:val="28"/>
              </w:rPr>
              <w:t xml:space="preserve">правил безопасной работы с инструментами и приспособлениями. </w:t>
            </w:r>
          </w:p>
          <w:p w:rsidR="009E50C4" w:rsidRDefault="009E50C4" w:rsidP="007D5597">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Учебники музыки и изобразительного искусства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9E50C4" w:rsidRDefault="009E50C4" w:rsidP="007D5597">
            <w:pPr>
              <w:pStyle w:val="af8"/>
              <w:ind w:firstLine="709"/>
              <w:jc w:val="both"/>
              <w:rPr>
                <w:rFonts w:ascii="Times New Roman" w:hAnsi="Times New Roman" w:cs="Times New Roman"/>
                <w:sz w:val="28"/>
                <w:szCs w:val="28"/>
              </w:rPr>
            </w:pPr>
            <w:r>
              <w:rPr>
                <w:rFonts w:ascii="Times New Roman" w:hAnsi="Times New Roman" w:cs="Times New Roman"/>
                <w:sz w:val="28"/>
                <w:szCs w:val="28"/>
              </w:rPr>
              <w:t>Курс «</w:t>
            </w:r>
            <w:r>
              <w:rPr>
                <w:rFonts w:ascii="Times New Roman" w:hAnsi="Times New Roman" w:cs="Times New Roman"/>
                <w:bCs/>
                <w:sz w:val="28"/>
                <w:szCs w:val="28"/>
              </w:rPr>
              <w:t>Основы духовно-нравственной культуры и светской этики</w:t>
            </w:r>
            <w:r>
              <w:rPr>
                <w:rFonts w:ascii="Times New Roman" w:hAnsi="Times New Roman" w:cs="Times New Roman"/>
                <w:sz w:val="28"/>
                <w:szCs w:val="28"/>
              </w:rPr>
              <w:t xml:space="preserve">»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9E50C4" w:rsidRDefault="009E50C4" w:rsidP="007D5597">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В курсе «Физическая культура»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9E50C4" w:rsidRDefault="009E50C4" w:rsidP="007D5597">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и задания  УМК «Школа России» и УМК «Ритм»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w:t>
            </w:r>
            <w:r>
              <w:rPr>
                <w:rFonts w:ascii="Times New Roman" w:hAnsi="Times New Roman" w:cs="Times New Roman"/>
                <w:sz w:val="28"/>
                <w:szCs w:val="28"/>
              </w:rPr>
              <w:lastRenderedPageBreak/>
              <w:t xml:space="preserve">Родины.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 </w:t>
            </w:r>
          </w:p>
          <w:p w:rsidR="009E50C4" w:rsidRDefault="009E50C4" w:rsidP="007D5597">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в реализации программы «Формирование культуры здорового и безопасного образа жизни» имеют социальные проекты. В образовательной системе  «Школа -2100»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9E50C4" w:rsidRDefault="009E50C4" w:rsidP="007D5597">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Проектная деятельность влияет на формирование </w:t>
            </w:r>
            <w:r>
              <w:rPr>
                <w:rFonts w:ascii="Times New Roman" w:hAnsi="Times New Roman" w:cs="Times New Roman"/>
                <w:i/>
                <w:iCs/>
                <w:sz w:val="28"/>
                <w:szCs w:val="28"/>
              </w:rPr>
              <w:t>личностных</w:t>
            </w:r>
            <w:r>
              <w:rPr>
                <w:rFonts w:ascii="Times New Roman" w:hAnsi="Times New Roman" w:cs="Times New Roman"/>
                <w:sz w:val="28"/>
                <w:szCs w:val="28"/>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 </w:t>
            </w:r>
          </w:p>
          <w:p w:rsidR="009E50C4" w:rsidRPr="00A64999" w:rsidRDefault="009E50C4" w:rsidP="007D5597">
            <w:pPr>
              <w:pStyle w:val="af8"/>
              <w:ind w:firstLine="709"/>
              <w:jc w:val="both"/>
              <w:rPr>
                <w:rFonts w:ascii="Times New Roman" w:hAnsi="Times New Roman" w:cs="Times New Roman"/>
                <w:sz w:val="28"/>
                <w:szCs w:val="28"/>
              </w:rPr>
            </w:pPr>
            <w:r>
              <w:rPr>
                <w:rFonts w:ascii="Times New Roman" w:hAnsi="Times New Roman" w:cs="Times New Roman"/>
                <w:sz w:val="28"/>
                <w:szCs w:val="28"/>
              </w:rPr>
              <w:t>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w:t>
            </w:r>
          </w:p>
          <w:p w:rsidR="009E50C4" w:rsidRDefault="009E50C4" w:rsidP="007D5597">
            <w:pPr>
              <w:spacing w:line="288" w:lineRule="auto"/>
              <w:jc w:val="both"/>
              <w:rPr>
                <w:b/>
                <w:sz w:val="28"/>
                <w:szCs w:val="28"/>
              </w:rPr>
            </w:pPr>
            <w:r>
              <w:rPr>
                <w:b/>
                <w:i/>
                <w:sz w:val="28"/>
                <w:szCs w:val="28"/>
              </w:rPr>
              <w:t>Примеры  проектов</w:t>
            </w:r>
            <w:r>
              <w:rPr>
                <w:b/>
                <w:sz w:val="28"/>
                <w:szCs w:val="28"/>
              </w:rPr>
              <w:t>:</w:t>
            </w:r>
          </w:p>
          <w:p w:rsidR="009E50C4" w:rsidRDefault="009E50C4" w:rsidP="007D5597">
            <w:pPr>
              <w:tabs>
                <w:tab w:val="left" w:pos="8490"/>
              </w:tabs>
              <w:rPr>
                <w:sz w:val="28"/>
                <w:szCs w:val="28"/>
                <w:lang w:eastAsia="ru-RU"/>
              </w:rPr>
            </w:pPr>
            <w:r>
              <w:rPr>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-156210</wp:posOffset>
                      </wp:positionH>
                      <wp:positionV relativeFrom="paragraph">
                        <wp:posOffset>161925</wp:posOffset>
                      </wp:positionV>
                      <wp:extent cx="5962650" cy="914400"/>
                      <wp:effectExtent l="9525" t="12065" r="9525" b="69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914400"/>
                              </a:xfrm>
                              <a:prstGeom prst="rect">
                                <a:avLst/>
                              </a:prstGeom>
                              <a:solidFill>
                                <a:srgbClr val="FFFFFF"/>
                              </a:solidFill>
                              <a:ln w="9525">
                                <a:solidFill>
                                  <a:srgbClr val="000000"/>
                                </a:solidFill>
                                <a:miter lim="800000"/>
                                <a:headEnd/>
                                <a:tailEnd/>
                              </a:ln>
                            </wps:spPr>
                            <wps:txbx>
                              <w:txbxContent>
                                <w:p w:rsidR="009E50C4" w:rsidRPr="00CA1E3C" w:rsidRDefault="009E50C4" w:rsidP="009E50C4">
                                  <w:pPr>
                                    <w:jc w:val="both"/>
                                    <w:rPr>
                                      <w:i/>
                                      <w:sz w:val="28"/>
                                      <w:szCs w:val="28"/>
                                    </w:rPr>
                                  </w:pPr>
                                  <w:r w:rsidRPr="00CA1E3C">
                                    <w:rPr>
                                      <w:i/>
                                      <w:sz w:val="28"/>
                                      <w:szCs w:val="28"/>
                                    </w:rPr>
                                    <w:t>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p w:rsidR="009E50C4" w:rsidRDefault="009E50C4" w:rsidP="009E50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margin-left:-12.3pt;margin-top:12.75pt;width:469.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">
                      <v:textbox>
                        <w:txbxContent>
                          <w:p w:rsidR="009E50C4" w:rsidRPr="00CA1E3C" w:rsidRDefault="009E50C4" w:rsidP="009E50C4">
                            <w:pPr>
                              <w:jc w:val="both"/>
                              <w:rPr>
                                <w:i/>
                                <w:sz w:val="28"/>
                                <w:szCs w:val="28"/>
                              </w:rPr>
                            </w:pPr>
                            <w:r w:rsidRPr="00CA1E3C">
                              <w:rPr>
                                <w:i/>
                                <w:sz w:val="28"/>
                                <w:szCs w:val="28"/>
                              </w:rPr>
                              <w:t>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p w:rsidR="009E50C4" w:rsidRDefault="009E50C4" w:rsidP="009E50C4"/>
                        </w:txbxContent>
                      </v:textbox>
                    </v:rect>
                  </w:pict>
                </mc:Fallback>
              </mc:AlternateContent>
            </w:r>
          </w:p>
          <w:p w:rsidR="009E50C4" w:rsidRPr="00A64999" w:rsidRDefault="009E50C4" w:rsidP="007D5597">
            <w:pPr>
              <w:rPr>
                <w:sz w:val="28"/>
                <w:szCs w:val="28"/>
                <w:lang w:eastAsia="ru-RU"/>
              </w:rPr>
            </w:pPr>
          </w:p>
          <w:p w:rsidR="009E50C4" w:rsidRPr="00A64999" w:rsidRDefault="009E50C4" w:rsidP="007D5597">
            <w:pPr>
              <w:rPr>
                <w:sz w:val="28"/>
                <w:szCs w:val="28"/>
                <w:lang w:eastAsia="ru-RU"/>
              </w:rPr>
            </w:pPr>
          </w:p>
          <w:p w:rsidR="009E50C4" w:rsidRPr="00A64999" w:rsidRDefault="009E50C4" w:rsidP="007D5597">
            <w:pPr>
              <w:rPr>
                <w:sz w:val="28"/>
                <w:szCs w:val="28"/>
                <w:lang w:eastAsia="ru-RU"/>
              </w:rPr>
            </w:pPr>
          </w:p>
          <w:p w:rsidR="009E50C4" w:rsidRDefault="009E50C4" w:rsidP="007D5597">
            <w:pPr>
              <w:rPr>
                <w:sz w:val="28"/>
                <w:szCs w:val="28"/>
                <w:lang w:eastAsia="ru-RU"/>
              </w:rPr>
            </w:pPr>
          </w:p>
          <w:p w:rsidR="009E50C4" w:rsidRDefault="009E50C4" w:rsidP="007D5597">
            <w:pPr>
              <w:ind w:firstLine="708"/>
              <w:rPr>
                <w:sz w:val="28"/>
                <w:szCs w:val="28"/>
                <w:lang w:eastAsia="ru-RU"/>
              </w:rPr>
            </w:pPr>
            <w:r>
              <w:rPr>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-156210</wp:posOffset>
                      </wp:positionH>
                      <wp:positionV relativeFrom="paragraph">
                        <wp:posOffset>101600</wp:posOffset>
                      </wp:positionV>
                      <wp:extent cx="5962650" cy="1104900"/>
                      <wp:effectExtent l="9525" t="12065" r="9525"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104900"/>
                              </a:xfrm>
                              <a:prstGeom prst="rect">
                                <a:avLst/>
                              </a:prstGeom>
                              <a:solidFill>
                                <a:srgbClr val="FFFFFF"/>
                              </a:solidFill>
                              <a:ln w="9525">
                                <a:solidFill>
                                  <a:srgbClr val="000000"/>
                                </a:solidFill>
                                <a:miter lim="800000"/>
                                <a:headEnd/>
                                <a:tailEnd/>
                              </a:ln>
                            </wps:spPr>
                            <wps:txbx>
                              <w:txbxContent>
                                <w:p w:rsidR="009E50C4" w:rsidRPr="00CA1E3C" w:rsidRDefault="009E50C4" w:rsidP="009E50C4">
                                  <w:pPr>
                                    <w:jc w:val="both"/>
                                    <w:rPr>
                                      <w:i/>
                                      <w:sz w:val="28"/>
                                      <w:szCs w:val="28"/>
                                    </w:rPr>
                                  </w:pPr>
                                  <w:r w:rsidRPr="00CA1E3C">
                                    <w:rPr>
                                      <w:i/>
                                      <w:sz w:val="28"/>
                                      <w:szCs w:val="28"/>
                                    </w:rPr>
                                    <w:t>Практико-ориентированный, социальный</w:t>
                                  </w:r>
                                  <w:r w:rsidRPr="00CA1E3C">
                                    <w:rPr>
                                      <w:i/>
                                      <w:color w:val="FF0000"/>
                                      <w:sz w:val="28"/>
                                      <w:szCs w:val="28"/>
                                    </w:rPr>
                                    <w:t xml:space="preserve"> </w:t>
                                  </w:r>
                                  <w:r w:rsidRPr="00CA1E3C">
                                    <w:rPr>
                                      <w:i/>
                                      <w:sz w:val="28"/>
                                      <w:szCs w:val="28"/>
                                    </w:rPr>
                                    <w:t xml:space="preserve">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w:t>
                                  </w:r>
                                  <w:r>
                                    <w:rPr>
                                      <w:i/>
                                      <w:sz w:val="28"/>
                                      <w:szCs w:val="28"/>
                                    </w:rPr>
                                    <w:t xml:space="preserve">территории школы ( села, района, </w:t>
                                  </w:r>
                                  <w:r w:rsidRPr="00CA1E3C">
                                    <w:rPr>
                                      <w:i/>
                                      <w:sz w:val="28"/>
                                      <w:szCs w:val="28"/>
                                    </w:rPr>
                                    <w:t>…).</w:t>
                                  </w:r>
                                </w:p>
                                <w:p w:rsidR="009E50C4" w:rsidRDefault="009E50C4" w:rsidP="009E50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7" style="position:absolute;left:0;text-align:left;margin-left:-12.3pt;margin-top:8pt;width:469.5pt;height: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">
                      <v:textbox>
                        <w:txbxContent>
                          <w:p w:rsidR="009E50C4" w:rsidRPr="00CA1E3C" w:rsidRDefault="009E50C4" w:rsidP="009E50C4">
                            <w:pPr>
                              <w:jc w:val="both"/>
                              <w:rPr>
                                <w:i/>
                                <w:sz w:val="28"/>
                                <w:szCs w:val="28"/>
                              </w:rPr>
                            </w:pPr>
                            <w:r w:rsidRPr="00CA1E3C">
                              <w:rPr>
                                <w:i/>
                                <w:sz w:val="28"/>
                                <w:szCs w:val="28"/>
                              </w:rPr>
                              <w:t>Практико-ориентированный, социальный</w:t>
                            </w:r>
                            <w:r w:rsidRPr="00CA1E3C">
                              <w:rPr>
                                <w:i/>
                                <w:color w:val="FF0000"/>
                                <w:sz w:val="28"/>
                                <w:szCs w:val="28"/>
                              </w:rPr>
                              <w:t xml:space="preserve"> </w:t>
                            </w:r>
                            <w:r w:rsidRPr="00CA1E3C">
                              <w:rPr>
                                <w:i/>
                                <w:sz w:val="28"/>
                                <w:szCs w:val="28"/>
                              </w:rPr>
                              <w:t xml:space="preserve">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w:t>
                            </w:r>
                            <w:r>
                              <w:rPr>
                                <w:i/>
                                <w:sz w:val="28"/>
                                <w:szCs w:val="28"/>
                              </w:rPr>
                              <w:t xml:space="preserve">территории школы ( села, района, </w:t>
                            </w:r>
                            <w:r w:rsidRPr="00CA1E3C">
                              <w:rPr>
                                <w:i/>
                                <w:sz w:val="28"/>
                                <w:szCs w:val="28"/>
                              </w:rPr>
                              <w:t>…).</w:t>
                            </w:r>
                          </w:p>
                          <w:p w:rsidR="009E50C4" w:rsidRDefault="009E50C4" w:rsidP="009E50C4"/>
                        </w:txbxContent>
                      </v:textbox>
                    </v:rect>
                  </w:pict>
                </mc:Fallback>
              </mc:AlternateContent>
            </w:r>
          </w:p>
          <w:p w:rsidR="009E50C4" w:rsidRPr="00A64999" w:rsidRDefault="009E50C4" w:rsidP="007D5597">
            <w:pPr>
              <w:rPr>
                <w:sz w:val="28"/>
                <w:szCs w:val="28"/>
                <w:lang w:eastAsia="ru-RU"/>
              </w:rPr>
            </w:pPr>
          </w:p>
          <w:p w:rsidR="009E50C4" w:rsidRPr="00A64999" w:rsidRDefault="009E50C4" w:rsidP="007D5597">
            <w:pPr>
              <w:rPr>
                <w:sz w:val="28"/>
                <w:szCs w:val="28"/>
                <w:lang w:eastAsia="ru-RU"/>
              </w:rPr>
            </w:pPr>
          </w:p>
          <w:p w:rsidR="009E50C4" w:rsidRPr="00A64999" w:rsidRDefault="009E50C4" w:rsidP="007D5597">
            <w:pPr>
              <w:rPr>
                <w:sz w:val="28"/>
                <w:szCs w:val="28"/>
                <w:lang w:eastAsia="ru-RU"/>
              </w:rPr>
            </w:pPr>
          </w:p>
          <w:p w:rsidR="009E50C4" w:rsidRPr="00A64999" w:rsidRDefault="009E50C4" w:rsidP="007D5597">
            <w:pPr>
              <w:rPr>
                <w:sz w:val="28"/>
                <w:szCs w:val="28"/>
                <w:lang w:eastAsia="ru-RU"/>
              </w:rPr>
            </w:pPr>
          </w:p>
          <w:p w:rsidR="009E50C4" w:rsidRPr="00A64999" w:rsidRDefault="009E50C4" w:rsidP="007D5597">
            <w:pPr>
              <w:rPr>
                <w:sz w:val="28"/>
                <w:szCs w:val="28"/>
                <w:lang w:eastAsia="ru-RU"/>
              </w:rPr>
            </w:pPr>
          </w:p>
          <w:p w:rsidR="009E50C4" w:rsidRDefault="009E50C4" w:rsidP="007D5597">
            <w:pPr>
              <w:rPr>
                <w:sz w:val="28"/>
                <w:szCs w:val="28"/>
                <w:lang w:eastAsia="ru-RU"/>
              </w:rPr>
            </w:pPr>
            <w:r>
              <w:rPr>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-156210</wp:posOffset>
                      </wp:positionH>
                      <wp:positionV relativeFrom="paragraph">
                        <wp:posOffset>27305</wp:posOffset>
                      </wp:positionV>
                      <wp:extent cx="5962650" cy="914400"/>
                      <wp:effectExtent l="9525" t="12065" r="9525" b="69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914400"/>
                              </a:xfrm>
                              <a:prstGeom prst="rect">
                                <a:avLst/>
                              </a:prstGeom>
                              <a:solidFill>
                                <a:srgbClr val="FFFFFF"/>
                              </a:solidFill>
                              <a:ln w="9525">
                                <a:solidFill>
                                  <a:srgbClr val="000000"/>
                                </a:solidFill>
                                <a:miter lim="800000"/>
                                <a:headEnd/>
                                <a:tailEnd/>
                              </a:ln>
                            </wps:spPr>
                            <wps:txbx>
                              <w:txbxContent>
                                <w:p w:rsidR="009E50C4" w:rsidRPr="00CA1E3C" w:rsidRDefault="009E50C4" w:rsidP="009E50C4">
                                  <w:pPr>
                                    <w:jc w:val="both"/>
                                    <w:rPr>
                                      <w:i/>
                                      <w:sz w:val="28"/>
                                      <w:szCs w:val="28"/>
                                    </w:rPr>
                                  </w:pPr>
                                  <w:r w:rsidRPr="00CA1E3C">
                                    <w:rPr>
                                      <w:i/>
                                      <w:sz w:val="28"/>
                                      <w:szCs w:val="28"/>
                                    </w:rPr>
                                    <w:t>Этнокультурный</w:t>
                                  </w:r>
                                  <w:r w:rsidRPr="00CA1E3C">
                                    <w:rPr>
                                      <w:i/>
                                      <w:color w:val="00B050"/>
                                      <w:sz w:val="28"/>
                                      <w:szCs w:val="28"/>
                                    </w:rPr>
                                    <w:t xml:space="preserve"> </w:t>
                                  </w:r>
                                  <w:r w:rsidRPr="00CA1E3C">
                                    <w:rPr>
                                      <w:i/>
                                      <w:sz w:val="28"/>
                                      <w:szCs w:val="28"/>
                                    </w:rPr>
                                    <w:t>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p w:rsidR="009E50C4" w:rsidRDefault="009E50C4" w:rsidP="009E50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8" style="position:absolute;margin-left:-12.3pt;margin-top:2.15pt;width:469.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">
                      <v:textbox>
                        <w:txbxContent>
                          <w:p w:rsidR="009E50C4" w:rsidRPr="00CA1E3C" w:rsidRDefault="009E50C4" w:rsidP="009E50C4">
                            <w:pPr>
                              <w:jc w:val="both"/>
                              <w:rPr>
                                <w:i/>
                                <w:sz w:val="28"/>
                                <w:szCs w:val="28"/>
                              </w:rPr>
                            </w:pPr>
                            <w:r w:rsidRPr="00CA1E3C">
                              <w:rPr>
                                <w:i/>
                                <w:sz w:val="28"/>
                                <w:szCs w:val="28"/>
                              </w:rPr>
                              <w:t>Этнокультурный</w:t>
                            </w:r>
                            <w:r w:rsidRPr="00CA1E3C">
                              <w:rPr>
                                <w:i/>
                                <w:color w:val="00B050"/>
                                <w:sz w:val="28"/>
                                <w:szCs w:val="28"/>
                              </w:rPr>
                              <w:t xml:space="preserve"> </w:t>
                            </w:r>
                            <w:r w:rsidRPr="00CA1E3C">
                              <w:rPr>
                                <w:i/>
                                <w:sz w:val="28"/>
                                <w:szCs w:val="28"/>
                              </w:rPr>
                              <w:t>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p w:rsidR="009E50C4" w:rsidRDefault="009E50C4" w:rsidP="009E50C4"/>
                        </w:txbxContent>
                      </v:textbox>
                    </v:rect>
                  </w:pict>
                </mc:Fallback>
              </mc:AlternateContent>
            </w:r>
          </w:p>
          <w:p w:rsidR="009E50C4" w:rsidRDefault="009E50C4" w:rsidP="007D5597">
            <w:pPr>
              <w:tabs>
                <w:tab w:val="left" w:pos="3390"/>
              </w:tabs>
              <w:rPr>
                <w:sz w:val="28"/>
                <w:szCs w:val="28"/>
                <w:lang w:eastAsia="ru-RU"/>
              </w:rPr>
            </w:pPr>
            <w:r>
              <w:rPr>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-156210</wp:posOffset>
                      </wp:positionH>
                      <wp:positionV relativeFrom="paragraph">
                        <wp:posOffset>870585</wp:posOffset>
                      </wp:positionV>
                      <wp:extent cx="5962650" cy="1114425"/>
                      <wp:effectExtent l="9525" t="11430" r="9525"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114425"/>
                              </a:xfrm>
                              <a:prstGeom prst="rect">
                                <a:avLst/>
                              </a:prstGeom>
                              <a:solidFill>
                                <a:srgbClr val="FFFFFF"/>
                              </a:solidFill>
                              <a:ln w="9525">
                                <a:solidFill>
                                  <a:srgbClr val="000000"/>
                                </a:solidFill>
                                <a:miter lim="800000"/>
                                <a:headEnd/>
                                <a:tailEnd/>
                              </a:ln>
                            </wps:spPr>
                            <wps:txbx>
                              <w:txbxContent>
                                <w:p w:rsidR="009E50C4" w:rsidRPr="00CA1E3C" w:rsidRDefault="009E50C4" w:rsidP="009E50C4">
                                  <w:pPr>
                                    <w:jc w:val="both"/>
                                    <w:rPr>
                                      <w:i/>
                                      <w:sz w:val="28"/>
                                      <w:szCs w:val="28"/>
                                    </w:rPr>
                                  </w:pPr>
                                  <w:r w:rsidRPr="00CA1E3C">
                                    <w:rPr>
                                      <w:i/>
                                      <w:sz w:val="28"/>
                                      <w:szCs w:val="28"/>
                                    </w:rPr>
                                    <w:t>Практико-ориентированный проект «Комплекс физических упражнений». Изучение назначения разных упражнений, подбор упражнений для различных групп мышц (для укрепления, для снятия усталости), распределение обязанностей (ролей), организация репетиций и проведение демонстрации комплекса.</w:t>
                                  </w:r>
                                </w:p>
                                <w:p w:rsidR="009E50C4" w:rsidRDefault="009E50C4" w:rsidP="009E50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9" style="position:absolute;margin-left:-12.3pt;margin-top:68.55pt;width:469.5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">
                      <v:textbox>
                        <w:txbxContent>
                          <w:p w:rsidR="009E50C4" w:rsidRPr="00CA1E3C" w:rsidRDefault="009E50C4" w:rsidP="009E50C4">
                            <w:pPr>
                              <w:jc w:val="both"/>
                              <w:rPr>
                                <w:i/>
                                <w:sz w:val="28"/>
                                <w:szCs w:val="28"/>
                              </w:rPr>
                            </w:pPr>
                            <w:r w:rsidRPr="00CA1E3C">
                              <w:rPr>
                                <w:i/>
                                <w:sz w:val="28"/>
                                <w:szCs w:val="28"/>
                              </w:rPr>
                              <w:t>Практико-ориентированный проект «Комплекс физических упражнений». Изучение назначения разных упражнений, подбор упражнений для различных групп мышц (для укрепления, для снятия усталости), распределение обязанностей (ролей), организация репетиций и проведение демонстрации комплекса.</w:t>
                            </w:r>
                          </w:p>
                          <w:p w:rsidR="009E50C4" w:rsidRDefault="009E50C4" w:rsidP="009E50C4"/>
                        </w:txbxContent>
                      </v:textbox>
                    </v:rect>
                  </w:pict>
                </mc:Fallback>
              </mc:AlternateContent>
            </w:r>
            <w:r>
              <w:rPr>
                <w:sz w:val="28"/>
                <w:szCs w:val="28"/>
                <w:lang w:eastAsia="ru-RU"/>
              </w:rPr>
              <w:tab/>
            </w:r>
          </w:p>
          <w:p w:rsidR="009E50C4" w:rsidRPr="00CA1E3C" w:rsidRDefault="009E50C4" w:rsidP="007D5597">
            <w:pPr>
              <w:rPr>
                <w:sz w:val="28"/>
                <w:szCs w:val="28"/>
                <w:lang w:eastAsia="ru-RU"/>
              </w:rPr>
            </w:pPr>
          </w:p>
          <w:p w:rsidR="009E50C4" w:rsidRPr="00CA1E3C" w:rsidRDefault="009E50C4" w:rsidP="007D5597">
            <w:pPr>
              <w:rPr>
                <w:sz w:val="28"/>
                <w:szCs w:val="28"/>
                <w:lang w:eastAsia="ru-RU"/>
              </w:rPr>
            </w:pPr>
          </w:p>
          <w:p w:rsidR="009E50C4" w:rsidRPr="00CA1E3C" w:rsidRDefault="009E50C4" w:rsidP="007D5597">
            <w:pPr>
              <w:rPr>
                <w:sz w:val="28"/>
                <w:szCs w:val="28"/>
                <w:lang w:eastAsia="ru-RU"/>
              </w:rPr>
            </w:pPr>
          </w:p>
          <w:p w:rsidR="009E50C4" w:rsidRPr="00CA1E3C" w:rsidRDefault="009E50C4" w:rsidP="007D5597">
            <w:pPr>
              <w:rPr>
                <w:sz w:val="28"/>
                <w:szCs w:val="28"/>
                <w:lang w:eastAsia="ru-RU"/>
              </w:rPr>
            </w:pPr>
          </w:p>
          <w:p w:rsidR="009E50C4" w:rsidRPr="00CA1E3C" w:rsidRDefault="009E50C4" w:rsidP="007D5597">
            <w:pPr>
              <w:rPr>
                <w:sz w:val="28"/>
                <w:szCs w:val="28"/>
                <w:lang w:eastAsia="ru-RU"/>
              </w:rPr>
            </w:pPr>
          </w:p>
          <w:p w:rsidR="009E50C4" w:rsidRPr="00CA1E3C" w:rsidRDefault="009E50C4" w:rsidP="007D5597">
            <w:pPr>
              <w:rPr>
                <w:sz w:val="28"/>
                <w:szCs w:val="28"/>
                <w:lang w:eastAsia="ru-RU"/>
              </w:rPr>
            </w:pPr>
          </w:p>
          <w:p w:rsidR="009E50C4" w:rsidRPr="00CA1E3C" w:rsidRDefault="009E50C4" w:rsidP="007D5597">
            <w:pPr>
              <w:rPr>
                <w:sz w:val="28"/>
                <w:szCs w:val="28"/>
                <w:lang w:eastAsia="ru-RU"/>
              </w:rPr>
            </w:pPr>
          </w:p>
          <w:p w:rsidR="009E50C4" w:rsidRPr="00CA1E3C" w:rsidRDefault="009E50C4" w:rsidP="007D5597">
            <w:pPr>
              <w:rPr>
                <w:sz w:val="28"/>
                <w:szCs w:val="28"/>
                <w:lang w:eastAsia="ru-RU"/>
              </w:rPr>
            </w:pPr>
          </w:p>
          <w:p w:rsidR="009E50C4" w:rsidRDefault="009E50C4" w:rsidP="007D5597">
            <w:pPr>
              <w:rPr>
                <w:sz w:val="28"/>
                <w:szCs w:val="28"/>
                <w:lang w:eastAsia="ru-RU"/>
              </w:rPr>
            </w:pPr>
          </w:p>
          <w:p w:rsidR="009E50C4" w:rsidRDefault="009E50C4" w:rsidP="007D5597">
            <w:pPr>
              <w:pageBreakBefore/>
              <w:shd w:val="clear" w:color="auto" w:fill="FFFFFF"/>
              <w:autoSpaceDE w:val="0"/>
              <w:spacing w:line="288" w:lineRule="auto"/>
              <w:jc w:val="both"/>
              <w:rPr>
                <w:b/>
                <w:sz w:val="28"/>
                <w:szCs w:val="28"/>
              </w:rPr>
            </w:pPr>
            <w:r>
              <w:rPr>
                <w:b/>
                <w:sz w:val="28"/>
                <w:szCs w:val="28"/>
              </w:rPr>
              <w:t>4. Организация физкультурно-оздоровительной работы .</w:t>
            </w:r>
          </w:p>
          <w:p w:rsidR="009E50C4" w:rsidRDefault="009E50C4" w:rsidP="007D5597">
            <w:pPr>
              <w:shd w:val="clear" w:color="auto" w:fill="FFFFFF"/>
              <w:autoSpaceDE w:val="0"/>
              <w:spacing w:line="288" w:lineRule="auto"/>
              <w:ind w:firstLine="426"/>
              <w:jc w:val="both"/>
              <w:rPr>
                <w:sz w:val="28"/>
                <w:szCs w:val="28"/>
              </w:rPr>
            </w:pPr>
            <w:r>
              <w:rPr>
                <w:sz w:val="28"/>
                <w:szCs w:val="28"/>
              </w:rPr>
              <w:lastRenderedPageBreak/>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r>
              <w:rPr>
                <w:rStyle w:val="ab"/>
                <w:sz w:val="28"/>
                <w:szCs w:val="28"/>
              </w:rPr>
              <w:footnoteReference w:id="1"/>
            </w:r>
            <w:r>
              <w:rPr>
                <w:sz w:val="28"/>
                <w:szCs w:val="28"/>
              </w:rPr>
              <w:t>:</w:t>
            </w:r>
          </w:p>
          <w:p w:rsidR="009E50C4" w:rsidRDefault="009E50C4" w:rsidP="007D5597">
            <w:pPr>
              <w:shd w:val="clear" w:color="auto" w:fill="FFFFFF"/>
              <w:autoSpaceDE w:val="0"/>
              <w:spacing w:line="288" w:lineRule="auto"/>
              <w:ind w:firstLine="426"/>
              <w:jc w:val="both"/>
              <w:rPr>
                <w:sz w:val="28"/>
                <w:szCs w:val="28"/>
              </w:rPr>
            </w:pPr>
            <w:r>
              <w:rPr>
                <w:sz w:val="28"/>
                <w:szCs w:val="28"/>
              </w:rPr>
              <w:t>— проведение уроков физической культуры – 3 часа в неделю;</w:t>
            </w:r>
          </w:p>
          <w:p w:rsidR="009E50C4" w:rsidRDefault="009E50C4" w:rsidP="007D5597">
            <w:pPr>
              <w:shd w:val="clear" w:color="auto" w:fill="FFFFFF"/>
              <w:autoSpaceDE w:val="0"/>
              <w:spacing w:line="288" w:lineRule="auto"/>
              <w:ind w:firstLine="426"/>
              <w:jc w:val="both"/>
              <w:rPr>
                <w:sz w:val="28"/>
                <w:szCs w:val="28"/>
              </w:rPr>
            </w:pPr>
            <w:r>
              <w:rPr>
                <w:sz w:val="28"/>
                <w:szCs w:val="28"/>
              </w:rPr>
              <w:t xml:space="preserve">— организацию 2-х динамических перемен;    </w:t>
            </w:r>
          </w:p>
          <w:p w:rsidR="009E50C4" w:rsidRDefault="009E50C4" w:rsidP="007D5597">
            <w:pPr>
              <w:shd w:val="clear" w:color="auto" w:fill="FFFFFF"/>
              <w:autoSpaceDE w:val="0"/>
              <w:spacing w:line="288" w:lineRule="auto"/>
              <w:ind w:firstLine="426"/>
              <w:jc w:val="both"/>
              <w:rPr>
                <w:sz w:val="28"/>
                <w:szCs w:val="28"/>
              </w:rPr>
            </w:pPr>
            <w:r w:rsidRPr="0071214E">
              <w:rPr>
                <w:sz w:val="28"/>
                <w:szCs w:val="28"/>
              </w:rPr>
              <w:t>— организацию</w:t>
            </w:r>
            <w:r>
              <w:rPr>
                <w:sz w:val="28"/>
                <w:szCs w:val="28"/>
              </w:rPr>
              <w:t xml:space="preserve"> физкультминуток на уроках, способствующих эмоциональной разгрузке и повышению двигательной активности;</w:t>
            </w:r>
          </w:p>
          <w:p w:rsidR="009E50C4" w:rsidRDefault="009E50C4" w:rsidP="007D5597">
            <w:pPr>
              <w:shd w:val="clear" w:color="auto" w:fill="FFFFFF"/>
              <w:autoSpaceDE w:val="0"/>
              <w:spacing w:line="288" w:lineRule="auto"/>
              <w:ind w:firstLine="426"/>
              <w:jc w:val="both"/>
              <w:rPr>
                <w:sz w:val="28"/>
                <w:szCs w:val="28"/>
              </w:rPr>
            </w:pPr>
            <w:r>
              <w:rPr>
                <w:sz w:val="28"/>
                <w:szCs w:val="28"/>
              </w:rPr>
              <w:t>— организацию работы спортивных секций и кружков.;</w:t>
            </w:r>
          </w:p>
          <w:p w:rsidR="009E50C4" w:rsidRDefault="009E50C4" w:rsidP="007D5597">
            <w:pPr>
              <w:shd w:val="clear" w:color="auto" w:fill="FFFFFF"/>
              <w:autoSpaceDE w:val="0"/>
              <w:spacing w:line="288" w:lineRule="auto"/>
              <w:ind w:firstLine="426"/>
              <w:jc w:val="both"/>
              <w:rPr>
                <w:sz w:val="28"/>
                <w:szCs w:val="28"/>
              </w:rPr>
            </w:pPr>
            <w:r>
              <w:rPr>
                <w:sz w:val="28"/>
                <w:szCs w:val="28"/>
              </w:rPr>
              <w:t xml:space="preserve">— регулярное проведение спортивно-оздоровительных мероприятий: </w:t>
            </w:r>
          </w:p>
          <w:p w:rsidR="009E50C4" w:rsidRDefault="009E50C4" w:rsidP="007D5597">
            <w:pPr>
              <w:numPr>
                <w:ilvl w:val="0"/>
                <w:numId w:val="17"/>
              </w:numPr>
              <w:shd w:val="clear" w:color="auto" w:fill="FFFFFF"/>
              <w:tabs>
                <w:tab w:val="left" w:pos="900"/>
              </w:tabs>
              <w:autoSpaceDE w:val="0"/>
              <w:spacing w:line="288" w:lineRule="auto"/>
              <w:ind w:left="0" w:firstLine="426"/>
              <w:jc w:val="both"/>
              <w:rPr>
                <w:sz w:val="28"/>
                <w:szCs w:val="28"/>
              </w:rPr>
            </w:pPr>
            <w:r>
              <w:rPr>
                <w:sz w:val="28"/>
                <w:szCs w:val="28"/>
              </w:rPr>
              <w:t>«Дни здоровья» – раз в месяц;</w:t>
            </w:r>
          </w:p>
          <w:p w:rsidR="009E50C4" w:rsidRDefault="009E50C4" w:rsidP="007D5597">
            <w:pPr>
              <w:numPr>
                <w:ilvl w:val="0"/>
                <w:numId w:val="17"/>
              </w:numPr>
              <w:shd w:val="clear" w:color="auto" w:fill="FFFFFF"/>
              <w:tabs>
                <w:tab w:val="left" w:pos="900"/>
              </w:tabs>
              <w:autoSpaceDE w:val="0"/>
              <w:spacing w:line="288" w:lineRule="auto"/>
              <w:ind w:left="0" w:firstLine="426"/>
              <w:jc w:val="both"/>
              <w:rPr>
                <w:sz w:val="28"/>
                <w:szCs w:val="28"/>
              </w:rPr>
            </w:pPr>
            <w:r>
              <w:rPr>
                <w:sz w:val="28"/>
                <w:szCs w:val="28"/>
              </w:rPr>
              <w:t>«Весёлые старты» – раз в четверть;</w:t>
            </w:r>
          </w:p>
          <w:p w:rsidR="009E50C4" w:rsidRDefault="009E50C4" w:rsidP="007D5597">
            <w:pPr>
              <w:numPr>
                <w:ilvl w:val="0"/>
                <w:numId w:val="17"/>
              </w:numPr>
              <w:shd w:val="clear" w:color="auto" w:fill="FFFFFF"/>
              <w:tabs>
                <w:tab w:val="left" w:pos="900"/>
              </w:tabs>
              <w:autoSpaceDE w:val="0"/>
              <w:spacing w:line="288" w:lineRule="auto"/>
              <w:ind w:left="0" w:firstLine="426"/>
              <w:jc w:val="both"/>
              <w:rPr>
                <w:sz w:val="28"/>
                <w:szCs w:val="28"/>
              </w:rPr>
            </w:pPr>
            <w:r>
              <w:rPr>
                <w:sz w:val="28"/>
                <w:szCs w:val="28"/>
              </w:rPr>
              <w:t>соревнования по футболу,  шахматам – во время каникул;</w:t>
            </w:r>
          </w:p>
          <w:p w:rsidR="009E50C4" w:rsidRPr="00CA1E3C" w:rsidRDefault="009E50C4" w:rsidP="007D5597">
            <w:pPr>
              <w:numPr>
                <w:ilvl w:val="0"/>
                <w:numId w:val="17"/>
              </w:numPr>
              <w:shd w:val="clear" w:color="auto" w:fill="FFFFFF"/>
              <w:tabs>
                <w:tab w:val="left" w:pos="900"/>
              </w:tabs>
              <w:autoSpaceDE w:val="0"/>
              <w:spacing w:line="288" w:lineRule="auto"/>
              <w:ind w:left="0" w:firstLine="426"/>
              <w:jc w:val="both"/>
              <w:rPr>
                <w:sz w:val="28"/>
                <w:szCs w:val="28"/>
              </w:rPr>
            </w:pPr>
            <w:r>
              <w:rPr>
                <w:sz w:val="28"/>
                <w:szCs w:val="28"/>
              </w:rPr>
              <w:t>праздник «Папа, мама и я – спортивная семья» - январь;</w:t>
            </w:r>
          </w:p>
          <w:p w:rsidR="009E50C4" w:rsidRDefault="009E50C4" w:rsidP="007D5597">
            <w:pPr>
              <w:shd w:val="clear" w:color="auto" w:fill="FFFFFF"/>
              <w:autoSpaceDE w:val="0"/>
              <w:spacing w:line="288" w:lineRule="auto"/>
              <w:ind w:firstLine="426"/>
              <w:jc w:val="both"/>
              <w:rPr>
                <w:b/>
                <w:i/>
                <w:sz w:val="28"/>
                <w:szCs w:val="28"/>
              </w:rPr>
            </w:pPr>
            <w:r>
              <w:rPr>
                <w:b/>
                <w:sz w:val="28"/>
                <w:szCs w:val="28"/>
              </w:rPr>
              <w:t>5. Реализация дополнительных образовательных программ</w:t>
            </w:r>
            <w:r>
              <w:rPr>
                <w:b/>
                <w:i/>
                <w:sz w:val="28"/>
                <w:szCs w:val="28"/>
              </w:rPr>
              <w:t xml:space="preserve"> </w:t>
            </w:r>
          </w:p>
          <w:p w:rsidR="009E50C4" w:rsidRDefault="009E50C4" w:rsidP="007D5597">
            <w:pPr>
              <w:shd w:val="clear" w:color="auto" w:fill="FFFFFF"/>
              <w:autoSpaceDE w:val="0"/>
              <w:spacing w:line="288" w:lineRule="auto"/>
              <w:ind w:firstLine="426"/>
              <w:jc w:val="both"/>
              <w:rPr>
                <w:sz w:val="28"/>
                <w:szCs w:val="28"/>
              </w:rPr>
            </w:pPr>
          </w:p>
          <w:p w:rsidR="009E50C4" w:rsidRDefault="009E50C4" w:rsidP="007D5597">
            <w:pPr>
              <w:shd w:val="clear" w:color="auto" w:fill="FFFFFF"/>
              <w:autoSpaceDE w:val="0"/>
              <w:spacing w:line="288" w:lineRule="auto"/>
              <w:ind w:firstLine="426"/>
              <w:jc w:val="both"/>
              <w:rPr>
                <w:sz w:val="28"/>
                <w:szCs w:val="28"/>
              </w:rPr>
            </w:pPr>
          </w:p>
          <w:p w:rsidR="009E50C4" w:rsidRDefault="009E50C4" w:rsidP="007D5597">
            <w:pPr>
              <w:shd w:val="clear" w:color="auto" w:fill="FFFFFF"/>
              <w:autoSpaceDE w:val="0"/>
              <w:spacing w:line="288" w:lineRule="auto"/>
              <w:ind w:firstLine="426"/>
              <w:jc w:val="both"/>
              <w:rPr>
                <w:sz w:val="28"/>
                <w:szCs w:val="28"/>
              </w:rPr>
            </w:pPr>
          </w:p>
          <w:p w:rsidR="009E50C4" w:rsidRDefault="009E50C4" w:rsidP="007D5597">
            <w:pPr>
              <w:shd w:val="clear" w:color="auto" w:fill="FFFFFF"/>
              <w:autoSpaceDE w:val="0"/>
              <w:spacing w:line="288" w:lineRule="auto"/>
              <w:ind w:firstLine="426"/>
              <w:jc w:val="both"/>
              <w:rPr>
                <w:sz w:val="28"/>
                <w:szCs w:val="28"/>
              </w:rPr>
            </w:pPr>
          </w:p>
          <w:p w:rsidR="009E50C4" w:rsidRDefault="009E50C4" w:rsidP="007D5597">
            <w:pPr>
              <w:shd w:val="clear" w:color="auto" w:fill="FFFFFF"/>
              <w:autoSpaceDE w:val="0"/>
              <w:spacing w:line="288" w:lineRule="auto"/>
              <w:ind w:firstLine="426"/>
              <w:jc w:val="both"/>
              <w:rPr>
                <w:sz w:val="28"/>
                <w:szCs w:val="28"/>
              </w:rPr>
            </w:pPr>
            <w:r>
              <w:rPr>
                <w:sz w:val="28"/>
                <w:szCs w:val="28"/>
              </w:rPr>
              <w:t xml:space="preserve"> «Стрелковый», «Туризм», «Юный футболист», «Шахматы» - школьные кружки, «Баскетбол», «Теннис», «Волейбол» - ДЮСШ </w:t>
            </w:r>
          </w:p>
          <w:p w:rsidR="009E50C4" w:rsidRDefault="009E50C4" w:rsidP="007D5597">
            <w:pPr>
              <w:spacing w:line="288" w:lineRule="auto"/>
              <w:jc w:val="both"/>
              <w:rPr>
                <w:b/>
                <w:sz w:val="28"/>
                <w:szCs w:val="28"/>
              </w:rPr>
            </w:pPr>
            <w:r>
              <w:rPr>
                <w:b/>
                <w:sz w:val="28"/>
                <w:szCs w:val="28"/>
              </w:rPr>
              <w:t xml:space="preserve">    7. Оценка эффективности реализации программы</w:t>
            </w:r>
          </w:p>
          <w:p w:rsidR="009E50C4" w:rsidRDefault="009E50C4" w:rsidP="007D5597">
            <w:pPr>
              <w:spacing w:line="288" w:lineRule="auto"/>
              <w:ind w:firstLine="426"/>
              <w:jc w:val="both"/>
              <w:rPr>
                <w:i/>
                <w:sz w:val="28"/>
                <w:szCs w:val="28"/>
              </w:rPr>
            </w:pPr>
            <w:r>
              <w:rPr>
                <w:sz w:val="28"/>
                <w:szCs w:val="28"/>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r>
              <w:rPr>
                <w:i/>
                <w:sz w:val="28"/>
                <w:szCs w:val="28"/>
              </w:rPr>
              <w:t xml:space="preserve"> </w:t>
            </w:r>
          </w:p>
          <w:p w:rsidR="009E50C4" w:rsidRDefault="009E50C4" w:rsidP="007D5597">
            <w:pPr>
              <w:jc w:val="both"/>
              <w:rPr>
                <w:sz w:val="28"/>
                <w:szCs w:val="28"/>
              </w:rPr>
            </w:pPr>
            <w:r>
              <w:rPr>
                <w:sz w:val="28"/>
                <w:szCs w:val="28"/>
              </w:rPr>
              <w:t xml:space="preserve">      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выпускников начальной школы, однако </w:t>
            </w:r>
            <w:r w:rsidRPr="00BD7A3A">
              <w:rPr>
                <w:sz w:val="28"/>
                <w:szCs w:val="28"/>
              </w:rPr>
              <w:t xml:space="preserve">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w:t>
            </w:r>
          </w:p>
          <w:p w:rsidR="009E50C4" w:rsidRDefault="009E50C4" w:rsidP="007D5597">
            <w:pPr>
              <w:jc w:val="both"/>
              <w:rPr>
                <w:sz w:val="28"/>
                <w:szCs w:val="28"/>
              </w:rPr>
            </w:pPr>
          </w:p>
          <w:p w:rsidR="009E50C4" w:rsidRDefault="009E50C4" w:rsidP="007D5597">
            <w:pPr>
              <w:jc w:val="both"/>
              <w:rPr>
                <w:sz w:val="28"/>
                <w:szCs w:val="28"/>
              </w:rPr>
            </w:pPr>
          </w:p>
          <w:p w:rsidR="009E50C4" w:rsidRDefault="009E50C4" w:rsidP="007D5597">
            <w:pPr>
              <w:jc w:val="both"/>
              <w:rPr>
                <w:sz w:val="28"/>
                <w:szCs w:val="28"/>
              </w:rPr>
            </w:pPr>
          </w:p>
          <w:p w:rsidR="009E50C4" w:rsidRDefault="009E50C4" w:rsidP="007D5597">
            <w:pPr>
              <w:jc w:val="both"/>
              <w:rPr>
                <w:sz w:val="28"/>
                <w:szCs w:val="28"/>
              </w:rPr>
            </w:pPr>
          </w:p>
          <w:p w:rsidR="009E50C4" w:rsidRDefault="009E50C4" w:rsidP="007D5597">
            <w:pPr>
              <w:jc w:val="both"/>
              <w:rPr>
                <w:sz w:val="28"/>
                <w:szCs w:val="28"/>
              </w:rPr>
            </w:pPr>
          </w:p>
          <w:p w:rsidR="009E50C4" w:rsidRDefault="009E50C4" w:rsidP="007D5597">
            <w:pPr>
              <w:jc w:val="both"/>
              <w:rPr>
                <w:sz w:val="28"/>
                <w:szCs w:val="28"/>
              </w:rPr>
            </w:pPr>
          </w:p>
          <w:p w:rsidR="009E50C4" w:rsidRDefault="009E50C4" w:rsidP="007D5597">
            <w:pPr>
              <w:jc w:val="both"/>
              <w:rPr>
                <w:sz w:val="28"/>
                <w:szCs w:val="28"/>
              </w:rPr>
            </w:pPr>
          </w:p>
          <w:p w:rsidR="009E50C4" w:rsidRDefault="009E50C4" w:rsidP="007D5597">
            <w:pPr>
              <w:jc w:val="both"/>
              <w:rPr>
                <w:sz w:val="28"/>
                <w:szCs w:val="28"/>
              </w:rPr>
            </w:pPr>
            <w:r w:rsidRPr="00BD7A3A">
              <w:rPr>
                <w:sz w:val="28"/>
                <w:szCs w:val="28"/>
              </w:rPr>
              <w:t xml:space="preserve"> </w:t>
            </w:r>
          </w:p>
          <w:p w:rsidR="009E50C4" w:rsidRDefault="009E50C4" w:rsidP="007D5597">
            <w:pPr>
              <w:jc w:val="both"/>
              <w:rPr>
                <w:sz w:val="28"/>
                <w:szCs w:val="28"/>
              </w:rPr>
            </w:pPr>
          </w:p>
          <w:p w:rsidR="009E50C4" w:rsidRDefault="009E50C4" w:rsidP="007D5597">
            <w:pPr>
              <w:jc w:val="both"/>
              <w:rPr>
                <w:sz w:val="28"/>
                <w:szCs w:val="28"/>
              </w:rPr>
            </w:pPr>
          </w:p>
          <w:p w:rsidR="009E50C4" w:rsidRDefault="009E50C4" w:rsidP="007D5597">
            <w:pPr>
              <w:jc w:val="both"/>
              <w:rPr>
                <w:sz w:val="28"/>
                <w:szCs w:val="28"/>
                <w:lang w:eastAsia="ru-RU"/>
              </w:rPr>
            </w:pPr>
            <w:r w:rsidRPr="00BD7A3A">
              <w:rPr>
                <w:sz w:val="28"/>
                <w:szCs w:val="28"/>
              </w:rPr>
              <w:t xml:space="preserve">  </w:t>
            </w:r>
          </w:p>
          <w:p w:rsidR="009E50C4" w:rsidRPr="00CA1E3C" w:rsidRDefault="009E50C4" w:rsidP="007D5597">
            <w:pPr>
              <w:rPr>
                <w:sz w:val="28"/>
                <w:szCs w:val="28"/>
                <w:lang w:eastAsia="ru-RU"/>
              </w:rPr>
            </w:pPr>
          </w:p>
          <w:p w:rsidR="009E50C4" w:rsidRPr="00CA1E3C" w:rsidRDefault="009E50C4" w:rsidP="007D5597">
            <w:pPr>
              <w:rPr>
                <w:sz w:val="28"/>
                <w:szCs w:val="28"/>
                <w:lang w:eastAsia="ru-RU"/>
              </w:rPr>
            </w:pPr>
          </w:p>
          <w:p w:rsidR="009E50C4" w:rsidRPr="00CA1E3C" w:rsidRDefault="009E50C4" w:rsidP="007D5597">
            <w:pPr>
              <w:rPr>
                <w:sz w:val="28"/>
                <w:szCs w:val="28"/>
                <w:lang w:eastAsia="ru-RU"/>
              </w:rPr>
            </w:pPr>
          </w:p>
          <w:p w:rsidR="009E50C4" w:rsidRPr="00CA1E3C" w:rsidRDefault="009E50C4" w:rsidP="007D5597">
            <w:pPr>
              <w:rPr>
                <w:sz w:val="28"/>
                <w:szCs w:val="28"/>
                <w:lang w:eastAsia="ru-RU"/>
              </w:rPr>
            </w:pPr>
          </w:p>
          <w:p w:rsidR="009E50C4" w:rsidRPr="00CA1E3C" w:rsidRDefault="009E50C4" w:rsidP="007D5597">
            <w:pPr>
              <w:rPr>
                <w:sz w:val="28"/>
                <w:szCs w:val="28"/>
                <w:lang w:eastAsia="ru-RU"/>
              </w:rPr>
            </w:pPr>
          </w:p>
          <w:p w:rsidR="009E50C4" w:rsidRPr="00CA1E3C" w:rsidRDefault="009E50C4" w:rsidP="007D5597">
            <w:pPr>
              <w:rPr>
                <w:sz w:val="28"/>
                <w:szCs w:val="28"/>
                <w:lang w:eastAsia="ru-RU"/>
              </w:rPr>
            </w:pPr>
          </w:p>
          <w:p w:rsidR="009E50C4" w:rsidRPr="00CA1E3C" w:rsidRDefault="009E50C4" w:rsidP="007D5597">
            <w:pPr>
              <w:rPr>
                <w:sz w:val="28"/>
                <w:szCs w:val="28"/>
                <w:lang w:eastAsia="ru-RU"/>
              </w:rPr>
            </w:pPr>
          </w:p>
          <w:p w:rsidR="009E50C4" w:rsidRPr="00CA1E3C" w:rsidRDefault="009E50C4" w:rsidP="007D5597">
            <w:pPr>
              <w:tabs>
                <w:tab w:val="left" w:pos="2715"/>
              </w:tabs>
              <w:rPr>
                <w:sz w:val="28"/>
                <w:szCs w:val="28"/>
                <w:lang w:eastAsia="ru-RU"/>
              </w:rPr>
            </w:pPr>
          </w:p>
        </w:tc>
      </w:tr>
      <w:tr w:rsidR="009E50C4" w:rsidRPr="003C4FF8" w:rsidTr="007D5597">
        <w:trPr>
          <w:trHeight w:val="15"/>
          <w:tblCellSpacing w:w="0" w:type="dxa"/>
          <w:jc w:val="right"/>
        </w:trPr>
        <w:tc>
          <w:tcPr>
            <w:tcW w:w="0" w:type="auto"/>
            <w:tcMar>
              <w:top w:w="45" w:type="dxa"/>
              <w:left w:w="60" w:type="dxa"/>
              <w:bottom w:w="45" w:type="dxa"/>
              <w:right w:w="60" w:type="dxa"/>
            </w:tcMar>
            <w:vAlign w:val="bottom"/>
            <w:hideMark/>
          </w:tcPr>
          <w:tbl>
            <w:tblPr>
              <w:tblW w:w="474" w:type="dxa"/>
              <w:jc w:val="right"/>
              <w:tblCellSpacing w:w="0" w:type="dxa"/>
              <w:tblCellMar>
                <w:top w:w="60" w:type="dxa"/>
                <w:left w:w="60" w:type="dxa"/>
                <w:bottom w:w="60" w:type="dxa"/>
                <w:right w:w="60" w:type="dxa"/>
              </w:tblCellMar>
              <w:tblLook w:val="04A0" w:firstRow="1" w:lastRow="0" w:firstColumn="1" w:lastColumn="0" w:noHBand="0" w:noVBand="1"/>
            </w:tblPr>
            <w:tblGrid>
              <w:gridCol w:w="158"/>
              <w:gridCol w:w="158"/>
              <w:gridCol w:w="158"/>
            </w:tblGrid>
            <w:tr w:rsidR="009E50C4" w:rsidRPr="003C4FF8" w:rsidTr="007D5597">
              <w:trPr>
                <w:trHeight w:val="173"/>
                <w:tblCellSpacing w:w="0" w:type="dxa"/>
                <w:jc w:val="right"/>
              </w:trPr>
              <w:tc>
                <w:tcPr>
                  <w:tcW w:w="0" w:type="auto"/>
                  <w:vAlign w:val="center"/>
                  <w:hideMark/>
                </w:tcPr>
                <w:p w:rsidR="009E50C4" w:rsidRPr="003C4FF8" w:rsidRDefault="009E50C4" w:rsidP="007D5597">
                  <w:pPr>
                    <w:suppressAutoHyphens w:val="0"/>
                    <w:ind w:left="-8894"/>
                    <w:rPr>
                      <w:sz w:val="20"/>
                      <w:szCs w:val="20"/>
                      <w:lang w:eastAsia="ru-RU"/>
                    </w:rPr>
                  </w:pPr>
                </w:p>
              </w:tc>
              <w:tc>
                <w:tcPr>
                  <w:tcW w:w="0" w:type="auto"/>
                  <w:vAlign w:val="center"/>
                  <w:hideMark/>
                </w:tcPr>
                <w:p w:rsidR="009E50C4" w:rsidRPr="003C4FF8" w:rsidRDefault="009E50C4" w:rsidP="007D5597">
                  <w:pPr>
                    <w:suppressAutoHyphens w:val="0"/>
                    <w:rPr>
                      <w:sz w:val="20"/>
                      <w:szCs w:val="20"/>
                      <w:lang w:eastAsia="ru-RU"/>
                    </w:rPr>
                  </w:pPr>
                </w:p>
              </w:tc>
              <w:tc>
                <w:tcPr>
                  <w:tcW w:w="0" w:type="auto"/>
                  <w:vAlign w:val="center"/>
                  <w:hideMark/>
                </w:tcPr>
                <w:p w:rsidR="009E50C4" w:rsidRPr="003C4FF8" w:rsidRDefault="009E50C4" w:rsidP="007D5597">
                  <w:pPr>
                    <w:suppressAutoHyphens w:val="0"/>
                    <w:rPr>
                      <w:sz w:val="20"/>
                      <w:szCs w:val="20"/>
                      <w:lang w:eastAsia="ru-RU"/>
                    </w:rPr>
                  </w:pPr>
                </w:p>
              </w:tc>
            </w:tr>
          </w:tbl>
          <w:p w:rsidR="009E50C4" w:rsidRPr="003C4FF8" w:rsidRDefault="009E50C4" w:rsidP="007D5597">
            <w:pPr>
              <w:suppressAutoHyphens w:val="0"/>
              <w:spacing w:line="15" w:lineRule="atLeast"/>
              <w:jc w:val="right"/>
              <w:rPr>
                <w:sz w:val="20"/>
                <w:szCs w:val="20"/>
                <w:lang w:eastAsia="ru-RU"/>
              </w:rPr>
            </w:pPr>
          </w:p>
        </w:tc>
      </w:tr>
    </w:tbl>
    <w:p w:rsidR="009E50C4" w:rsidRPr="00661045" w:rsidRDefault="009E50C4" w:rsidP="009E50C4">
      <w:pPr>
        <w:autoSpaceDE w:val="0"/>
        <w:ind w:firstLine="339"/>
        <w:jc w:val="both"/>
        <w:rPr>
          <w:rStyle w:val="Zag11"/>
          <w:rFonts w:eastAsia="@Arial Unicode MS"/>
          <w:b/>
          <w:sz w:val="28"/>
          <w:szCs w:val="28"/>
          <w:u w:val="single"/>
        </w:rPr>
      </w:pPr>
      <w:r w:rsidRPr="00661045">
        <w:rPr>
          <w:rStyle w:val="Zag11"/>
          <w:rFonts w:eastAsia="@Arial Unicode MS"/>
          <w:b/>
          <w:sz w:val="28"/>
          <w:szCs w:val="28"/>
        </w:rPr>
        <w:t xml:space="preserve">                    </w:t>
      </w:r>
      <w:r>
        <w:rPr>
          <w:rStyle w:val="Zag11"/>
          <w:rFonts w:eastAsia="@Arial Unicode MS"/>
          <w:b/>
          <w:sz w:val="28"/>
          <w:szCs w:val="28"/>
        </w:rPr>
        <w:t xml:space="preserve">        </w:t>
      </w:r>
      <w:r w:rsidRPr="00661045">
        <w:rPr>
          <w:rStyle w:val="Zag11"/>
          <w:rFonts w:eastAsia="@Arial Unicode MS"/>
          <w:b/>
          <w:sz w:val="28"/>
          <w:szCs w:val="28"/>
          <w:u w:val="single"/>
        </w:rPr>
        <w:t>5.  Программа коррекционной работы</w:t>
      </w:r>
    </w:p>
    <w:p w:rsidR="009E50C4" w:rsidRPr="00661045" w:rsidRDefault="009E50C4" w:rsidP="009E50C4">
      <w:pPr>
        <w:autoSpaceDE w:val="0"/>
        <w:ind w:firstLine="339"/>
        <w:jc w:val="both"/>
        <w:rPr>
          <w:u w:val="single"/>
        </w:rPr>
      </w:pPr>
      <w:r w:rsidRPr="00661045">
        <w:rPr>
          <w:u w:val="single"/>
        </w:rPr>
        <w:t xml:space="preserve">  </w:t>
      </w:r>
    </w:p>
    <w:p w:rsidR="009E50C4" w:rsidRDefault="009E50C4" w:rsidP="009E50C4">
      <w:pPr>
        <w:autoSpaceDE w:val="0"/>
        <w:ind w:firstLine="339"/>
        <w:jc w:val="both"/>
      </w:pPr>
    </w:p>
    <w:p w:rsidR="009E50C4" w:rsidRPr="00A56C21" w:rsidRDefault="009E50C4" w:rsidP="009E50C4">
      <w:pPr>
        <w:autoSpaceDE w:val="0"/>
        <w:ind w:firstLine="339"/>
        <w:jc w:val="both"/>
        <w:rPr>
          <w:b/>
        </w:rPr>
      </w:pPr>
      <w:r>
        <w:t xml:space="preserve">                                         </w:t>
      </w:r>
      <w:r w:rsidRPr="00A56C21">
        <w:rPr>
          <w:b/>
        </w:rPr>
        <w:t>1. ПОЯСНИТЕЛЬНАЯ ЗАПИСКА.</w:t>
      </w:r>
    </w:p>
    <w:p w:rsidR="009E50C4" w:rsidRDefault="009E50C4" w:rsidP="009E50C4">
      <w:pPr>
        <w:autoSpaceDE w:val="0"/>
        <w:ind w:firstLine="339"/>
        <w:jc w:val="both"/>
        <w:rPr>
          <w:color w:val="000000"/>
          <w:sz w:val="28"/>
          <w:szCs w:val="28"/>
        </w:rPr>
      </w:pPr>
      <w:r>
        <w:rPr>
          <w:color w:val="000000"/>
          <w:sz w:val="28"/>
          <w:szCs w:val="28"/>
        </w:rPr>
        <w:t xml:space="preserve">     Одной из важнейших задач начального образования в соответствии с</w:t>
      </w:r>
    </w:p>
    <w:p w:rsidR="009E50C4" w:rsidRDefault="009E50C4" w:rsidP="009E50C4">
      <w:pPr>
        <w:autoSpaceDE w:val="0"/>
        <w:jc w:val="both"/>
        <w:rPr>
          <w:color w:val="000000"/>
          <w:sz w:val="28"/>
          <w:szCs w:val="28"/>
        </w:rPr>
      </w:pPr>
      <w:r>
        <w:rPr>
          <w:color w:val="000000"/>
          <w:sz w:val="28"/>
          <w:szCs w:val="28"/>
        </w:rPr>
        <w:t>Федеральным государственным образовательным стандартом начального</w:t>
      </w:r>
    </w:p>
    <w:p w:rsidR="009E50C4" w:rsidRDefault="009E50C4" w:rsidP="009E50C4">
      <w:pPr>
        <w:autoSpaceDE w:val="0"/>
        <w:jc w:val="both"/>
        <w:rPr>
          <w:color w:val="000000"/>
          <w:sz w:val="28"/>
          <w:szCs w:val="28"/>
        </w:rPr>
      </w:pPr>
      <w:r>
        <w:rPr>
          <w:color w:val="000000"/>
          <w:sz w:val="28"/>
          <w:szCs w:val="28"/>
        </w:rPr>
        <w:t>общего образования является обеспечение условий для индивидуального</w:t>
      </w:r>
    </w:p>
    <w:p w:rsidR="009E50C4" w:rsidRDefault="009E50C4" w:rsidP="009E50C4">
      <w:pPr>
        <w:autoSpaceDE w:val="0"/>
        <w:jc w:val="both"/>
        <w:rPr>
          <w:color w:val="000000"/>
          <w:sz w:val="28"/>
          <w:szCs w:val="28"/>
        </w:rPr>
      </w:pPr>
      <w:r>
        <w:rPr>
          <w:color w:val="000000"/>
          <w:sz w:val="28"/>
          <w:szCs w:val="28"/>
        </w:rPr>
        <w:t>развития всех обучающихся, в особенности тех, кто в наибольшей степени</w:t>
      </w:r>
    </w:p>
    <w:p w:rsidR="009E50C4" w:rsidRDefault="009E50C4" w:rsidP="009E50C4">
      <w:pPr>
        <w:autoSpaceDE w:val="0"/>
        <w:jc w:val="both"/>
        <w:rPr>
          <w:color w:val="000000"/>
          <w:sz w:val="28"/>
          <w:szCs w:val="28"/>
        </w:rPr>
      </w:pPr>
      <w:r>
        <w:rPr>
          <w:color w:val="000000"/>
          <w:sz w:val="28"/>
          <w:szCs w:val="28"/>
        </w:rPr>
        <w:t>нуждается в специальных условиях обучения  – детей с ограниченными возможностями здоровья, учет образовательных потребностей детей с ограниченными возможностями здоровья.</w:t>
      </w:r>
      <w:r>
        <w:rPr>
          <w:color w:val="000000"/>
          <w:sz w:val="18"/>
          <w:szCs w:val="18"/>
        </w:rPr>
        <w:t xml:space="preserve"> </w:t>
      </w:r>
    </w:p>
    <w:p w:rsidR="009E50C4" w:rsidRDefault="009E50C4" w:rsidP="009E50C4">
      <w:pPr>
        <w:tabs>
          <w:tab w:val="left" w:leader="dot" w:pos="624"/>
        </w:tabs>
        <w:ind w:firstLine="339"/>
        <w:jc w:val="both"/>
        <w:rPr>
          <w:rStyle w:val="Zag11"/>
          <w:rFonts w:eastAsia="@Arial Unicode MS"/>
          <w:color w:val="000000"/>
          <w:sz w:val="28"/>
          <w:szCs w:val="28"/>
        </w:rPr>
      </w:pPr>
      <w:r>
        <w:rPr>
          <w:color w:val="000000"/>
          <w:sz w:val="28"/>
          <w:szCs w:val="28"/>
        </w:rPr>
        <w:t xml:space="preserve">         Получение обучающимися с ограниченными возможностями здоровья ( далее – дети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r w:rsidRPr="0045684D">
        <w:rPr>
          <w:rStyle w:val="Zag11"/>
          <w:rFonts w:eastAsia="@Arial Unicode MS"/>
          <w:color w:val="000000"/>
          <w:sz w:val="28"/>
          <w:szCs w:val="28"/>
        </w:rPr>
        <w:t xml:space="preserve"> </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Исходя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9E50C4" w:rsidRDefault="009E50C4" w:rsidP="009E50C4">
      <w:pPr>
        <w:pStyle w:val="afa"/>
      </w:pPr>
    </w:p>
    <w:p w:rsidR="009E50C4" w:rsidRDefault="009E50C4" w:rsidP="009E50C4">
      <w:pPr>
        <w:pStyle w:val="afa"/>
      </w:pPr>
    </w:p>
    <w:p w:rsidR="009E50C4" w:rsidRDefault="009E50C4" w:rsidP="009E50C4">
      <w:pPr>
        <w:autoSpaceDE w:val="0"/>
        <w:jc w:val="both"/>
        <w:rPr>
          <w:color w:val="000000"/>
          <w:sz w:val="28"/>
          <w:szCs w:val="28"/>
        </w:rPr>
      </w:pPr>
      <w:r>
        <w:rPr>
          <w:sz w:val="20"/>
          <w:szCs w:val="20"/>
        </w:rPr>
        <w:lastRenderedPageBreak/>
        <w:t xml:space="preserve">            </w:t>
      </w:r>
      <w:r>
        <w:rPr>
          <w:color w:val="000000"/>
          <w:sz w:val="28"/>
          <w:szCs w:val="28"/>
        </w:rPr>
        <w:t xml:space="preserve"> Программа коррекционной работы МКОУ «Ашагастальская СОШ»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9E50C4" w:rsidRPr="0055123C" w:rsidRDefault="009E50C4" w:rsidP="009E50C4">
      <w:pPr>
        <w:ind w:left="625"/>
        <w:rPr>
          <w:sz w:val="28"/>
          <w:szCs w:val="28"/>
          <w:lang w:eastAsia="ru-RU"/>
        </w:rPr>
      </w:pPr>
      <w:r w:rsidRPr="0055123C">
        <w:rPr>
          <w:b/>
          <w:color w:val="000000"/>
          <w:sz w:val="28"/>
          <w:szCs w:val="28"/>
        </w:rPr>
        <w:t xml:space="preserve">        </w:t>
      </w:r>
      <w:r w:rsidRPr="0055123C">
        <w:rPr>
          <w:b/>
          <w:bCs/>
          <w:sz w:val="28"/>
          <w:szCs w:val="28"/>
          <w:lang w:eastAsia="ru-RU"/>
        </w:rPr>
        <w:t>Цель программы</w:t>
      </w:r>
    </w:p>
    <w:p w:rsidR="009E50C4" w:rsidRPr="0055123C" w:rsidRDefault="009E50C4" w:rsidP="009E50C4">
      <w:pPr>
        <w:suppressAutoHyphens w:val="0"/>
        <w:spacing w:line="7" w:lineRule="exact"/>
        <w:rPr>
          <w:sz w:val="28"/>
          <w:szCs w:val="28"/>
          <w:lang w:eastAsia="ru-RU"/>
        </w:rPr>
      </w:pPr>
    </w:p>
    <w:p w:rsidR="009E50C4" w:rsidRPr="0055123C" w:rsidRDefault="009E50C4" w:rsidP="009E50C4">
      <w:pPr>
        <w:numPr>
          <w:ilvl w:val="0"/>
          <w:numId w:val="31"/>
        </w:numPr>
        <w:tabs>
          <w:tab w:val="left" w:pos="572"/>
        </w:tabs>
        <w:suppressAutoHyphens w:val="0"/>
        <w:spacing w:line="236" w:lineRule="auto"/>
        <w:jc w:val="both"/>
        <w:rPr>
          <w:sz w:val="28"/>
          <w:szCs w:val="28"/>
          <w:lang w:eastAsia="ru-RU"/>
        </w:rPr>
      </w:pPr>
      <w:r w:rsidRPr="0055123C">
        <w:rPr>
          <w:sz w:val="28"/>
          <w:szCs w:val="28"/>
          <w:lang w:eastAsia="ru-RU"/>
        </w:rPr>
        <w:t>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9E50C4" w:rsidRPr="0055123C" w:rsidRDefault="009E50C4" w:rsidP="009E50C4">
      <w:pPr>
        <w:suppressAutoHyphens w:val="0"/>
        <w:spacing w:line="14" w:lineRule="exact"/>
        <w:rPr>
          <w:sz w:val="28"/>
          <w:szCs w:val="28"/>
          <w:lang w:eastAsia="ru-RU"/>
        </w:rPr>
      </w:pPr>
    </w:p>
    <w:p w:rsidR="009E50C4" w:rsidRPr="0055123C" w:rsidRDefault="009E50C4" w:rsidP="009E50C4">
      <w:pPr>
        <w:numPr>
          <w:ilvl w:val="0"/>
          <w:numId w:val="31"/>
        </w:numPr>
        <w:tabs>
          <w:tab w:val="left" w:pos="572"/>
        </w:tabs>
        <w:suppressAutoHyphens w:val="0"/>
        <w:spacing w:line="234" w:lineRule="auto"/>
        <w:jc w:val="both"/>
        <w:rPr>
          <w:sz w:val="28"/>
          <w:szCs w:val="28"/>
          <w:lang w:eastAsia="ru-RU"/>
        </w:rPr>
      </w:pPr>
      <w:r w:rsidRPr="0055123C">
        <w:rPr>
          <w:sz w:val="28"/>
          <w:szCs w:val="28"/>
          <w:lang w:eastAsia="ru-RU"/>
        </w:rPr>
        <w:t>Создание социально-психологических условий для развития личности учащихся и их успешного обучения.</w:t>
      </w:r>
    </w:p>
    <w:p w:rsidR="009E50C4" w:rsidRPr="0055123C" w:rsidRDefault="009E50C4" w:rsidP="009E50C4">
      <w:pPr>
        <w:suppressAutoHyphens w:val="0"/>
        <w:spacing w:line="6" w:lineRule="exact"/>
        <w:rPr>
          <w:sz w:val="28"/>
          <w:szCs w:val="28"/>
          <w:lang w:eastAsia="ru-RU"/>
        </w:rPr>
      </w:pPr>
    </w:p>
    <w:p w:rsidR="009E50C4" w:rsidRPr="0055123C" w:rsidRDefault="009E50C4" w:rsidP="009E50C4">
      <w:pPr>
        <w:suppressAutoHyphens w:val="0"/>
        <w:ind w:left="365"/>
        <w:jc w:val="both"/>
        <w:rPr>
          <w:sz w:val="28"/>
          <w:szCs w:val="28"/>
          <w:lang w:eastAsia="ru-RU"/>
        </w:rPr>
      </w:pPr>
      <w:r w:rsidRPr="0055123C">
        <w:rPr>
          <w:b/>
          <w:bCs/>
          <w:sz w:val="28"/>
          <w:szCs w:val="28"/>
          <w:lang w:eastAsia="ru-RU"/>
        </w:rPr>
        <w:t>Задачи программы:</w:t>
      </w:r>
    </w:p>
    <w:p w:rsidR="009E50C4" w:rsidRPr="0055123C" w:rsidRDefault="009E50C4" w:rsidP="009E50C4">
      <w:pPr>
        <w:suppressAutoHyphens w:val="0"/>
        <w:ind w:left="365"/>
        <w:jc w:val="both"/>
        <w:rPr>
          <w:sz w:val="28"/>
          <w:szCs w:val="28"/>
          <w:lang w:eastAsia="ru-RU"/>
        </w:rPr>
      </w:pPr>
      <w:r w:rsidRPr="0055123C">
        <w:rPr>
          <w:b/>
          <w:bCs/>
          <w:i/>
          <w:iCs/>
          <w:sz w:val="28"/>
          <w:szCs w:val="28"/>
          <w:lang w:eastAsia="ru-RU"/>
        </w:rPr>
        <w:t>Для детей с ОВЗ:</w:t>
      </w:r>
    </w:p>
    <w:p w:rsidR="009E50C4" w:rsidRPr="0055123C" w:rsidRDefault="009E50C4" w:rsidP="009E50C4">
      <w:pPr>
        <w:tabs>
          <w:tab w:val="left" w:pos="545"/>
          <w:tab w:val="left" w:pos="2425"/>
          <w:tab w:val="left" w:pos="3885"/>
          <w:tab w:val="left" w:pos="4805"/>
          <w:tab w:val="left" w:pos="5085"/>
          <w:tab w:val="left" w:pos="6945"/>
          <w:tab w:val="left" w:pos="8245"/>
        </w:tabs>
        <w:suppressAutoHyphens w:val="0"/>
        <w:ind w:left="225"/>
        <w:rPr>
          <w:sz w:val="28"/>
          <w:szCs w:val="28"/>
          <w:lang w:eastAsia="ru-RU"/>
        </w:rPr>
      </w:pPr>
      <w:r w:rsidRPr="0055123C">
        <w:rPr>
          <w:rFonts w:ascii="Arial" w:eastAsia="Arial" w:hAnsi="Arial" w:cs="Arial"/>
          <w:sz w:val="28"/>
          <w:szCs w:val="28"/>
          <w:lang w:eastAsia="ru-RU"/>
        </w:rPr>
        <w:t>•</w:t>
      </w:r>
      <w:r w:rsidRPr="0055123C">
        <w:rPr>
          <w:sz w:val="28"/>
          <w:szCs w:val="28"/>
          <w:lang w:eastAsia="ru-RU"/>
        </w:rPr>
        <w:tab/>
        <w:t>своевременное</w:t>
      </w:r>
      <w:r w:rsidRPr="0055123C">
        <w:rPr>
          <w:sz w:val="28"/>
          <w:szCs w:val="28"/>
          <w:lang w:eastAsia="ru-RU"/>
        </w:rPr>
        <w:tab/>
        <w:t>выявление</w:t>
      </w:r>
      <w:r w:rsidRPr="0055123C">
        <w:rPr>
          <w:sz w:val="28"/>
          <w:szCs w:val="28"/>
          <w:lang w:eastAsia="ru-RU"/>
        </w:rPr>
        <w:tab/>
        <w:t>детей</w:t>
      </w:r>
      <w:r w:rsidRPr="0055123C">
        <w:rPr>
          <w:sz w:val="28"/>
          <w:szCs w:val="28"/>
          <w:lang w:eastAsia="ru-RU"/>
        </w:rPr>
        <w:tab/>
        <w:t>с</w:t>
      </w:r>
      <w:r w:rsidRPr="0055123C">
        <w:rPr>
          <w:sz w:val="28"/>
          <w:szCs w:val="28"/>
          <w:lang w:eastAsia="ru-RU"/>
        </w:rPr>
        <w:tab/>
        <w:t>трудностями</w:t>
      </w:r>
      <w:r w:rsidRPr="0055123C">
        <w:rPr>
          <w:sz w:val="28"/>
          <w:szCs w:val="28"/>
          <w:lang w:eastAsia="ru-RU"/>
        </w:rPr>
        <w:tab/>
        <w:t>адаптации,</w:t>
      </w:r>
      <w:r w:rsidRPr="0055123C">
        <w:rPr>
          <w:sz w:val="28"/>
          <w:szCs w:val="28"/>
          <w:lang w:eastAsia="ru-RU"/>
        </w:rPr>
        <w:tab/>
        <w:t>обусловленными</w:t>
      </w:r>
    </w:p>
    <w:p w:rsidR="009E50C4" w:rsidRPr="0055123C" w:rsidRDefault="009E50C4" w:rsidP="009E50C4">
      <w:pPr>
        <w:suppressAutoHyphens w:val="0"/>
        <w:spacing w:line="239" w:lineRule="auto"/>
        <w:ind w:left="5"/>
        <w:rPr>
          <w:sz w:val="28"/>
          <w:szCs w:val="28"/>
          <w:lang w:eastAsia="ru-RU"/>
        </w:rPr>
      </w:pPr>
      <w:r w:rsidRPr="0055123C">
        <w:rPr>
          <w:sz w:val="28"/>
          <w:szCs w:val="28"/>
          <w:lang w:eastAsia="ru-RU"/>
        </w:rPr>
        <w:t xml:space="preserve">ограниченными возможностями здоровья;                                                        </w:t>
      </w:r>
      <w:r>
        <w:rPr>
          <w:sz w:val="28"/>
          <w:szCs w:val="28"/>
          <w:lang w:eastAsia="ru-RU"/>
        </w:rPr>
        <w:t xml:space="preserve">                              </w:t>
      </w:r>
    </w:p>
    <w:p w:rsidR="009E50C4" w:rsidRPr="0055123C" w:rsidRDefault="009E50C4" w:rsidP="009E50C4">
      <w:pPr>
        <w:suppressAutoHyphens w:val="0"/>
        <w:spacing w:line="2" w:lineRule="exact"/>
        <w:rPr>
          <w:sz w:val="28"/>
          <w:szCs w:val="28"/>
          <w:lang w:eastAsia="ru-RU"/>
        </w:rPr>
      </w:pPr>
    </w:p>
    <w:p w:rsidR="009E50C4" w:rsidRPr="0055123C" w:rsidRDefault="009E50C4" w:rsidP="009E50C4">
      <w:pPr>
        <w:numPr>
          <w:ilvl w:val="0"/>
          <w:numId w:val="32"/>
        </w:numPr>
        <w:tabs>
          <w:tab w:val="left" w:pos="565"/>
        </w:tabs>
        <w:suppressAutoHyphens w:val="0"/>
        <w:jc w:val="both"/>
        <w:rPr>
          <w:rFonts w:ascii="Arial" w:eastAsia="Arial" w:hAnsi="Arial" w:cs="Arial"/>
          <w:sz w:val="28"/>
          <w:szCs w:val="28"/>
          <w:lang w:eastAsia="ru-RU"/>
        </w:rPr>
      </w:pPr>
      <w:r w:rsidRPr="0055123C">
        <w:rPr>
          <w:sz w:val="28"/>
          <w:szCs w:val="28"/>
          <w:lang w:eastAsia="ru-RU"/>
        </w:rPr>
        <w:t>определение особых образовательных потребностей детей с ОВЗ, детей­инвалидов;</w:t>
      </w:r>
    </w:p>
    <w:p w:rsidR="009E50C4" w:rsidRPr="0055123C" w:rsidRDefault="009E50C4" w:rsidP="009E50C4">
      <w:pPr>
        <w:suppressAutoHyphens w:val="0"/>
        <w:spacing w:line="14" w:lineRule="exact"/>
        <w:rPr>
          <w:rFonts w:ascii="Arial" w:eastAsia="Arial" w:hAnsi="Arial" w:cs="Arial"/>
          <w:sz w:val="28"/>
          <w:szCs w:val="28"/>
          <w:lang w:eastAsia="ru-RU"/>
        </w:rPr>
      </w:pPr>
    </w:p>
    <w:p w:rsidR="009E50C4" w:rsidRPr="0055123C" w:rsidRDefault="009E50C4" w:rsidP="009E50C4">
      <w:pPr>
        <w:numPr>
          <w:ilvl w:val="0"/>
          <w:numId w:val="32"/>
        </w:numPr>
        <w:tabs>
          <w:tab w:val="left" w:pos="572"/>
        </w:tabs>
        <w:suppressAutoHyphens w:val="0"/>
        <w:spacing w:line="235" w:lineRule="auto"/>
        <w:ind w:right="60"/>
        <w:jc w:val="both"/>
        <w:rPr>
          <w:rFonts w:ascii="Arial" w:eastAsia="Arial" w:hAnsi="Arial" w:cs="Arial"/>
          <w:sz w:val="28"/>
          <w:szCs w:val="28"/>
          <w:lang w:eastAsia="ru-RU"/>
        </w:rPr>
      </w:pPr>
      <w:r w:rsidRPr="0055123C">
        <w:rPr>
          <w:sz w:val="28"/>
          <w:szCs w:val="28"/>
          <w:lang w:eastAsia="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9E50C4" w:rsidRPr="0055123C" w:rsidRDefault="009E50C4" w:rsidP="009E50C4">
      <w:pPr>
        <w:suppressAutoHyphens w:val="0"/>
        <w:spacing w:line="16" w:lineRule="exact"/>
        <w:rPr>
          <w:rFonts w:ascii="Arial" w:eastAsia="Arial" w:hAnsi="Arial" w:cs="Arial"/>
          <w:sz w:val="28"/>
          <w:szCs w:val="28"/>
          <w:lang w:eastAsia="ru-RU"/>
        </w:rPr>
      </w:pPr>
    </w:p>
    <w:p w:rsidR="009E50C4" w:rsidRPr="0055123C" w:rsidRDefault="009E50C4" w:rsidP="009E50C4">
      <w:pPr>
        <w:numPr>
          <w:ilvl w:val="0"/>
          <w:numId w:val="32"/>
        </w:numPr>
        <w:tabs>
          <w:tab w:val="left" w:pos="572"/>
        </w:tabs>
        <w:suppressAutoHyphens w:val="0"/>
        <w:spacing w:line="234" w:lineRule="auto"/>
        <w:ind w:right="60"/>
        <w:jc w:val="both"/>
        <w:rPr>
          <w:rFonts w:ascii="Arial" w:eastAsia="Arial" w:hAnsi="Arial" w:cs="Arial"/>
          <w:sz w:val="28"/>
          <w:szCs w:val="28"/>
          <w:lang w:eastAsia="ru-RU"/>
        </w:rPr>
      </w:pPr>
      <w:r w:rsidRPr="0055123C">
        <w:rPr>
          <w:sz w:val="28"/>
          <w:szCs w:val="28"/>
          <w:lang w:eastAsia="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9E50C4" w:rsidRPr="0055123C" w:rsidRDefault="009E50C4" w:rsidP="009E50C4">
      <w:pPr>
        <w:suppressAutoHyphens w:val="0"/>
        <w:spacing w:line="15" w:lineRule="exact"/>
        <w:rPr>
          <w:rFonts w:ascii="Arial" w:eastAsia="Arial" w:hAnsi="Arial" w:cs="Arial"/>
          <w:sz w:val="28"/>
          <w:szCs w:val="28"/>
          <w:lang w:eastAsia="ru-RU"/>
        </w:rPr>
      </w:pPr>
    </w:p>
    <w:p w:rsidR="009E50C4" w:rsidRPr="0055123C" w:rsidRDefault="009E50C4" w:rsidP="009E50C4">
      <w:pPr>
        <w:numPr>
          <w:ilvl w:val="0"/>
          <w:numId w:val="32"/>
        </w:numPr>
        <w:tabs>
          <w:tab w:val="left" w:pos="572"/>
        </w:tabs>
        <w:suppressAutoHyphens w:val="0"/>
        <w:spacing w:line="236" w:lineRule="auto"/>
        <w:ind w:right="60"/>
        <w:jc w:val="both"/>
        <w:rPr>
          <w:rFonts w:ascii="Arial" w:eastAsia="Arial" w:hAnsi="Arial" w:cs="Arial"/>
          <w:sz w:val="28"/>
          <w:szCs w:val="28"/>
          <w:lang w:eastAsia="ru-RU"/>
        </w:rPr>
      </w:pPr>
      <w:r w:rsidRPr="0055123C">
        <w:rPr>
          <w:sz w:val="28"/>
          <w:szCs w:val="28"/>
          <w:lang w:eastAsia="ru-RU"/>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E50C4" w:rsidRPr="0055123C" w:rsidRDefault="009E50C4" w:rsidP="009E50C4">
      <w:pPr>
        <w:suppressAutoHyphens w:val="0"/>
        <w:spacing w:line="17" w:lineRule="exact"/>
        <w:rPr>
          <w:rFonts w:ascii="Arial" w:eastAsia="Arial" w:hAnsi="Arial" w:cs="Arial"/>
          <w:sz w:val="28"/>
          <w:szCs w:val="28"/>
          <w:lang w:eastAsia="ru-RU"/>
        </w:rPr>
      </w:pPr>
    </w:p>
    <w:p w:rsidR="009E50C4" w:rsidRPr="0055123C" w:rsidRDefault="009E50C4" w:rsidP="009E50C4">
      <w:pPr>
        <w:numPr>
          <w:ilvl w:val="0"/>
          <w:numId w:val="32"/>
        </w:numPr>
        <w:tabs>
          <w:tab w:val="left" w:pos="572"/>
        </w:tabs>
        <w:suppressAutoHyphens w:val="0"/>
        <w:spacing w:line="235" w:lineRule="auto"/>
        <w:ind w:right="60"/>
        <w:jc w:val="both"/>
        <w:rPr>
          <w:rFonts w:ascii="Arial" w:eastAsia="Arial" w:hAnsi="Arial" w:cs="Arial"/>
          <w:sz w:val="28"/>
          <w:szCs w:val="28"/>
          <w:lang w:eastAsia="ru-RU"/>
        </w:rPr>
      </w:pPr>
      <w:r w:rsidRPr="0055123C">
        <w:rPr>
          <w:sz w:val="28"/>
          <w:szCs w:val="28"/>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9E50C4" w:rsidRPr="0055123C" w:rsidRDefault="009E50C4" w:rsidP="009E50C4">
      <w:pPr>
        <w:suppressAutoHyphens w:val="0"/>
        <w:spacing w:line="16" w:lineRule="exact"/>
        <w:rPr>
          <w:rFonts w:ascii="Arial" w:eastAsia="Arial" w:hAnsi="Arial" w:cs="Arial"/>
          <w:sz w:val="28"/>
          <w:szCs w:val="28"/>
          <w:lang w:eastAsia="ru-RU"/>
        </w:rPr>
      </w:pPr>
    </w:p>
    <w:p w:rsidR="009E50C4" w:rsidRPr="0055123C" w:rsidRDefault="009E50C4" w:rsidP="009E50C4">
      <w:pPr>
        <w:numPr>
          <w:ilvl w:val="0"/>
          <w:numId w:val="32"/>
        </w:numPr>
        <w:tabs>
          <w:tab w:val="left" w:pos="572"/>
        </w:tabs>
        <w:suppressAutoHyphens w:val="0"/>
        <w:spacing w:line="234" w:lineRule="auto"/>
        <w:ind w:right="60"/>
        <w:jc w:val="both"/>
        <w:rPr>
          <w:rFonts w:ascii="Arial" w:eastAsia="Arial" w:hAnsi="Arial" w:cs="Arial"/>
          <w:sz w:val="28"/>
          <w:szCs w:val="28"/>
          <w:lang w:eastAsia="ru-RU"/>
        </w:rPr>
      </w:pPr>
      <w:r w:rsidRPr="0055123C">
        <w:rPr>
          <w:sz w:val="28"/>
          <w:szCs w:val="28"/>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E50C4" w:rsidRPr="0055123C" w:rsidRDefault="009E50C4" w:rsidP="009E50C4">
      <w:pPr>
        <w:suppressAutoHyphens w:val="0"/>
        <w:spacing w:line="1" w:lineRule="exact"/>
        <w:rPr>
          <w:rFonts w:ascii="Arial" w:eastAsia="Arial" w:hAnsi="Arial" w:cs="Arial"/>
          <w:sz w:val="28"/>
          <w:szCs w:val="28"/>
          <w:lang w:eastAsia="ru-RU"/>
        </w:rPr>
      </w:pPr>
    </w:p>
    <w:p w:rsidR="009E50C4" w:rsidRPr="0055123C" w:rsidRDefault="009E50C4" w:rsidP="009E50C4">
      <w:pPr>
        <w:numPr>
          <w:ilvl w:val="0"/>
          <w:numId w:val="32"/>
        </w:numPr>
        <w:tabs>
          <w:tab w:val="left" w:pos="565"/>
        </w:tabs>
        <w:suppressAutoHyphens w:val="0"/>
        <w:jc w:val="both"/>
        <w:rPr>
          <w:rFonts w:ascii="Arial" w:eastAsia="Arial" w:hAnsi="Arial" w:cs="Arial"/>
          <w:sz w:val="28"/>
          <w:szCs w:val="28"/>
          <w:lang w:eastAsia="ru-RU"/>
        </w:rPr>
      </w:pPr>
      <w:r w:rsidRPr="0055123C">
        <w:rPr>
          <w:sz w:val="28"/>
          <w:szCs w:val="28"/>
          <w:lang w:eastAsia="ru-RU"/>
        </w:rPr>
        <w:t>реализация системы мероприятий по социальной адаптации детей с ОВЗ;</w:t>
      </w:r>
    </w:p>
    <w:p w:rsidR="009E50C4" w:rsidRPr="0055123C" w:rsidRDefault="009E50C4" w:rsidP="009E50C4">
      <w:pPr>
        <w:suppressAutoHyphens w:val="0"/>
        <w:spacing w:line="12" w:lineRule="exact"/>
        <w:rPr>
          <w:rFonts w:ascii="Arial" w:eastAsia="Arial" w:hAnsi="Arial" w:cs="Arial"/>
          <w:sz w:val="28"/>
          <w:szCs w:val="28"/>
          <w:lang w:eastAsia="ru-RU"/>
        </w:rPr>
      </w:pPr>
    </w:p>
    <w:p w:rsidR="009E50C4" w:rsidRPr="0055123C" w:rsidRDefault="009E50C4" w:rsidP="009E50C4">
      <w:pPr>
        <w:numPr>
          <w:ilvl w:val="0"/>
          <w:numId w:val="32"/>
        </w:numPr>
        <w:tabs>
          <w:tab w:val="left" w:pos="572"/>
        </w:tabs>
        <w:suppressAutoHyphens w:val="0"/>
        <w:spacing w:line="234" w:lineRule="auto"/>
        <w:ind w:right="60"/>
        <w:jc w:val="both"/>
        <w:rPr>
          <w:rFonts w:ascii="Arial" w:eastAsia="Arial" w:hAnsi="Arial" w:cs="Arial"/>
          <w:sz w:val="28"/>
          <w:szCs w:val="28"/>
          <w:lang w:eastAsia="ru-RU"/>
        </w:rPr>
      </w:pPr>
      <w:r w:rsidRPr="0055123C">
        <w:rPr>
          <w:sz w:val="28"/>
          <w:szCs w:val="28"/>
          <w:lang w:eastAsia="ru-RU"/>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9E50C4" w:rsidRPr="0055123C" w:rsidRDefault="009E50C4" w:rsidP="009E50C4">
      <w:pPr>
        <w:suppressAutoHyphens w:val="0"/>
        <w:spacing w:line="5" w:lineRule="exact"/>
        <w:rPr>
          <w:rFonts w:ascii="Arial" w:eastAsia="Arial" w:hAnsi="Arial" w:cs="Arial"/>
          <w:sz w:val="28"/>
          <w:szCs w:val="28"/>
          <w:lang w:eastAsia="ru-RU"/>
        </w:rPr>
      </w:pPr>
    </w:p>
    <w:p w:rsidR="009E50C4" w:rsidRPr="0055123C" w:rsidRDefault="009E50C4" w:rsidP="009E50C4">
      <w:pPr>
        <w:suppressAutoHyphens w:val="0"/>
        <w:jc w:val="both"/>
        <w:rPr>
          <w:bCs/>
          <w:iCs/>
          <w:sz w:val="28"/>
          <w:szCs w:val="28"/>
          <w:lang w:eastAsia="ru-RU"/>
        </w:rPr>
      </w:pPr>
    </w:p>
    <w:p w:rsidR="009E50C4" w:rsidRPr="0055123C" w:rsidRDefault="009E50C4" w:rsidP="009E50C4">
      <w:pPr>
        <w:numPr>
          <w:ilvl w:val="0"/>
          <w:numId w:val="33"/>
        </w:numPr>
        <w:tabs>
          <w:tab w:val="left" w:pos="714"/>
        </w:tabs>
        <w:suppressAutoHyphens w:val="0"/>
        <w:spacing w:line="236" w:lineRule="auto"/>
        <w:jc w:val="both"/>
        <w:rPr>
          <w:rFonts w:ascii="Arial" w:eastAsia="Arial" w:hAnsi="Arial" w:cs="Arial"/>
          <w:b/>
          <w:sz w:val="28"/>
          <w:szCs w:val="28"/>
          <w:lang w:eastAsia="ru-RU"/>
        </w:rPr>
      </w:pPr>
      <w:r w:rsidRPr="0055123C">
        <w:rPr>
          <w:b/>
          <w:bCs/>
          <w:iCs/>
          <w:sz w:val="28"/>
          <w:szCs w:val="28"/>
          <w:lang w:eastAsia="ru-RU"/>
        </w:rPr>
        <w:t>Для первоклассников</w:t>
      </w:r>
    </w:p>
    <w:p w:rsidR="009E50C4" w:rsidRPr="0055123C" w:rsidRDefault="009E50C4" w:rsidP="009E50C4">
      <w:pPr>
        <w:numPr>
          <w:ilvl w:val="0"/>
          <w:numId w:val="33"/>
        </w:numPr>
        <w:tabs>
          <w:tab w:val="left" w:pos="714"/>
        </w:tabs>
        <w:suppressAutoHyphens w:val="0"/>
        <w:spacing w:line="236" w:lineRule="auto"/>
        <w:jc w:val="both"/>
        <w:rPr>
          <w:rFonts w:ascii="Arial" w:eastAsia="Arial" w:hAnsi="Arial" w:cs="Arial"/>
          <w:sz w:val="28"/>
          <w:szCs w:val="28"/>
          <w:lang w:eastAsia="ru-RU"/>
        </w:rPr>
      </w:pPr>
      <w:r w:rsidRPr="0055123C">
        <w:rPr>
          <w:sz w:val="28"/>
          <w:szCs w:val="28"/>
          <w:lang w:eastAsia="ru-RU"/>
        </w:rPr>
        <w:t xml:space="preserve">Выявление психолого-педагогического статуса каждого школьника и отслеживание динамики его психологического развития с целью своевременной </w:t>
      </w:r>
      <w:r w:rsidRPr="0055123C">
        <w:rPr>
          <w:sz w:val="28"/>
          <w:szCs w:val="28"/>
          <w:lang w:eastAsia="ru-RU"/>
        </w:rPr>
        <w:lastRenderedPageBreak/>
        <w:t>профилактики и эффективного решения проблем, возникающих в обучении, общении и психическом состоянии.</w:t>
      </w:r>
    </w:p>
    <w:p w:rsidR="009E50C4" w:rsidRPr="0055123C" w:rsidRDefault="009E50C4" w:rsidP="009E50C4">
      <w:pPr>
        <w:suppressAutoHyphens w:val="0"/>
        <w:spacing w:line="15" w:lineRule="exact"/>
        <w:rPr>
          <w:rFonts w:ascii="Arial" w:eastAsia="Arial" w:hAnsi="Arial" w:cs="Arial"/>
          <w:sz w:val="28"/>
          <w:szCs w:val="28"/>
          <w:lang w:eastAsia="ru-RU"/>
        </w:rPr>
      </w:pPr>
    </w:p>
    <w:p w:rsidR="009E50C4" w:rsidRPr="0055123C" w:rsidRDefault="009E50C4" w:rsidP="009E50C4">
      <w:pPr>
        <w:numPr>
          <w:ilvl w:val="0"/>
          <w:numId w:val="33"/>
        </w:numPr>
        <w:tabs>
          <w:tab w:val="left" w:pos="714"/>
        </w:tabs>
        <w:suppressAutoHyphens w:val="0"/>
        <w:spacing w:line="235" w:lineRule="auto"/>
        <w:jc w:val="both"/>
        <w:rPr>
          <w:rFonts w:ascii="Arial" w:eastAsia="Arial" w:hAnsi="Arial" w:cs="Arial"/>
          <w:sz w:val="28"/>
          <w:szCs w:val="28"/>
          <w:lang w:eastAsia="ru-RU"/>
        </w:rPr>
      </w:pPr>
      <w:r w:rsidRPr="0055123C">
        <w:rPr>
          <w:sz w:val="28"/>
          <w:szCs w:val="28"/>
          <w:lang w:eastAsia="ru-RU"/>
        </w:rPr>
        <w:t>Создание системы психолого-педагогической поддержки первоклассников в период первичной школьной адаптации, позволяющей им приспособиться к школьным требованиям и развиваться, совершенствоваться в различных сферах общения и деятельности.</w:t>
      </w:r>
    </w:p>
    <w:p w:rsidR="009E50C4" w:rsidRPr="0055123C" w:rsidRDefault="009E50C4" w:rsidP="009E50C4">
      <w:pPr>
        <w:suppressAutoHyphens w:val="0"/>
        <w:spacing w:line="16" w:lineRule="exact"/>
        <w:rPr>
          <w:rFonts w:ascii="Arial" w:eastAsia="Arial" w:hAnsi="Arial" w:cs="Arial"/>
          <w:sz w:val="28"/>
          <w:szCs w:val="28"/>
          <w:lang w:eastAsia="ru-RU"/>
        </w:rPr>
      </w:pPr>
    </w:p>
    <w:p w:rsidR="009E50C4" w:rsidRPr="0055123C" w:rsidRDefault="009E50C4" w:rsidP="009E50C4">
      <w:pPr>
        <w:numPr>
          <w:ilvl w:val="0"/>
          <w:numId w:val="33"/>
        </w:numPr>
        <w:tabs>
          <w:tab w:val="left" w:pos="714"/>
        </w:tabs>
        <w:suppressAutoHyphens w:val="0"/>
        <w:spacing w:line="235" w:lineRule="auto"/>
        <w:jc w:val="both"/>
        <w:rPr>
          <w:rFonts w:ascii="Arial" w:eastAsia="Arial" w:hAnsi="Arial" w:cs="Arial"/>
          <w:sz w:val="28"/>
          <w:szCs w:val="28"/>
          <w:lang w:eastAsia="ru-RU"/>
        </w:rPr>
      </w:pPr>
      <w:r w:rsidRPr="0055123C">
        <w:rPr>
          <w:sz w:val="28"/>
          <w:szCs w:val="28"/>
          <w:lang w:eastAsia="ru-RU"/>
        </w:rPr>
        <w:t>Создание специальных социально-психологических условий, позволяющих осуществлять развивающую работу с детьми, испытывающими проблемы в психологическом развитии, обучении.</w:t>
      </w:r>
    </w:p>
    <w:p w:rsidR="009E50C4" w:rsidRPr="0055123C" w:rsidRDefault="009E50C4" w:rsidP="009E50C4">
      <w:pPr>
        <w:suppressAutoHyphens w:val="0"/>
        <w:spacing w:line="16" w:lineRule="exact"/>
        <w:rPr>
          <w:rFonts w:ascii="Arial" w:eastAsia="Arial" w:hAnsi="Arial" w:cs="Arial"/>
          <w:sz w:val="28"/>
          <w:szCs w:val="28"/>
          <w:lang w:eastAsia="ru-RU"/>
        </w:rPr>
      </w:pPr>
    </w:p>
    <w:p w:rsidR="009E50C4" w:rsidRPr="0055123C" w:rsidRDefault="009E50C4" w:rsidP="009E50C4">
      <w:pPr>
        <w:numPr>
          <w:ilvl w:val="0"/>
          <w:numId w:val="33"/>
        </w:numPr>
        <w:tabs>
          <w:tab w:val="left" w:pos="714"/>
        </w:tabs>
        <w:suppressAutoHyphens w:val="0"/>
        <w:spacing w:line="234" w:lineRule="auto"/>
        <w:jc w:val="both"/>
        <w:rPr>
          <w:rFonts w:ascii="Arial" w:eastAsia="Arial" w:hAnsi="Arial" w:cs="Arial"/>
          <w:sz w:val="28"/>
          <w:szCs w:val="28"/>
          <w:lang w:eastAsia="ru-RU"/>
        </w:rPr>
      </w:pPr>
      <w:r w:rsidRPr="0055123C">
        <w:rPr>
          <w:sz w:val="28"/>
          <w:szCs w:val="28"/>
          <w:lang w:eastAsia="ru-RU"/>
        </w:rPr>
        <w:t>Формирование у обучающихся способности к самопознанию, саморазвитию и самоопределению.</w:t>
      </w:r>
    </w:p>
    <w:p w:rsidR="009E50C4" w:rsidRPr="0055123C" w:rsidRDefault="009E50C4" w:rsidP="009E50C4">
      <w:pPr>
        <w:suppressAutoHyphens w:val="0"/>
        <w:spacing w:line="1" w:lineRule="exact"/>
        <w:rPr>
          <w:rFonts w:ascii="Arial" w:eastAsia="Arial" w:hAnsi="Arial" w:cs="Arial"/>
          <w:sz w:val="28"/>
          <w:szCs w:val="28"/>
          <w:lang w:eastAsia="ru-RU"/>
        </w:rPr>
      </w:pPr>
    </w:p>
    <w:p w:rsidR="009E50C4" w:rsidRPr="0055123C" w:rsidRDefault="009E50C4" w:rsidP="009E50C4">
      <w:pPr>
        <w:numPr>
          <w:ilvl w:val="0"/>
          <w:numId w:val="33"/>
        </w:numPr>
        <w:tabs>
          <w:tab w:val="left" w:pos="707"/>
        </w:tabs>
        <w:suppressAutoHyphens w:val="0"/>
        <w:jc w:val="both"/>
        <w:rPr>
          <w:rFonts w:ascii="Arial" w:eastAsia="Arial" w:hAnsi="Arial" w:cs="Arial"/>
          <w:sz w:val="28"/>
          <w:szCs w:val="28"/>
          <w:lang w:eastAsia="ru-RU"/>
        </w:rPr>
      </w:pPr>
      <w:r w:rsidRPr="0055123C">
        <w:rPr>
          <w:sz w:val="28"/>
          <w:szCs w:val="28"/>
          <w:lang w:eastAsia="ru-RU"/>
        </w:rPr>
        <w:t>Психологическое обеспечение образовательных программ.</w:t>
      </w:r>
    </w:p>
    <w:p w:rsidR="009E50C4" w:rsidRPr="0055123C" w:rsidRDefault="009E50C4" w:rsidP="009E50C4">
      <w:pPr>
        <w:suppressAutoHyphens w:val="0"/>
        <w:spacing w:line="2" w:lineRule="exact"/>
        <w:rPr>
          <w:sz w:val="28"/>
          <w:szCs w:val="28"/>
          <w:lang w:eastAsia="ru-RU"/>
        </w:rPr>
      </w:pPr>
    </w:p>
    <w:p w:rsidR="009E50C4" w:rsidRPr="0055123C" w:rsidRDefault="009E50C4" w:rsidP="009E50C4">
      <w:pPr>
        <w:suppressAutoHyphens w:val="0"/>
        <w:ind w:left="47"/>
        <w:rPr>
          <w:sz w:val="28"/>
          <w:szCs w:val="28"/>
          <w:lang w:eastAsia="ru-RU"/>
        </w:rPr>
      </w:pPr>
      <w:r w:rsidRPr="0055123C">
        <w:rPr>
          <w:b/>
          <w:bCs/>
          <w:sz w:val="28"/>
          <w:szCs w:val="28"/>
          <w:lang w:eastAsia="ru-RU"/>
        </w:rPr>
        <w:t>Принципы формирования программы</w:t>
      </w:r>
    </w:p>
    <w:p w:rsidR="009E50C4" w:rsidRPr="0055123C" w:rsidRDefault="009E50C4" w:rsidP="009E50C4">
      <w:pPr>
        <w:suppressAutoHyphens w:val="0"/>
        <w:spacing w:line="234" w:lineRule="auto"/>
        <w:ind w:left="67" w:right="60" w:firstLine="454"/>
        <w:jc w:val="both"/>
        <w:rPr>
          <w:sz w:val="28"/>
          <w:szCs w:val="28"/>
          <w:lang w:eastAsia="ru-RU"/>
        </w:rPr>
      </w:pPr>
      <w:r w:rsidRPr="0055123C">
        <w:rPr>
          <w:sz w:val="28"/>
          <w:szCs w:val="28"/>
          <w:lang w:eastAsia="ru-RU"/>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9E50C4" w:rsidRPr="0055123C" w:rsidRDefault="009E50C4" w:rsidP="009E50C4">
      <w:pPr>
        <w:suppressAutoHyphens w:val="0"/>
        <w:spacing w:line="14" w:lineRule="exact"/>
        <w:rPr>
          <w:sz w:val="28"/>
          <w:szCs w:val="28"/>
          <w:lang w:eastAsia="ru-RU"/>
        </w:rPr>
      </w:pPr>
    </w:p>
    <w:p w:rsidR="009E50C4" w:rsidRPr="0055123C" w:rsidRDefault="009E50C4" w:rsidP="009E50C4">
      <w:pPr>
        <w:suppressAutoHyphens w:val="0"/>
        <w:spacing w:line="237" w:lineRule="auto"/>
        <w:ind w:left="67" w:right="60" w:firstLine="454"/>
        <w:jc w:val="both"/>
        <w:rPr>
          <w:sz w:val="28"/>
          <w:szCs w:val="28"/>
          <w:lang w:eastAsia="ru-RU"/>
        </w:rPr>
      </w:pPr>
      <w:r w:rsidRPr="0055123C">
        <w:rPr>
          <w:sz w:val="28"/>
          <w:szCs w:val="28"/>
          <w:lang w:eastAsia="ru-RU"/>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9E50C4" w:rsidRPr="0055123C" w:rsidRDefault="009E50C4" w:rsidP="009E50C4">
      <w:pPr>
        <w:suppressAutoHyphens w:val="0"/>
        <w:spacing w:line="234" w:lineRule="auto"/>
        <w:ind w:left="67" w:right="60" w:firstLine="454"/>
        <w:jc w:val="both"/>
        <w:rPr>
          <w:sz w:val="28"/>
          <w:szCs w:val="28"/>
          <w:lang w:eastAsia="ru-RU"/>
        </w:rPr>
      </w:pPr>
      <w:r w:rsidRPr="0055123C">
        <w:rPr>
          <w:sz w:val="28"/>
          <w:szCs w:val="28"/>
          <w:lang w:eastAsia="ru-RU"/>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E50C4" w:rsidRPr="0055123C" w:rsidRDefault="009E50C4" w:rsidP="009E50C4">
      <w:pPr>
        <w:suppressAutoHyphens w:val="0"/>
        <w:spacing w:line="14" w:lineRule="exact"/>
        <w:rPr>
          <w:sz w:val="28"/>
          <w:szCs w:val="28"/>
          <w:lang w:eastAsia="ru-RU"/>
        </w:rPr>
      </w:pPr>
    </w:p>
    <w:p w:rsidR="009E50C4" w:rsidRPr="0055123C" w:rsidRDefault="009E50C4" w:rsidP="009E50C4">
      <w:pPr>
        <w:suppressAutoHyphens w:val="0"/>
        <w:spacing w:line="234" w:lineRule="auto"/>
        <w:ind w:left="67" w:right="60" w:firstLine="454"/>
        <w:jc w:val="both"/>
        <w:rPr>
          <w:sz w:val="28"/>
          <w:szCs w:val="28"/>
          <w:lang w:eastAsia="ru-RU"/>
        </w:rPr>
      </w:pPr>
      <w:r w:rsidRPr="0055123C">
        <w:rPr>
          <w:sz w:val="28"/>
          <w:szCs w:val="28"/>
          <w:lang w:eastAsia="ru-RU"/>
        </w:rPr>
        <w:t>Вариативность. Принцип предполагает создание вариативных условий для получения образования детьми с ОВЗ.</w:t>
      </w:r>
    </w:p>
    <w:p w:rsidR="009E50C4" w:rsidRPr="0055123C" w:rsidRDefault="009E50C4" w:rsidP="009E50C4">
      <w:pPr>
        <w:suppressAutoHyphens w:val="0"/>
        <w:spacing w:line="14" w:lineRule="exact"/>
        <w:rPr>
          <w:sz w:val="28"/>
          <w:szCs w:val="28"/>
          <w:lang w:eastAsia="ru-RU"/>
        </w:rPr>
      </w:pPr>
    </w:p>
    <w:p w:rsidR="009E50C4" w:rsidRPr="0055123C" w:rsidRDefault="009E50C4" w:rsidP="009E50C4">
      <w:pPr>
        <w:suppressAutoHyphens w:val="0"/>
        <w:spacing w:line="238" w:lineRule="auto"/>
        <w:ind w:left="67" w:right="60" w:firstLine="454"/>
        <w:jc w:val="both"/>
        <w:rPr>
          <w:sz w:val="28"/>
          <w:szCs w:val="28"/>
          <w:lang w:eastAsia="ru-RU"/>
        </w:rPr>
      </w:pPr>
      <w:r w:rsidRPr="0055123C">
        <w:rPr>
          <w:sz w:val="28"/>
          <w:szCs w:val="28"/>
          <w:lang w:eastAsia="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9E50C4" w:rsidRPr="0055123C" w:rsidRDefault="009E50C4" w:rsidP="009E50C4">
      <w:pPr>
        <w:suppressAutoHyphens w:val="0"/>
        <w:ind w:left="47"/>
        <w:rPr>
          <w:sz w:val="28"/>
          <w:szCs w:val="28"/>
          <w:lang w:eastAsia="ru-RU"/>
        </w:rPr>
      </w:pPr>
      <w:r w:rsidRPr="0055123C">
        <w:rPr>
          <w:b/>
          <w:bCs/>
          <w:sz w:val="28"/>
          <w:szCs w:val="28"/>
          <w:lang w:eastAsia="ru-RU"/>
        </w:rPr>
        <w:t>Направления работы</w:t>
      </w:r>
    </w:p>
    <w:p w:rsidR="009E50C4" w:rsidRPr="0055123C" w:rsidRDefault="009E50C4" w:rsidP="009E50C4">
      <w:pPr>
        <w:suppressAutoHyphens w:val="0"/>
        <w:ind w:left="47"/>
        <w:rPr>
          <w:sz w:val="28"/>
          <w:szCs w:val="28"/>
          <w:lang w:eastAsia="ru-RU"/>
        </w:rPr>
      </w:pPr>
      <w:r w:rsidRPr="0055123C">
        <w:rPr>
          <w:b/>
          <w:bCs/>
          <w:i/>
          <w:iCs/>
          <w:sz w:val="28"/>
          <w:szCs w:val="28"/>
          <w:lang w:eastAsia="ru-RU"/>
        </w:rPr>
        <w:t>Для детей с ОВЗ:</w:t>
      </w:r>
    </w:p>
    <w:p w:rsidR="009E50C4" w:rsidRPr="0055123C" w:rsidRDefault="009E50C4" w:rsidP="009E50C4">
      <w:pPr>
        <w:suppressAutoHyphens w:val="0"/>
        <w:spacing w:line="7" w:lineRule="exact"/>
        <w:rPr>
          <w:sz w:val="28"/>
          <w:szCs w:val="28"/>
          <w:lang w:eastAsia="ru-RU"/>
        </w:rPr>
      </w:pPr>
    </w:p>
    <w:p w:rsidR="009E50C4" w:rsidRPr="0055123C" w:rsidRDefault="009E50C4" w:rsidP="009E50C4">
      <w:pPr>
        <w:suppressAutoHyphens w:val="0"/>
        <w:spacing w:line="234" w:lineRule="auto"/>
        <w:ind w:left="67" w:right="60" w:firstLine="454"/>
        <w:jc w:val="both"/>
        <w:rPr>
          <w:sz w:val="28"/>
          <w:szCs w:val="28"/>
          <w:lang w:eastAsia="ru-RU"/>
        </w:rPr>
      </w:pPr>
      <w:r w:rsidRPr="0055123C">
        <w:rPr>
          <w:sz w:val="28"/>
          <w:szCs w:val="28"/>
          <w:lang w:eastAsia="ru-RU"/>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9E50C4" w:rsidRPr="0055123C" w:rsidRDefault="009E50C4" w:rsidP="009E50C4">
      <w:pPr>
        <w:numPr>
          <w:ilvl w:val="0"/>
          <w:numId w:val="34"/>
        </w:numPr>
        <w:tabs>
          <w:tab w:val="left" w:pos="188"/>
        </w:tabs>
        <w:suppressAutoHyphens w:val="0"/>
        <w:spacing w:line="236" w:lineRule="auto"/>
        <w:ind w:right="60"/>
        <w:jc w:val="both"/>
        <w:rPr>
          <w:sz w:val="28"/>
          <w:szCs w:val="28"/>
          <w:lang w:eastAsia="ru-RU"/>
        </w:rPr>
      </w:pPr>
      <w:r w:rsidRPr="0055123C">
        <w:rPr>
          <w:sz w:val="28"/>
          <w:szCs w:val="28"/>
          <w:lang w:eastAsia="ru-RU"/>
        </w:rPr>
        <w:t>диагностическая работа на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условиях образовательной организации;</w:t>
      </w:r>
    </w:p>
    <w:p w:rsidR="009E50C4" w:rsidRPr="0055123C" w:rsidRDefault="009E50C4" w:rsidP="009E50C4">
      <w:pPr>
        <w:suppressAutoHyphens w:val="0"/>
        <w:spacing w:line="13" w:lineRule="exact"/>
        <w:rPr>
          <w:sz w:val="28"/>
          <w:szCs w:val="28"/>
          <w:lang w:eastAsia="ru-RU"/>
        </w:rPr>
      </w:pPr>
    </w:p>
    <w:p w:rsidR="009E50C4" w:rsidRPr="0055123C" w:rsidRDefault="009E50C4" w:rsidP="009E50C4">
      <w:pPr>
        <w:numPr>
          <w:ilvl w:val="0"/>
          <w:numId w:val="34"/>
        </w:numPr>
        <w:tabs>
          <w:tab w:val="left" w:pos="267"/>
        </w:tabs>
        <w:suppressAutoHyphens w:val="0"/>
        <w:spacing w:line="237" w:lineRule="auto"/>
        <w:ind w:right="60"/>
        <w:jc w:val="both"/>
        <w:rPr>
          <w:sz w:val="28"/>
          <w:szCs w:val="28"/>
          <w:lang w:eastAsia="ru-RU"/>
        </w:rPr>
      </w:pPr>
      <w:r w:rsidRPr="0055123C">
        <w:rPr>
          <w:sz w:val="28"/>
          <w:szCs w:val="28"/>
          <w:lang w:eastAsia="ru-RU"/>
        </w:rPr>
        <w:t xml:space="preserve">коррекционно­развивающая работа, обеспечивающая своевременную специализированную помощь в освоении содержания образования и коррекцию </w:t>
      </w:r>
      <w:r w:rsidRPr="0055123C">
        <w:rPr>
          <w:sz w:val="28"/>
          <w:szCs w:val="28"/>
          <w:lang w:eastAsia="ru-RU"/>
        </w:rPr>
        <w:lastRenderedPageBreak/>
        <w:t>недостатков в физическом и (или) психическом развитии детей с ОВЗ в условиях школы, способствует формированию универсальных учебных действий у обучающихся (личностных, регулятивных, познавательных, коммуникативных);</w:t>
      </w:r>
    </w:p>
    <w:p w:rsidR="009E50C4" w:rsidRPr="0055123C" w:rsidRDefault="009E50C4" w:rsidP="009E50C4">
      <w:pPr>
        <w:suppressAutoHyphens w:val="0"/>
        <w:spacing w:line="17" w:lineRule="exact"/>
        <w:rPr>
          <w:sz w:val="28"/>
          <w:szCs w:val="28"/>
          <w:lang w:eastAsia="ru-RU"/>
        </w:rPr>
      </w:pPr>
    </w:p>
    <w:p w:rsidR="009E50C4" w:rsidRPr="0055123C" w:rsidRDefault="009E50C4" w:rsidP="009E50C4">
      <w:pPr>
        <w:numPr>
          <w:ilvl w:val="0"/>
          <w:numId w:val="34"/>
        </w:numPr>
        <w:tabs>
          <w:tab w:val="left" w:pos="161"/>
        </w:tabs>
        <w:suppressAutoHyphens w:val="0"/>
        <w:spacing w:line="236" w:lineRule="auto"/>
        <w:ind w:right="60"/>
        <w:jc w:val="both"/>
        <w:rPr>
          <w:sz w:val="28"/>
          <w:szCs w:val="28"/>
          <w:lang w:eastAsia="ru-RU"/>
        </w:rPr>
      </w:pPr>
      <w:r w:rsidRPr="0055123C">
        <w:rPr>
          <w:sz w:val="28"/>
          <w:szCs w:val="28"/>
          <w:lang w:eastAsia="ru-RU"/>
        </w:rPr>
        <w:t>консультативная работа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E50C4" w:rsidRPr="0055123C" w:rsidRDefault="009E50C4" w:rsidP="009E50C4">
      <w:pPr>
        <w:suppressAutoHyphens w:val="0"/>
        <w:spacing w:line="13" w:lineRule="exact"/>
        <w:rPr>
          <w:sz w:val="28"/>
          <w:szCs w:val="28"/>
          <w:lang w:eastAsia="ru-RU"/>
        </w:rPr>
      </w:pPr>
    </w:p>
    <w:p w:rsidR="009E50C4" w:rsidRPr="0055123C" w:rsidRDefault="009E50C4" w:rsidP="009E50C4">
      <w:pPr>
        <w:numPr>
          <w:ilvl w:val="0"/>
          <w:numId w:val="34"/>
        </w:numPr>
        <w:tabs>
          <w:tab w:val="left" w:pos="344"/>
        </w:tabs>
        <w:suppressAutoHyphens w:val="0"/>
        <w:spacing w:line="237" w:lineRule="auto"/>
        <w:ind w:right="60"/>
        <w:jc w:val="both"/>
        <w:rPr>
          <w:sz w:val="28"/>
          <w:szCs w:val="28"/>
          <w:lang w:eastAsia="ru-RU"/>
        </w:rPr>
      </w:pPr>
      <w:r w:rsidRPr="0055123C">
        <w:rPr>
          <w:sz w:val="28"/>
          <w:szCs w:val="28"/>
          <w:lang w:eastAsia="ru-RU"/>
        </w:rPr>
        <w:t>информационно­просветительская работа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9E50C4" w:rsidRPr="0055123C" w:rsidRDefault="009E50C4" w:rsidP="009E50C4">
      <w:pPr>
        <w:suppressAutoHyphens w:val="0"/>
        <w:spacing w:line="6" w:lineRule="exact"/>
        <w:rPr>
          <w:sz w:val="28"/>
          <w:szCs w:val="28"/>
          <w:lang w:eastAsia="ru-RU"/>
        </w:rPr>
      </w:pPr>
    </w:p>
    <w:p w:rsidR="009E50C4" w:rsidRPr="0055123C" w:rsidRDefault="009E50C4" w:rsidP="009E50C4">
      <w:pPr>
        <w:suppressAutoHyphens w:val="0"/>
        <w:ind w:left="7"/>
        <w:jc w:val="both"/>
        <w:rPr>
          <w:sz w:val="28"/>
          <w:szCs w:val="28"/>
          <w:lang w:eastAsia="ru-RU"/>
        </w:rPr>
      </w:pPr>
      <w:r w:rsidRPr="0055123C">
        <w:rPr>
          <w:b/>
          <w:bCs/>
          <w:i/>
          <w:iCs/>
          <w:sz w:val="28"/>
          <w:szCs w:val="28"/>
          <w:lang w:eastAsia="ru-RU"/>
        </w:rPr>
        <w:t>Для первоклассников:</w:t>
      </w:r>
    </w:p>
    <w:p w:rsidR="009E50C4" w:rsidRPr="0055123C" w:rsidRDefault="009E50C4" w:rsidP="009E50C4">
      <w:pPr>
        <w:suppressAutoHyphens w:val="0"/>
        <w:spacing w:line="7" w:lineRule="exact"/>
        <w:rPr>
          <w:sz w:val="28"/>
          <w:szCs w:val="28"/>
          <w:lang w:eastAsia="ru-RU"/>
        </w:rPr>
      </w:pPr>
    </w:p>
    <w:p w:rsidR="009E50C4" w:rsidRPr="0055123C" w:rsidRDefault="009E50C4" w:rsidP="009E50C4">
      <w:pPr>
        <w:numPr>
          <w:ilvl w:val="0"/>
          <w:numId w:val="34"/>
        </w:numPr>
        <w:tabs>
          <w:tab w:val="left" w:pos="260"/>
        </w:tabs>
        <w:suppressAutoHyphens w:val="0"/>
        <w:spacing w:line="237" w:lineRule="auto"/>
        <w:ind w:right="60"/>
        <w:jc w:val="both"/>
        <w:rPr>
          <w:sz w:val="28"/>
          <w:szCs w:val="28"/>
          <w:lang w:eastAsia="ru-RU"/>
        </w:rPr>
      </w:pPr>
      <w:r w:rsidRPr="0055123C">
        <w:rPr>
          <w:sz w:val="28"/>
          <w:szCs w:val="28"/>
          <w:lang w:eastAsia="ru-RU"/>
        </w:rPr>
        <w:t>психолого-педагогическая диагностика, направленная на выявление статуса школьников: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9E50C4" w:rsidRPr="0055123C" w:rsidRDefault="009E50C4" w:rsidP="009E50C4">
      <w:pPr>
        <w:numPr>
          <w:ilvl w:val="0"/>
          <w:numId w:val="34"/>
        </w:numPr>
        <w:tabs>
          <w:tab w:val="left" w:pos="219"/>
        </w:tabs>
        <w:suppressAutoHyphens w:val="0"/>
        <w:spacing w:line="234" w:lineRule="auto"/>
        <w:ind w:right="20"/>
        <w:jc w:val="both"/>
        <w:rPr>
          <w:sz w:val="28"/>
          <w:szCs w:val="28"/>
          <w:lang w:eastAsia="ru-RU"/>
        </w:rPr>
      </w:pPr>
      <w:r w:rsidRPr="0055123C">
        <w:rPr>
          <w:sz w:val="28"/>
          <w:szCs w:val="28"/>
          <w:lang w:eastAsia="ru-RU"/>
        </w:rPr>
        <w:t>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rsidR="009E50C4" w:rsidRPr="0055123C" w:rsidRDefault="009E50C4" w:rsidP="009E50C4">
      <w:pPr>
        <w:suppressAutoHyphens w:val="0"/>
        <w:spacing w:line="13" w:lineRule="exact"/>
        <w:rPr>
          <w:sz w:val="28"/>
          <w:szCs w:val="28"/>
          <w:lang w:eastAsia="ru-RU"/>
        </w:rPr>
      </w:pPr>
    </w:p>
    <w:p w:rsidR="009E50C4" w:rsidRPr="0055123C" w:rsidRDefault="009E50C4" w:rsidP="009E50C4">
      <w:pPr>
        <w:numPr>
          <w:ilvl w:val="0"/>
          <w:numId w:val="34"/>
        </w:numPr>
        <w:tabs>
          <w:tab w:val="left" w:pos="168"/>
        </w:tabs>
        <w:suppressAutoHyphens w:val="0"/>
        <w:spacing w:line="234" w:lineRule="auto"/>
        <w:jc w:val="both"/>
        <w:rPr>
          <w:sz w:val="28"/>
          <w:szCs w:val="28"/>
          <w:lang w:eastAsia="ru-RU"/>
        </w:rPr>
      </w:pPr>
      <w:r w:rsidRPr="0055123C">
        <w:rPr>
          <w:sz w:val="28"/>
          <w:szCs w:val="28"/>
          <w:lang w:eastAsia="ru-RU"/>
        </w:rPr>
        <w:t>психологическое просвещение – формирование психологической культуры, развитие психолого-педагогической компетентности педагогов, родителей и обучающихся;</w:t>
      </w:r>
    </w:p>
    <w:p w:rsidR="009E50C4" w:rsidRPr="0055123C" w:rsidRDefault="009E50C4" w:rsidP="009E50C4">
      <w:pPr>
        <w:suppressAutoHyphens w:val="0"/>
        <w:spacing w:line="14" w:lineRule="exact"/>
        <w:rPr>
          <w:sz w:val="28"/>
          <w:szCs w:val="28"/>
          <w:lang w:eastAsia="ru-RU"/>
        </w:rPr>
      </w:pPr>
    </w:p>
    <w:p w:rsidR="009E50C4" w:rsidRPr="0055123C" w:rsidRDefault="009E50C4" w:rsidP="009E50C4">
      <w:pPr>
        <w:numPr>
          <w:ilvl w:val="0"/>
          <w:numId w:val="34"/>
        </w:numPr>
        <w:tabs>
          <w:tab w:val="left" w:pos="161"/>
        </w:tabs>
        <w:suppressAutoHyphens w:val="0"/>
        <w:spacing w:line="237" w:lineRule="auto"/>
        <w:ind w:right="20"/>
        <w:jc w:val="both"/>
        <w:rPr>
          <w:sz w:val="28"/>
          <w:szCs w:val="28"/>
          <w:lang w:eastAsia="ru-RU"/>
        </w:rPr>
      </w:pPr>
      <w:r w:rsidRPr="0055123C">
        <w:rPr>
          <w:sz w:val="28"/>
          <w:szCs w:val="28"/>
          <w:lang w:eastAsia="ru-RU"/>
        </w:rPr>
        <w:t>развивающая работа, ориентированная на оказание помощи детям, испытывающим трудности в школьной адаптации.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9E50C4" w:rsidRPr="0055123C" w:rsidRDefault="009E50C4" w:rsidP="009E50C4">
      <w:pPr>
        <w:suppressAutoHyphens w:val="0"/>
        <w:spacing w:line="13" w:lineRule="exact"/>
        <w:rPr>
          <w:sz w:val="28"/>
          <w:szCs w:val="28"/>
          <w:lang w:eastAsia="ru-RU"/>
        </w:rPr>
      </w:pPr>
    </w:p>
    <w:p w:rsidR="009E50C4" w:rsidRPr="0055123C" w:rsidRDefault="009E50C4" w:rsidP="009E50C4">
      <w:pPr>
        <w:numPr>
          <w:ilvl w:val="0"/>
          <w:numId w:val="34"/>
        </w:numPr>
        <w:tabs>
          <w:tab w:val="left" w:pos="173"/>
        </w:tabs>
        <w:suppressAutoHyphens w:val="0"/>
        <w:spacing w:line="236" w:lineRule="auto"/>
        <w:ind w:right="20"/>
        <w:jc w:val="both"/>
        <w:rPr>
          <w:sz w:val="28"/>
          <w:szCs w:val="28"/>
          <w:lang w:eastAsia="ru-RU"/>
        </w:rPr>
      </w:pPr>
      <w:r w:rsidRPr="0055123C">
        <w:rPr>
          <w:sz w:val="28"/>
          <w:szCs w:val="28"/>
          <w:lang w:eastAsia="ru-RU"/>
        </w:rPr>
        <w:t>экспертная деятельность - экспертиза (образовательных и учебных программ, проектов, пособий, образовательной среды, профессиональной деятельности специалистов).</w:t>
      </w:r>
    </w:p>
    <w:p w:rsidR="009E50C4" w:rsidRPr="0055123C" w:rsidRDefault="009E50C4" w:rsidP="009E50C4">
      <w:pPr>
        <w:suppressAutoHyphens w:val="0"/>
        <w:spacing w:line="234" w:lineRule="auto"/>
        <w:ind w:left="2660" w:right="2540" w:firstLine="598"/>
        <w:rPr>
          <w:b/>
          <w:bCs/>
          <w:sz w:val="28"/>
          <w:szCs w:val="28"/>
          <w:lang w:eastAsia="ru-RU"/>
        </w:rPr>
      </w:pPr>
    </w:p>
    <w:p w:rsidR="009E50C4" w:rsidRPr="0055123C" w:rsidRDefault="009E50C4" w:rsidP="009E50C4">
      <w:pPr>
        <w:suppressAutoHyphens w:val="0"/>
        <w:spacing w:line="234" w:lineRule="auto"/>
        <w:ind w:left="2660" w:right="2540" w:firstLine="598"/>
        <w:rPr>
          <w:b/>
          <w:bCs/>
          <w:sz w:val="28"/>
          <w:szCs w:val="28"/>
          <w:lang w:eastAsia="ru-RU"/>
        </w:rPr>
      </w:pPr>
    </w:p>
    <w:p w:rsidR="009E50C4" w:rsidRPr="0055123C" w:rsidRDefault="009E50C4" w:rsidP="009E50C4">
      <w:pPr>
        <w:suppressAutoHyphens w:val="0"/>
        <w:spacing w:line="234" w:lineRule="auto"/>
        <w:ind w:left="2660" w:right="2540" w:firstLine="598"/>
        <w:rPr>
          <w:b/>
          <w:bCs/>
          <w:sz w:val="28"/>
          <w:szCs w:val="28"/>
          <w:lang w:eastAsia="ru-RU"/>
        </w:rPr>
      </w:pPr>
    </w:p>
    <w:p w:rsidR="009E50C4" w:rsidRPr="0055123C" w:rsidRDefault="009E50C4" w:rsidP="009E50C4">
      <w:pPr>
        <w:suppressAutoHyphens w:val="0"/>
        <w:spacing w:line="234" w:lineRule="auto"/>
        <w:ind w:left="2660" w:right="2540" w:firstLine="598"/>
        <w:rPr>
          <w:b/>
          <w:bCs/>
          <w:sz w:val="28"/>
          <w:szCs w:val="28"/>
          <w:lang w:eastAsia="ru-RU"/>
        </w:rPr>
      </w:pPr>
    </w:p>
    <w:p w:rsidR="009E50C4" w:rsidRPr="0055123C" w:rsidRDefault="009E50C4" w:rsidP="009E50C4">
      <w:pPr>
        <w:suppressAutoHyphens w:val="0"/>
        <w:spacing w:line="234" w:lineRule="auto"/>
        <w:ind w:left="2660" w:right="2540" w:firstLine="598"/>
        <w:rPr>
          <w:b/>
          <w:bCs/>
          <w:sz w:val="28"/>
          <w:szCs w:val="28"/>
          <w:lang w:eastAsia="ru-RU"/>
        </w:rPr>
      </w:pPr>
    </w:p>
    <w:p w:rsidR="009E50C4" w:rsidRPr="0055123C" w:rsidRDefault="009E50C4" w:rsidP="009E50C4">
      <w:pPr>
        <w:suppressAutoHyphens w:val="0"/>
        <w:spacing w:line="234" w:lineRule="auto"/>
        <w:ind w:left="2660" w:right="2540" w:firstLine="598"/>
        <w:rPr>
          <w:b/>
          <w:bCs/>
          <w:sz w:val="28"/>
          <w:szCs w:val="28"/>
          <w:lang w:eastAsia="ru-RU"/>
        </w:rPr>
      </w:pPr>
    </w:p>
    <w:p w:rsidR="009E50C4" w:rsidRPr="0055123C" w:rsidRDefault="009E50C4" w:rsidP="009E50C4">
      <w:pPr>
        <w:suppressAutoHyphens w:val="0"/>
        <w:spacing w:line="234" w:lineRule="auto"/>
        <w:ind w:left="2660" w:right="2540" w:firstLine="598"/>
        <w:rPr>
          <w:b/>
          <w:bCs/>
          <w:lang w:eastAsia="ru-RU"/>
        </w:rPr>
      </w:pPr>
    </w:p>
    <w:p w:rsidR="009E50C4" w:rsidRDefault="009E50C4" w:rsidP="009E50C4">
      <w:pPr>
        <w:autoSpaceDE w:val="0"/>
        <w:jc w:val="both"/>
        <w:rPr>
          <w:sz w:val="28"/>
          <w:szCs w:val="28"/>
        </w:rPr>
      </w:pPr>
      <w:r w:rsidRPr="00C97DE2">
        <w:rPr>
          <w:b/>
          <w:color w:val="000000"/>
          <w:sz w:val="28"/>
          <w:szCs w:val="28"/>
        </w:rPr>
        <w:t xml:space="preserve"> </w:t>
      </w:r>
    </w:p>
    <w:p w:rsidR="009E50C4" w:rsidRDefault="009E50C4" w:rsidP="009E50C4">
      <w:pPr>
        <w:jc w:val="center"/>
        <w:rPr>
          <w:b/>
          <w:bCs/>
          <w:sz w:val="28"/>
          <w:szCs w:val="28"/>
        </w:rPr>
      </w:pPr>
    </w:p>
    <w:p w:rsidR="009E50C4" w:rsidRDefault="009E50C4" w:rsidP="009E50C4">
      <w:pPr>
        <w:jc w:val="center"/>
        <w:rPr>
          <w:b/>
          <w:bCs/>
          <w:sz w:val="28"/>
          <w:szCs w:val="28"/>
        </w:rPr>
      </w:pPr>
    </w:p>
    <w:p w:rsidR="009E50C4" w:rsidRDefault="009E50C4" w:rsidP="009E50C4">
      <w:pPr>
        <w:jc w:val="center"/>
        <w:rPr>
          <w:b/>
          <w:bCs/>
          <w:sz w:val="28"/>
          <w:szCs w:val="28"/>
        </w:rPr>
      </w:pPr>
    </w:p>
    <w:p w:rsidR="009E50C4" w:rsidRDefault="009E50C4" w:rsidP="009E50C4">
      <w:pPr>
        <w:jc w:val="center"/>
        <w:rPr>
          <w:b/>
          <w:bCs/>
          <w:sz w:val="28"/>
          <w:szCs w:val="28"/>
        </w:rPr>
      </w:pPr>
    </w:p>
    <w:p w:rsidR="009E50C4" w:rsidRDefault="009E50C4" w:rsidP="009E50C4">
      <w:pPr>
        <w:jc w:val="center"/>
        <w:rPr>
          <w:b/>
          <w:bCs/>
          <w:sz w:val="28"/>
          <w:szCs w:val="28"/>
        </w:rPr>
      </w:pPr>
    </w:p>
    <w:p w:rsidR="009E50C4" w:rsidRDefault="009E50C4" w:rsidP="009E50C4">
      <w:pPr>
        <w:jc w:val="center"/>
        <w:rPr>
          <w:b/>
          <w:bCs/>
          <w:sz w:val="28"/>
          <w:szCs w:val="28"/>
        </w:rPr>
      </w:pPr>
    </w:p>
    <w:p w:rsidR="009E50C4" w:rsidRDefault="009E50C4" w:rsidP="009E50C4">
      <w:pPr>
        <w:jc w:val="center"/>
        <w:rPr>
          <w:b/>
          <w:bCs/>
          <w:sz w:val="28"/>
          <w:szCs w:val="28"/>
        </w:rPr>
      </w:pPr>
    </w:p>
    <w:p w:rsidR="009E50C4" w:rsidRDefault="009E50C4" w:rsidP="009E50C4">
      <w:pPr>
        <w:jc w:val="center"/>
        <w:rPr>
          <w:b/>
          <w:bCs/>
          <w:sz w:val="28"/>
          <w:szCs w:val="28"/>
        </w:rPr>
      </w:pPr>
    </w:p>
    <w:p w:rsidR="009E50C4" w:rsidRPr="006E6B89" w:rsidRDefault="009E50C4" w:rsidP="009E50C4">
      <w:pPr>
        <w:jc w:val="center"/>
        <w:rPr>
          <w:b/>
          <w:bCs/>
          <w:sz w:val="28"/>
          <w:szCs w:val="28"/>
        </w:rPr>
      </w:pPr>
      <w:r>
        <w:rPr>
          <w:b/>
          <w:bCs/>
          <w:sz w:val="28"/>
          <w:szCs w:val="28"/>
          <w:lang w:val="en-US"/>
        </w:rPr>
        <w:lastRenderedPageBreak/>
        <w:t>III</w:t>
      </w:r>
      <w:r>
        <w:rPr>
          <w:b/>
          <w:bCs/>
          <w:sz w:val="28"/>
          <w:szCs w:val="28"/>
        </w:rPr>
        <w:t>. ОРГАНИЗАЦИОННЫЙ РАЗДЕЛ</w:t>
      </w:r>
    </w:p>
    <w:p w:rsidR="009E50C4" w:rsidRDefault="009E50C4" w:rsidP="009E50C4">
      <w:pPr>
        <w:rPr>
          <w:b/>
          <w:color w:val="000000"/>
          <w:sz w:val="28"/>
          <w:szCs w:val="28"/>
        </w:rPr>
      </w:pPr>
    </w:p>
    <w:p w:rsidR="009E50C4" w:rsidRDefault="009E50C4" w:rsidP="009E50C4">
      <w:pPr>
        <w:rPr>
          <w:b/>
          <w:color w:val="000000"/>
          <w:sz w:val="28"/>
          <w:szCs w:val="28"/>
        </w:rPr>
      </w:pPr>
      <w:r w:rsidRPr="00024A9B">
        <w:rPr>
          <w:b/>
          <w:color w:val="000000"/>
          <w:sz w:val="28"/>
          <w:szCs w:val="28"/>
        </w:rPr>
        <w:t xml:space="preserve">1.Учебный план </w:t>
      </w:r>
      <w:r>
        <w:rPr>
          <w:b/>
          <w:color w:val="000000"/>
          <w:sz w:val="28"/>
          <w:szCs w:val="28"/>
        </w:rPr>
        <w:t>начального общего образования МК</w:t>
      </w:r>
      <w:r w:rsidRPr="00024A9B">
        <w:rPr>
          <w:b/>
          <w:color w:val="000000"/>
          <w:sz w:val="28"/>
          <w:szCs w:val="28"/>
        </w:rPr>
        <w:t>ОУ</w:t>
      </w:r>
      <w:r>
        <w:rPr>
          <w:b/>
          <w:color w:val="000000"/>
          <w:sz w:val="28"/>
          <w:szCs w:val="28"/>
        </w:rPr>
        <w:t xml:space="preserve"> «Ашагастальская СОШ» С-Стальского р-она Республики Дагестан. </w:t>
      </w:r>
    </w:p>
    <w:p w:rsidR="009E50C4" w:rsidRDefault="009E50C4" w:rsidP="009E50C4">
      <w:pPr>
        <w:pStyle w:val="af8"/>
        <w:ind w:firstLine="426"/>
        <w:jc w:val="both"/>
        <w:rPr>
          <w:rFonts w:ascii="Times New Roman" w:hAnsi="Times New Roman"/>
          <w:snapToGrid w:val="0"/>
          <w:color w:val="000000"/>
          <w:sz w:val="28"/>
          <w:szCs w:val="28"/>
        </w:rPr>
      </w:pPr>
    </w:p>
    <w:p w:rsidR="009E50C4" w:rsidRPr="00DA4088" w:rsidRDefault="009E50C4" w:rsidP="009E50C4">
      <w:pPr>
        <w:pStyle w:val="af8"/>
        <w:ind w:firstLine="426"/>
        <w:jc w:val="both"/>
        <w:rPr>
          <w:rFonts w:ascii="Times New Roman" w:hAnsi="Times New Roman"/>
          <w:sz w:val="28"/>
          <w:szCs w:val="28"/>
        </w:rPr>
      </w:pPr>
      <w:r>
        <w:rPr>
          <w:rFonts w:ascii="Times New Roman" w:hAnsi="Times New Roman"/>
          <w:snapToGrid w:val="0"/>
          <w:color w:val="000000"/>
          <w:sz w:val="28"/>
          <w:szCs w:val="28"/>
        </w:rPr>
        <w:t>Учебный план  начального общего образования МК</w:t>
      </w:r>
      <w:r w:rsidRPr="00066BCF">
        <w:rPr>
          <w:rFonts w:ascii="Times New Roman" w:hAnsi="Times New Roman"/>
          <w:snapToGrid w:val="0"/>
          <w:color w:val="000000"/>
          <w:sz w:val="28"/>
          <w:szCs w:val="28"/>
        </w:rPr>
        <w:t>ОУ</w:t>
      </w:r>
      <w:r>
        <w:rPr>
          <w:rFonts w:ascii="Times New Roman" w:hAnsi="Times New Roman"/>
          <w:snapToGrid w:val="0"/>
          <w:color w:val="000000"/>
          <w:sz w:val="28"/>
          <w:szCs w:val="28"/>
        </w:rPr>
        <w:t xml:space="preserve"> «Ашагастальская СОШ» С- Стальского р-она РД на 2017-2018</w:t>
      </w:r>
      <w:r w:rsidRPr="00066BCF">
        <w:rPr>
          <w:rFonts w:ascii="Times New Roman" w:hAnsi="Times New Roman"/>
          <w:snapToGrid w:val="0"/>
          <w:color w:val="000000"/>
          <w:sz w:val="28"/>
          <w:szCs w:val="28"/>
        </w:rPr>
        <w:t xml:space="preserve"> учебный год разработан </w:t>
      </w:r>
      <w:r w:rsidRPr="00066BCF">
        <w:rPr>
          <w:rFonts w:ascii="Times New Roman" w:hAnsi="Times New Roman"/>
          <w:sz w:val="28"/>
          <w:szCs w:val="28"/>
        </w:rPr>
        <w:t>в соответствии с:</w:t>
      </w:r>
    </w:p>
    <w:p w:rsidR="009E50C4" w:rsidRPr="00DA4088" w:rsidRDefault="009E50C4" w:rsidP="009E50C4">
      <w:pPr>
        <w:suppressAutoHyphens w:val="0"/>
        <w:ind w:firstLine="708"/>
        <w:jc w:val="both"/>
        <w:rPr>
          <w:rFonts w:eastAsiaTheme="minorEastAsia"/>
          <w:sz w:val="28"/>
          <w:szCs w:val="28"/>
          <w:lang w:eastAsia="ru-RU"/>
        </w:rPr>
      </w:pPr>
      <w:r>
        <w:rPr>
          <w:rFonts w:eastAsiaTheme="minorEastAsia"/>
          <w:sz w:val="28"/>
          <w:szCs w:val="28"/>
          <w:lang w:eastAsia="ru-RU"/>
        </w:rPr>
        <w:t>республиканским базисным учебным</w:t>
      </w:r>
      <w:r w:rsidRPr="00DA4088">
        <w:rPr>
          <w:rFonts w:eastAsiaTheme="minorEastAsia"/>
          <w:sz w:val="28"/>
          <w:szCs w:val="28"/>
          <w:lang w:eastAsia="ru-RU"/>
        </w:rPr>
        <w:t xml:space="preserve"> план</w:t>
      </w:r>
      <w:r>
        <w:rPr>
          <w:rFonts w:eastAsiaTheme="minorEastAsia"/>
          <w:sz w:val="28"/>
          <w:szCs w:val="28"/>
          <w:lang w:eastAsia="ru-RU"/>
        </w:rPr>
        <w:t>ом</w:t>
      </w:r>
      <w:r w:rsidRPr="00DA4088">
        <w:rPr>
          <w:rFonts w:eastAsiaTheme="minorEastAsia"/>
          <w:sz w:val="28"/>
          <w:szCs w:val="28"/>
          <w:lang w:eastAsia="ru-RU"/>
        </w:rPr>
        <w:t xml:space="preserve"> (дале</w:t>
      </w:r>
      <w:r>
        <w:rPr>
          <w:rFonts w:eastAsiaTheme="minorEastAsia"/>
          <w:sz w:val="28"/>
          <w:szCs w:val="28"/>
          <w:lang w:eastAsia="ru-RU"/>
        </w:rPr>
        <w:t>е - учебный план), разработанным</w:t>
      </w:r>
      <w:r w:rsidRPr="00DA4088">
        <w:rPr>
          <w:rFonts w:eastAsiaTheme="minorEastAsia"/>
          <w:sz w:val="28"/>
          <w:szCs w:val="28"/>
          <w:lang w:eastAsia="ru-RU"/>
        </w:rPr>
        <w:t xml:space="preserve"> на основе федеральных государственных образовательных стандартов начального общего, основного общего и среднего общего образования, федерального </w:t>
      </w:r>
      <w:r>
        <w:rPr>
          <w:rFonts w:eastAsiaTheme="minorEastAsia"/>
          <w:sz w:val="28"/>
          <w:szCs w:val="28"/>
          <w:lang w:eastAsia="ru-RU"/>
        </w:rPr>
        <w:t>базисного учебного плана, являющим</w:t>
      </w:r>
      <w:r w:rsidRPr="00DA4088">
        <w:rPr>
          <w:rFonts w:eastAsiaTheme="minorEastAsia"/>
          <w:sz w:val="28"/>
          <w:szCs w:val="28"/>
          <w:lang w:eastAsia="ru-RU"/>
        </w:rPr>
        <w:t>ся основой для составления (формирования) учебных планов муниципальных, государственных, частных образовательных организаций всех типов, реализующих программы</w:t>
      </w:r>
      <w:r w:rsidRPr="00DA4088">
        <w:rPr>
          <w:rFonts w:eastAsiaTheme="minorEastAsia"/>
          <w:b/>
          <w:sz w:val="28"/>
          <w:szCs w:val="28"/>
          <w:lang w:eastAsia="ru-RU"/>
        </w:rPr>
        <w:t xml:space="preserve"> </w:t>
      </w:r>
      <w:r w:rsidRPr="00DA4088">
        <w:rPr>
          <w:rFonts w:eastAsiaTheme="minorEastAsia"/>
          <w:sz w:val="28"/>
          <w:szCs w:val="28"/>
          <w:lang w:eastAsia="ru-RU"/>
        </w:rPr>
        <w:t>начального общего, основного общего и среднего общего  образования и основанием для финансирования образовательной организации.</w:t>
      </w:r>
    </w:p>
    <w:p w:rsidR="009E50C4" w:rsidRPr="00DA4088" w:rsidRDefault="009E50C4" w:rsidP="009E50C4">
      <w:pPr>
        <w:suppressAutoHyphens w:val="0"/>
        <w:ind w:firstLine="708"/>
        <w:jc w:val="both"/>
        <w:rPr>
          <w:rFonts w:eastAsiaTheme="minorEastAsia"/>
          <w:sz w:val="28"/>
          <w:szCs w:val="28"/>
          <w:lang w:eastAsia="ru-RU"/>
        </w:rPr>
      </w:pPr>
      <w:r w:rsidRPr="00DA4088">
        <w:rPr>
          <w:rFonts w:eastAsiaTheme="minorEastAsia"/>
          <w:sz w:val="28"/>
          <w:szCs w:val="28"/>
          <w:lang w:eastAsia="ru-RU"/>
        </w:rPr>
        <w:t>При разработке настоящего учебного плана учтены требования следующих документов:</w:t>
      </w:r>
    </w:p>
    <w:p w:rsidR="009E50C4" w:rsidRPr="00DA4088" w:rsidRDefault="009E50C4" w:rsidP="009E50C4">
      <w:pPr>
        <w:suppressAutoHyphens w:val="0"/>
        <w:ind w:firstLine="708"/>
        <w:jc w:val="both"/>
        <w:rPr>
          <w:rFonts w:eastAsiaTheme="minorEastAsia"/>
          <w:sz w:val="28"/>
          <w:szCs w:val="28"/>
          <w:lang w:eastAsia="ru-RU"/>
        </w:rPr>
      </w:pPr>
      <w:r w:rsidRPr="00DA4088">
        <w:rPr>
          <w:rFonts w:eastAsiaTheme="minorEastAsia"/>
          <w:sz w:val="28"/>
          <w:szCs w:val="28"/>
          <w:lang w:eastAsia="ru-RU"/>
        </w:rPr>
        <w:t>- Федеральный Закон от 12 декабря 2012 года №273 «Об образовании в Российской Федерации»;</w:t>
      </w:r>
    </w:p>
    <w:p w:rsidR="009E50C4" w:rsidRPr="00DA4088" w:rsidRDefault="009E50C4" w:rsidP="009E50C4">
      <w:pPr>
        <w:suppressAutoHyphens w:val="0"/>
        <w:spacing w:after="200" w:line="276" w:lineRule="auto"/>
        <w:ind w:firstLine="708"/>
        <w:jc w:val="both"/>
        <w:rPr>
          <w:rFonts w:eastAsiaTheme="minorEastAsia"/>
          <w:sz w:val="28"/>
          <w:szCs w:val="28"/>
          <w:lang w:eastAsia="ru-RU"/>
        </w:rPr>
      </w:pPr>
      <w:r w:rsidRPr="00DA4088">
        <w:rPr>
          <w:rFonts w:eastAsiaTheme="minorEastAsia"/>
          <w:sz w:val="28"/>
          <w:szCs w:val="28"/>
          <w:lang w:eastAsia="ru-RU"/>
        </w:rPr>
        <w:t>-Постановление Главного государственного санитарного врача РФ от 24 декабря 2015 года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rsidR="009E50C4" w:rsidRPr="00DA4088" w:rsidRDefault="009E50C4" w:rsidP="009E50C4">
      <w:pPr>
        <w:suppressAutoHyphens w:val="0"/>
        <w:ind w:firstLine="709"/>
        <w:jc w:val="both"/>
        <w:rPr>
          <w:rFonts w:eastAsiaTheme="minorEastAsia"/>
          <w:sz w:val="28"/>
          <w:szCs w:val="28"/>
          <w:lang w:eastAsia="ru-RU"/>
        </w:rPr>
      </w:pPr>
      <w:r w:rsidRPr="00DA4088">
        <w:rPr>
          <w:rFonts w:eastAsiaTheme="minorEastAsia"/>
          <w:sz w:val="28"/>
          <w:szCs w:val="28"/>
          <w:lang w:eastAsia="ru-RU"/>
        </w:rPr>
        <w:t>- приказ  Министерства образования Российской Федерации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 от 03.06.2011 №1994, от 01.02.2012 №74);</w:t>
      </w:r>
    </w:p>
    <w:p w:rsidR="009E50C4" w:rsidRPr="00DA4088" w:rsidRDefault="009E50C4" w:rsidP="009E50C4">
      <w:pPr>
        <w:suppressAutoHyphens w:val="0"/>
        <w:ind w:firstLine="709"/>
        <w:jc w:val="both"/>
        <w:rPr>
          <w:rFonts w:eastAsiaTheme="minorEastAsia"/>
          <w:sz w:val="28"/>
          <w:szCs w:val="28"/>
          <w:lang w:eastAsia="ru-RU"/>
        </w:rPr>
      </w:pPr>
      <w:r w:rsidRPr="00DA4088">
        <w:rPr>
          <w:rFonts w:eastAsiaTheme="minorEastAsia"/>
          <w:sz w:val="28"/>
          <w:szCs w:val="28"/>
          <w:lang w:eastAsia="ru-RU"/>
        </w:rPr>
        <w:t>- приказ Министерства образования и науки Российской Федерации от 6 октября 2009 г. №373 «06 ут</w:t>
      </w:r>
      <w:r w:rsidRPr="00DA4088">
        <w:rPr>
          <w:rFonts w:eastAsiaTheme="minorEastAsia"/>
          <w:sz w:val="28"/>
          <w:szCs w:val="28"/>
          <w:lang w:eastAsia="ru-RU"/>
        </w:rPr>
        <w:softHyphen/>
        <w:t>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№1241, от  22.09.2011 №2357, от 18.12.2012 №1060);</w:t>
      </w:r>
    </w:p>
    <w:p w:rsidR="009E50C4" w:rsidRPr="00DA4088" w:rsidRDefault="009E50C4" w:rsidP="009E50C4">
      <w:pPr>
        <w:suppressAutoHyphens w:val="0"/>
        <w:ind w:firstLine="709"/>
        <w:jc w:val="both"/>
        <w:rPr>
          <w:rFonts w:eastAsiaTheme="minorEastAsia"/>
          <w:sz w:val="28"/>
          <w:szCs w:val="28"/>
          <w:lang w:eastAsia="ru-RU"/>
        </w:rPr>
      </w:pPr>
      <w:r w:rsidRPr="00DA4088">
        <w:rPr>
          <w:rFonts w:eastAsiaTheme="minorEastAsia"/>
          <w:sz w:val="28"/>
          <w:szCs w:val="28"/>
          <w:lang w:eastAsia="ru-RU"/>
        </w:rPr>
        <w:t>- приказ Министерства образования и науки Российской Федерации от 31 января 2012 г. №69 «О внесе</w:t>
      </w:r>
      <w:r w:rsidRPr="00DA4088">
        <w:rPr>
          <w:rFonts w:eastAsiaTheme="minorEastAsia"/>
          <w:sz w:val="28"/>
          <w:szCs w:val="28"/>
          <w:lang w:eastAsia="ru-RU"/>
        </w:rPr>
        <w:softHyphen/>
        <w:t>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w:t>
      </w:r>
      <w:r w:rsidRPr="00DA4088">
        <w:rPr>
          <w:rFonts w:eastAsiaTheme="minorEastAsia"/>
          <w:sz w:val="28"/>
          <w:szCs w:val="28"/>
          <w:lang w:eastAsia="ru-RU"/>
        </w:rPr>
        <w:softHyphen/>
        <w:t>сийской Федерации от 5 марта 2004г. №1089»;</w:t>
      </w:r>
    </w:p>
    <w:p w:rsidR="009E50C4" w:rsidRPr="00DA4088" w:rsidRDefault="009E50C4" w:rsidP="009E50C4">
      <w:pPr>
        <w:suppressAutoHyphens w:val="0"/>
        <w:ind w:firstLine="708"/>
        <w:jc w:val="both"/>
        <w:rPr>
          <w:rFonts w:eastAsiaTheme="minorEastAsia"/>
          <w:sz w:val="28"/>
          <w:szCs w:val="28"/>
          <w:lang w:eastAsia="ru-RU"/>
        </w:rPr>
      </w:pPr>
      <w:r w:rsidRPr="00DA4088">
        <w:rPr>
          <w:rFonts w:eastAsiaTheme="minorEastAsia"/>
          <w:sz w:val="28"/>
          <w:szCs w:val="28"/>
          <w:lang w:eastAsia="ru-RU"/>
        </w:rPr>
        <w:t>- письмо Министерства образования и науки Российской Федерации от 4 марта 2010г. №03-413 «О методических рекомендациях по организации элективных курсов»;</w:t>
      </w:r>
    </w:p>
    <w:p w:rsidR="009E50C4" w:rsidRPr="00DA4088" w:rsidRDefault="009E50C4" w:rsidP="009E50C4">
      <w:pPr>
        <w:suppressAutoHyphens w:val="0"/>
        <w:ind w:firstLine="708"/>
        <w:jc w:val="both"/>
        <w:rPr>
          <w:rFonts w:eastAsiaTheme="minorEastAsia"/>
          <w:sz w:val="28"/>
          <w:szCs w:val="28"/>
          <w:lang w:eastAsia="ru-RU"/>
        </w:rPr>
      </w:pPr>
      <w:r w:rsidRPr="00DA4088">
        <w:rPr>
          <w:rFonts w:eastAsiaTheme="minorEastAsia"/>
          <w:sz w:val="28"/>
          <w:szCs w:val="28"/>
          <w:lang w:eastAsia="ru-RU"/>
        </w:rPr>
        <w:lastRenderedPageBreak/>
        <w:t xml:space="preserve">-  письмо Министерства образования и науки Российской Федерации от 26 июня 2012 года №03-ПГ-МОН-10430 «Об изучении предмета Технология»; </w:t>
      </w:r>
    </w:p>
    <w:p w:rsidR="009E50C4" w:rsidRPr="00DA4088" w:rsidRDefault="009E50C4" w:rsidP="009E50C4">
      <w:pPr>
        <w:suppressAutoHyphens w:val="0"/>
        <w:ind w:firstLine="708"/>
        <w:jc w:val="both"/>
        <w:rPr>
          <w:rFonts w:eastAsiaTheme="minorEastAsia"/>
          <w:sz w:val="28"/>
          <w:szCs w:val="28"/>
          <w:lang w:eastAsia="ru-RU"/>
        </w:rPr>
      </w:pPr>
      <w:r w:rsidRPr="00DA4088">
        <w:rPr>
          <w:rFonts w:eastAsiaTheme="minorEastAsia"/>
          <w:sz w:val="28"/>
          <w:szCs w:val="28"/>
          <w:lang w:eastAsia="ru-RU"/>
        </w:rPr>
        <w:t xml:space="preserve">-Закон РД «Об образовании в Республике  Дагестан» от 15 июня 2014 года  №48; </w:t>
      </w:r>
    </w:p>
    <w:p w:rsidR="009E50C4" w:rsidRPr="00DA4088" w:rsidRDefault="009E50C4" w:rsidP="009E50C4">
      <w:pPr>
        <w:suppressAutoHyphens w:val="0"/>
        <w:ind w:firstLine="708"/>
        <w:jc w:val="both"/>
        <w:rPr>
          <w:rFonts w:eastAsiaTheme="minorEastAsia"/>
          <w:sz w:val="28"/>
          <w:szCs w:val="28"/>
          <w:lang w:eastAsia="ru-RU"/>
        </w:rPr>
      </w:pPr>
      <w:r w:rsidRPr="00DA4088">
        <w:rPr>
          <w:rFonts w:eastAsiaTheme="minorEastAsia"/>
          <w:sz w:val="28"/>
          <w:szCs w:val="28"/>
          <w:lang w:eastAsia="ru-RU"/>
        </w:rPr>
        <w:t>-постановление Правительства РД от 15 октября 2015г. № 289 «О дополнительных мерах по изучению  русского языка и языков народов Дагестана».</w:t>
      </w:r>
    </w:p>
    <w:p w:rsidR="009E50C4" w:rsidRDefault="009E50C4" w:rsidP="009E50C4">
      <w:pPr>
        <w:pStyle w:val="af8"/>
        <w:ind w:firstLine="426"/>
        <w:jc w:val="both"/>
        <w:rPr>
          <w:rFonts w:ascii="Times New Roman" w:hAnsi="Times New Roman"/>
          <w:kern w:val="2"/>
          <w:sz w:val="28"/>
          <w:szCs w:val="28"/>
        </w:rPr>
      </w:pPr>
    </w:p>
    <w:p w:rsidR="009E50C4" w:rsidRPr="00AC0703" w:rsidRDefault="009E50C4" w:rsidP="009E50C4">
      <w:pPr>
        <w:pStyle w:val="af8"/>
        <w:ind w:firstLine="426"/>
        <w:jc w:val="both"/>
        <w:rPr>
          <w:rFonts w:ascii="Times New Roman" w:hAnsi="Times New Roman"/>
          <w:kern w:val="2"/>
          <w:sz w:val="28"/>
          <w:szCs w:val="28"/>
        </w:rPr>
      </w:pPr>
      <w:r>
        <w:rPr>
          <w:rFonts w:ascii="Times New Roman" w:hAnsi="Times New Roman"/>
          <w:kern w:val="2"/>
          <w:sz w:val="28"/>
          <w:szCs w:val="28"/>
        </w:rPr>
        <w:t>В структуре  учебного плана НОО МК</w:t>
      </w:r>
      <w:r w:rsidRPr="00AC0703">
        <w:rPr>
          <w:rFonts w:ascii="Times New Roman" w:hAnsi="Times New Roman"/>
          <w:kern w:val="2"/>
          <w:sz w:val="28"/>
          <w:szCs w:val="28"/>
        </w:rPr>
        <w:t xml:space="preserve">ОУ </w:t>
      </w:r>
      <w:r>
        <w:rPr>
          <w:rFonts w:ascii="Times New Roman" w:hAnsi="Times New Roman"/>
          <w:kern w:val="2"/>
          <w:sz w:val="28"/>
          <w:szCs w:val="28"/>
        </w:rPr>
        <w:t xml:space="preserve">«Ашагастальская </w:t>
      </w:r>
      <w:r w:rsidRPr="00AC0703">
        <w:rPr>
          <w:rFonts w:ascii="Times New Roman" w:hAnsi="Times New Roman"/>
          <w:kern w:val="2"/>
          <w:sz w:val="28"/>
          <w:szCs w:val="28"/>
        </w:rPr>
        <w:t>СОШ</w:t>
      </w:r>
      <w:r>
        <w:rPr>
          <w:rFonts w:ascii="Times New Roman" w:hAnsi="Times New Roman"/>
          <w:kern w:val="2"/>
          <w:sz w:val="28"/>
          <w:szCs w:val="28"/>
        </w:rPr>
        <w:t xml:space="preserve">» Сулейман-Стальского района </w:t>
      </w:r>
      <w:r w:rsidRPr="00AC0703">
        <w:rPr>
          <w:rFonts w:ascii="Times New Roman" w:hAnsi="Times New Roman"/>
          <w:kern w:val="2"/>
          <w:sz w:val="28"/>
          <w:szCs w:val="28"/>
        </w:rPr>
        <w:t xml:space="preserve"> выделяются две части: </w:t>
      </w:r>
    </w:p>
    <w:p w:rsidR="009E50C4" w:rsidRPr="00AC0703" w:rsidRDefault="009E50C4" w:rsidP="009E50C4">
      <w:pPr>
        <w:pStyle w:val="af8"/>
        <w:jc w:val="both"/>
        <w:rPr>
          <w:rFonts w:ascii="Times New Roman" w:hAnsi="Times New Roman"/>
          <w:kern w:val="2"/>
          <w:sz w:val="28"/>
          <w:szCs w:val="28"/>
        </w:rPr>
      </w:pPr>
      <w:r w:rsidRPr="00AC0703">
        <w:rPr>
          <w:rFonts w:ascii="Times New Roman" w:hAnsi="Times New Roman"/>
          <w:kern w:val="2"/>
          <w:sz w:val="28"/>
          <w:szCs w:val="28"/>
        </w:rPr>
        <w:t>инвариантная (часы федерального компонента увеличены за счет часов регионального);</w:t>
      </w:r>
    </w:p>
    <w:p w:rsidR="009E50C4" w:rsidRPr="00AC0703" w:rsidRDefault="009E50C4" w:rsidP="009E50C4">
      <w:pPr>
        <w:pStyle w:val="af8"/>
        <w:jc w:val="both"/>
        <w:rPr>
          <w:rFonts w:ascii="Times New Roman" w:hAnsi="Times New Roman"/>
          <w:kern w:val="2"/>
          <w:sz w:val="28"/>
          <w:szCs w:val="28"/>
        </w:rPr>
      </w:pPr>
      <w:r w:rsidRPr="00AC0703">
        <w:rPr>
          <w:rFonts w:ascii="Times New Roman" w:hAnsi="Times New Roman"/>
          <w:kern w:val="2"/>
          <w:sz w:val="28"/>
          <w:szCs w:val="28"/>
        </w:rPr>
        <w:t>вариативная (компонент образовательного учреждения – не менее 10% от общего нормативного времени).</w:t>
      </w:r>
    </w:p>
    <w:p w:rsidR="009E50C4" w:rsidRPr="00AC0703" w:rsidRDefault="009E50C4" w:rsidP="009E50C4">
      <w:pPr>
        <w:pStyle w:val="af8"/>
        <w:ind w:firstLine="708"/>
        <w:jc w:val="both"/>
        <w:rPr>
          <w:rFonts w:ascii="Times New Roman" w:hAnsi="Times New Roman"/>
          <w:kern w:val="2"/>
          <w:sz w:val="28"/>
          <w:szCs w:val="28"/>
        </w:rPr>
      </w:pPr>
      <w:r w:rsidRPr="00AC0703">
        <w:rPr>
          <w:rFonts w:ascii="Times New Roman" w:hAnsi="Times New Roman"/>
          <w:kern w:val="2"/>
          <w:sz w:val="28"/>
          <w:szCs w:val="28"/>
        </w:rPr>
        <w:t>Инвариантная часть обеспечивает сохранение единого образовательного пространства в Российской Федерации.</w:t>
      </w:r>
    </w:p>
    <w:p w:rsidR="009E50C4" w:rsidRPr="00AC0703" w:rsidRDefault="009E50C4" w:rsidP="009E50C4">
      <w:pPr>
        <w:pStyle w:val="af8"/>
        <w:ind w:firstLine="709"/>
        <w:jc w:val="both"/>
        <w:rPr>
          <w:rFonts w:ascii="Times New Roman" w:hAnsi="Times New Roman"/>
          <w:kern w:val="2"/>
          <w:sz w:val="28"/>
          <w:szCs w:val="28"/>
        </w:rPr>
      </w:pPr>
      <w:r w:rsidRPr="00AC0703">
        <w:rPr>
          <w:rFonts w:ascii="Times New Roman" w:hAnsi="Times New Roman"/>
          <w:kern w:val="2"/>
          <w:sz w:val="28"/>
          <w:szCs w:val="28"/>
        </w:rPr>
        <w:t>Вариативная часть учитывает возможности образовательного учреждения, социальный заказ родителей и индив</w:t>
      </w:r>
      <w:r>
        <w:rPr>
          <w:rFonts w:ascii="Times New Roman" w:hAnsi="Times New Roman"/>
          <w:kern w:val="2"/>
          <w:sz w:val="28"/>
          <w:szCs w:val="28"/>
        </w:rPr>
        <w:t>идуальные потребности обучающихся максимально, так как школа работает по шестидневной учебной неделе</w:t>
      </w:r>
      <w:r w:rsidRPr="00AC0703">
        <w:rPr>
          <w:rFonts w:ascii="Times New Roman" w:hAnsi="Times New Roman"/>
          <w:kern w:val="2"/>
          <w:sz w:val="28"/>
          <w:szCs w:val="28"/>
        </w:rPr>
        <w:t>.</w:t>
      </w:r>
    </w:p>
    <w:p w:rsidR="009E50C4" w:rsidRPr="0014548C" w:rsidRDefault="009E50C4" w:rsidP="009E50C4">
      <w:pPr>
        <w:pStyle w:val="af3"/>
        <w:spacing w:before="0" w:after="0"/>
        <w:ind w:firstLine="720"/>
        <w:jc w:val="both"/>
        <w:rPr>
          <w:spacing w:val="-2"/>
          <w:kern w:val="2"/>
          <w:sz w:val="28"/>
          <w:szCs w:val="28"/>
        </w:rPr>
      </w:pPr>
      <w:r>
        <w:rPr>
          <w:spacing w:val="-2"/>
          <w:kern w:val="2"/>
          <w:sz w:val="28"/>
          <w:szCs w:val="28"/>
        </w:rPr>
        <w:t xml:space="preserve">- </w:t>
      </w:r>
      <w:r w:rsidRPr="0014548C">
        <w:rPr>
          <w:spacing w:val="-2"/>
          <w:kern w:val="2"/>
          <w:sz w:val="28"/>
          <w:szCs w:val="28"/>
        </w:rPr>
        <w:t>4-летний срок освоения образовательных программ начального общего образования для 1-4 классов; продолжительность учебного года в 1-х классах - 33 учебные недели, во 2-4-х классах - не менее 34 учебных недель;</w:t>
      </w:r>
    </w:p>
    <w:p w:rsidR="009E50C4" w:rsidRPr="0014548C" w:rsidRDefault="009E50C4" w:rsidP="009E50C4">
      <w:pPr>
        <w:pStyle w:val="af3"/>
        <w:spacing w:before="0" w:after="0"/>
        <w:ind w:firstLine="720"/>
        <w:jc w:val="both"/>
        <w:rPr>
          <w:spacing w:val="-2"/>
          <w:kern w:val="2"/>
          <w:sz w:val="28"/>
          <w:szCs w:val="28"/>
        </w:rPr>
      </w:pPr>
      <w:r w:rsidRPr="0014548C">
        <w:rPr>
          <w:spacing w:val="-2"/>
          <w:kern w:val="2"/>
          <w:sz w:val="28"/>
          <w:szCs w:val="28"/>
        </w:rPr>
        <w:t xml:space="preserve">Количество часов, отведенных на освоение обучающимися учебного плана </w:t>
      </w:r>
      <w:r>
        <w:rPr>
          <w:spacing w:val="-2"/>
          <w:kern w:val="2"/>
          <w:sz w:val="28"/>
          <w:szCs w:val="28"/>
        </w:rPr>
        <w:t>НОО МКОУ «Ашагастальская СОШ»</w:t>
      </w:r>
      <w:r w:rsidRPr="0014548C">
        <w:rPr>
          <w:spacing w:val="-2"/>
          <w:kern w:val="2"/>
          <w:sz w:val="28"/>
          <w:szCs w:val="28"/>
        </w:rPr>
        <w:t>, состоящего из обязательной части и части, формируемой участн</w:t>
      </w:r>
      <w:r>
        <w:rPr>
          <w:spacing w:val="-2"/>
          <w:kern w:val="2"/>
          <w:sz w:val="28"/>
          <w:szCs w:val="28"/>
        </w:rPr>
        <w:t xml:space="preserve">иками образовательного процесса, </w:t>
      </w:r>
      <w:r w:rsidRPr="0014548C">
        <w:rPr>
          <w:spacing w:val="-2"/>
          <w:kern w:val="2"/>
          <w:sz w:val="28"/>
          <w:szCs w:val="28"/>
        </w:rPr>
        <w:t xml:space="preserve"> не превыша</w:t>
      </w:r>
      <w:r>
        <w:rPr>
          <w:spacing w:val="-2"/>
          <w:kern w:val="2"/>
          <w:sz w:val="28"/>
          <w:szCs w:val="28"/>
        </w:rPr>
        <w:t>ет</w:t>
      </w:r>
      <w:r w:rsidRPr="0014548C">
        <w:rPr>
          <w:spacing w:val="-2"/>
          <w:kern w:val="2"/>
          <w:sz w:val="28"/>
          <w:szCs w:val="28"/>
        </w:rPr>
        <w:t xml:space="preserve"> величину недельной образовательной нагрузки. </w:t>
      </w:r>
    </w:p>
    <w:p w:rsidR="009E50C4" w:rsidRPr="0014548C" w:rsidRDefault="009E50C4" w:rsidP="009E50C4">
      <w:pPr>
        <w:pStyle w:val="af3"/>
        <w:spacing w:before="0" w:after="0"/>
        <w:ind w:firstLine="720"/>
        <w:jc w:val="both"/>
        <w:rPr>
          <w:spacing w:val="-2"/>
          <w:kern w:val="2"/>
          <w:sz w:val="28"/>
          <w:szCs w:val="28"/>
        </w:rPr>
      </w:pPr>
      <w:r>
        <w:rPr>
          <w:spacing w:val="-2"/>
          <w:kern w:val="2"/>
          <w:sz w:val="28"/>
          <w:szCs w:val="28"/>
        </w:rPr>
        <w:t>Образовательная недельная нагрузка  равномерно распределена</w:t>
      </w:r>
      <w:r w:rsidRPr="0014548C">
        <w:rPr>
          <w:spacing w:val="-2"/>
          <w:kern w:val="2"/>
          <w:sz w:val="28"/>
          <w:szCs w:val="28"/>
        </w:rPr>
        <w:t xml:space="preserve"> в течение учебной недели, при этом объем максимальной допустим</w:t>
      </w:r>
      <w:r>
        <w:rPr>
          <w:spacing w:val="-2"/>
          <w:kern w:val="2"/>
          <w:sz w:val="28"/>
          <w:szCs w:val="28"/>
        </w:rPr>
        <w:t xml:space="preserve">ой нагрузки в течение дня </w:t>
      </w:r>
      <w:r w:rsidRPr="0014548C">
        <w:rPr>
          <w:spacing w:val="-2"/>
          <w:kern w:val="2"/>
          <w:sz w:val="28"/>
          <w:szCs w:val="28"/>
        </w:rPr>
        <w:t xml:space="preserve"> </w:t>
      </w:r>
      <w:r>
        <w:rPr>
          <w:spacing w:val="-2"/>
          <w:kern w:val="2"/>
          <w:sz w:val="28"/>
          <w:szCs w:val="28"/>
        </w:rPr>
        <w:t xml:space="preserve">соответствует </w:t>
      </w:r>
      <w:r w:rsidRPr="0014548C">
        <w:rPr>
          <w:spacing w:val="-2"/>
          <w:kern w:val="2"/>
          <w:sz w:val="28"/>
          <w:szCs w:val="28"/>
        </w:rPr>
        <w:t xml:space="preserve"> требованиям санитарно-эпидемиологических правил и нормативов.</w:t>
      </w:r>
    </w:p>
    <w:p w:rsidR="009E50C4" w:rsidRPr="0014548C" w:rsidRDefault="009E50C4" w:rsidP="009E50C4">
      <w:pPr>
        <w:pStyle w:val="af3"/>
        <w:spacing w:before="0" w:after="0"/>
        <w:ind w:firstLine="720"/>
        <w:jc w:val="both"/>
        <w:rPr>
          <w:spacing w:val="-2"/>
          <w:kern w:val="2"/>
          <w:sz w:val="28"/>
          <w:szCs w:val="28"/>
        </w:rPr>
      </w:pPr>
      <w:r w:rsidRPr="0014548C">
        <w:rPr>
          <w:spacing w:val="-2"/>
          <w:kern w:val="2"/>
          <w:sz w:val="28"/>
          <w:szCs w:val="28"/>
        </w:rPr>
        <w:t>Обучение в 1-м классе осуществляется с соблюдением следующих дополнительных требований:</w:t>
      </w:r>
    </w:p>
    <w:p w:rsidR="009E50C4" w:rsidRPr="0014548C" w:rsidRDefault="009E50C4" w:rsidP="009E50C4">
      <w:pPr>
        <w:pStyle w:val="af3"/>
        <w:spacing w:before="0" w:after="0"/>
        <w:ind w:firstLine="720"/>
        <w:jc w:val="both"/>
        <w:rPr>
          <w:spacing w:val="-2"/>
          <w:kern w:val="2"/>
          <w:sz w:val="28"/>
          <w:szCs w:val="28"/>
        </w:rPr>
      </w:pPr>
      <w:r w:rsidRPr="0014548C">
        <w:rPr>
          <w:spacing w:val="-2"/>
          <w:kern w:val="2"/>
          <w:sz w:val="28"/>
          <w:szCs w:val="28"/>
        </w:rPr>
        <w:t>- учебные занятия проводятся по 5-дневной учебной неделе и только в первую смену;</w:t>
      </w:r>
    </w:p>
    <w:p w:rsidR="009E50C4" w:rsidRPr="0014548C" w:rsidRDefault="009E50C4" w:rsidP="009E50C4">
      <w:pPr>
        <w:pStyle w:val="af3"/>
        <w:spacing w:before="0" w:after="0"/>
        <w:ind w:firstLine="720"/>
        <w:jc w:val="both"/>
        <w:rPr>
          <w:spacing w:val="-2"/>
          <w:kern w:val="2"/>
          <w:sz w:val="28"/>
          <w:szCs w:val="28"/>
        </w:rPr>
      </w:pPr>
      <w:r w:rsidRPr="0014548C">
        <w:rPr>
          <w:spacing w:val="-2"/>
          <w:kern w:val="2"/>
          <w:sz w:val="28"/>
          <w:szCs w:val="28"/>
        </w:rPr>
        <w:t>- используется "ступенчатый" режим обучения: в сентябре, октябре - по 3 урока в день по 35 минут каждый, в ноябре-декабре - по</w:t>
      </w:r>
      <w:r>
        <w:rPr>
          <w:spacing w:val="-2"/>
          <w:kern w:val="2"/>
          <w:sz w:val="28"/>
          <w:szCs w:val="28"/>
        </w:rPr>
        <w:t xml:space="preserve"> 4 урока по </w:t>
      </w:r>
      <w:r w:rsidRPr="0014548C">
        <w:rPr>
          <w:spacing w:val="-2"/>
          <w:kern w:val="2"/>
          <w:sz w:val="28"/>
          <w:szCs w:val="28"/>
        </w:rPr>
        <w:t>35 минут каждый,</w:t>
      </w:r>
      <w:r>
        <w:rPr>
          <w:spacing w:val="-2"/>
          <w:kern w:val="2"/>
          <w:sz w:val="28"/>
          <w:szCs w:val="28"/>
        </w:rPr>
        <w:t xml:space="preserve"> в январе-мае - по 4 урока по 40</w:t>
      </w:r>
      <w:r w:rsidRPr="0014548C">
        <w:rPr>
          <w:spacing w:val="-2"/>
          <w:kern w:val="2"/>
          <w:sz w:val="28"/>
          <w:szCs w:val="28"/>
        </w:rPr>
        <w:t xml:space="preserve"> минут каждый;</w:t>
      </w:r>
    </w:p>
    <w:p w:rsidR="009E50C4" w:rsidRPr="0014548C" w:rsidRDefault="009E50C4" w:rsidP="009E50C4">
      <w:pPr>
        <w:pStyle w:val="af3"/>
        <w:spacing w:before="0" w:after="0"/>
        <w:ind w:firstLine="720"/>
        <w:jc w:val="both"/>
        <w:rPr>
          <w:spacing w:val="-2"/>
          <w:kern w:val="2"/>
          <w:sz w:val="28"/>
          <w:szCs w:val="28"/>
        </w:rPr>
      </w:pPr>
      <w:r w:rsidRPr="0014548C">
        <w:rPr>
          <w:spacing w:val="-2"/>
          <w:kern w:val="2"/>
          <w:sz w:val="28"/>
          <w:szCs w:val="28"/>
        </w:rPr>
        <w:t>- в середине учебного дня</w:t>
      </w:r>
      <w:r>
        <w:rPr>
          <w:spacing w:val="-2"/>
          <w:kern w:val="2"/>
          <w:sz w:val="28"/>
          <w:szCs w:val="28"/>
        </w:rPr>
        <w:t xml:space="preserve"> организована динамическая пауза</w:t>
      </w:r>
      <w:r w:rsidRPr="0014548C">
        <w:rPr>
          <w:spacing w:val="-2"/>
          <w:kern w:val="2"/>
          <w:sz w:val="28"/>
          <w:szCs w:val="28"/>
        </w:rPr>
        <w:t xml:space="preserve"> продолжительностью не менее 40 минут;</w:t>
      </w:r>
    </w:p>
    <w:p w:rsidR="009E50C4" w:rsidRPr="0014548C" w:rsidRDefault="009E50C4" w:rsidP="009E50C4">
      <w:pPr>
        <w:pStyle w:val="af3"/>
        <w:spacing w:before="0" w:after="0"/>
        <w:ind w:firstLine="720"/>
        <w:jc w:val="both"/>
        <w:rPr>
          <w:spacing w:val="-2"/>
          <w:kern w:val="2"/>
          <w:sz w:val="28"/>
          <w:szCs w:val="28"/>
        </w:rPr>
      </w:pPr>
      <w:r>
        <w:rPr>
          <w:spacing w:val="-2"/>
          <w:kern w:val="2"/>
          <w:sz w:val="28"/>
          <w:szCs w:val="28"/>
        </w:rPr>
        <w:t>- обучение проводится без бал</w:t>
      </w:r>
      <w:r w:rsidRPr="0014548C">
        <w:rPr>
          <w:spacing w:val="-2"/>
          <w:kern w:val="2"/>
          <w:sz w:val="28"/>
          <w:szCs w:val="28"/>
        </w:rPr>
        <w:t>льного оценивания знаний обучающихся и домашних заданий;</w:t>
      </w:r>
    </w:p>
    <w:p w:rsidR="009E50C4" w:rsidRDefault="009E50C4" w:rsidP="009E50C4">
      <w:pPr>
        <w:pStyle w:val="af3"/>
        <w:spacing w:before="0" w:after="0"/>
        <w:ind w:firstLine="720"/>
        <w:jc w:val="both"/>
        <w:rPr>
          <w:spacing w:val="-2"/>
          <w:kern w:val="2"/>
          <w:sz w:val="28"/>
          <w:szCs w:val="28"/>
        </w:rPr>
      </w:pPr>
      <w:r w:rsidRPr="0014548C">
        <w:rPr>
          <w:spacing w:val="-2"/>
          <w:kern w:val="2"/>
          <w:sz w:val="28"/>
          <w:szCs w:val="28"/>
        </w:rPr>
        <w:t>- дополнительные недельные каникулы в середине третьей четверти при традиционном режиме обучения.</w:t>
      </w:r>
    </w:p>
    <w:p w:rsidR="009E50C4" w:rsidRDefault="009E50C4" w:rsidP="009E50C4">
      <w:pPr>
        <w:pStyle w:val="af3"/>
        <w:spacing w:before="0" w:after="0"/>
        <w:ind w:firstLine="720"/>
        <w:jc w:val="both"/>
        <w:rPr>
          <w:color w:val="000000"/>
          <w:spacing w:val="-2"/>
          <w:kern w:val="1"/>
          <w:sz w:val="28"/>
          <w:szCs w:val="28"/>
        </w:rPr>
      </w:pPr>
      <w:r w:rsidRPr="002C3625">
        <w:rPr>
          <w:snapToGrid w:val="0"/>
          <w:color w:val="000000"/>
          <w:sz w:val="28"/>
          <w:szCs w:val="28"/>
        </w:rPr>
        <w:t>По решению педагогического коллектива</w:t>
      </w:r>
      <w:r>
        <w:rPr>
          <w:snapToGrid w:val="0"/>
          <w:color w:val="000000"/>
          <w:sz w:val="28"/>
          <w:szCs w:val="28"/>
        </w:rPr>
        <w:t>, всех участников образовательных отношений</w:t>
      </w:r>
      <w:r w:rsidRPr="002C3625">
        <w:rPr>
          <w:snapToGrid w:val="0"/>
          <w:color w:val="000000"/>
          <w:sz w:val="28"/>
          <w:szCs w:val="28"/>
        </w:rPr>
        <w:t xml:space="preserve"> </w:t>
      </w:r>
      <w:r>
        <w:rPr>
          <w:snapToGrid w:val="0"/>
          <w:color w:val="000000"/>
          <w:sz w:val="28"/>
          <w:szCs w:val="28"/>
        </w:rPr>
        <w:t xml:space="preserve">МКОУ «Ашагастальская СОШ» </w:t>
      </w:r>
      <w:r w:rsidRPr="002C3625">
        <w:rPr>
          <w:snapToGrid w:val="0"/>
          <w:color w:val="000000"/>
          <w:sz w:val="28"/>
          <w:szCs w:val="28"/>
        </w:rPr>
        <w:t>работает в р</w:t>
      </w:r>
      <w:r>
        <w:rPr>
          <w:snapToGrid w:val="0"/>
          <w:color w:val="000000"/>
          <w:sz w:val="28"/>
          <w:szCs w:val="28"/>
        </w:rPr>
        <w:t xml:space="preserve">ежиме 6-дневной учебной </w:t>
      </w:r>
      <w:r>
        <w:rPr>
          <w:snapToGrid w:val="0"/>
          <w:color w:val="000000"/>
          <w:sz w:val="28"/>
          <w:szCs w:val="28"/>
        </w:rPr>
        <w:lastRenderedPageBreak/>
        <w:t>недели,</w:t>
      </w:r>
      <w:r w:rsidRPr="001160E9">
        <w:rPr>
          <w:color w:val="000000"/>
          <w:spacing w:val="-2"/>
          <w:kern w:val="1"/>
          <w:sz w:val="28"/>
          <w:szCs w:val="28"/>
        </w:rPr>
        <w:t xml:space="preserve"> </w:t>
      </w:r>
      <w:r>
        <w:rPr>
          <w:color w:val="000000"/>
          <w:spacing w:val="-2"/>
          <w:kern w:val="1"/>
          <w:sz w:val="28"/>
          <w:szCs w:val="28"/>
        </w:rPr>
        <w:t xml:space="preserve">в 1 классе,  согласно требованиям санитарно-эпидемиологических правил и нормативов,   5-дневная рабочая неделя. </w:t>
      </w:r>
    </w:p>
    <w:p w:rsidR="009E50C4" w:rsidRDefault="009E50C4" w:rsidP="009E50C4">
      <w:pPr>
        <w:pStyle w:val="ConsPlusNormal"/>
        <w:widowControl/>
        <w:jc w:val="both"/>
        <w:rPr>
          <w:rFonts w:ascii="Times New Roman" w:hAnsi="Times New Roman" w:cs="Times New Roman"/>
          <w:spacing w:val="-2"/>
          <w:kern w:val="1"/>
          <w:sz w:val="28"/>
          <w:szCs w:val="28"/>
        </w:rPr>
      </w:pPr>
      <w:r>
        <w:rPr>
          <w:rFonts w:ascii="Times New Roman" w:hAnsi="Times New Roman" w:cs="Times New Roman"/>
          <w:spacing w:val="-2"/>
          <w:kern w:val="1"/>
          <w:sz w:val="28"/>
          <w:szCs w:val="28"/>
        </w:rPr>
        <w:t>При проведении учебных занятий по «Русскому языку» и  «Иностранному языку» (1, 3-4 классы) осуществляется деление классов на две группы при наполняемости 20 и более человек.</w:t>
      </w:r>
    </w:p>
    <w:p w:rsidR="009E50C4" w:rsidRPr="00C270DD" w:rsidRDefault="009E50C4" w:rsidP="009E50C4">
      <w:pPr>
        <w:pStyle w:val="af3"/>
        <w:spacing w:before="0" w:after="0"/>
        <w:ind w:firstLine="720"/>
        <w:jc w:val="both"/>
        <w:rPr>
          <w:spacing w:val="-2"/>
          <w:kern w:val="2"/>
          <w:sz w:val="28"/>
          <w:szCs w:val="28"/>
        </w:rPr>
      </w:pPr>
      <w:r w:rsidRPr="0014548C">
        <w:rPr>
          <w:spacing w:val="-2"/>
          <w:kern w:val="2"/>
          <w:sz w:val="28"/>
          <w:szCs w:val="28"/>
        </w:rPr>
        <w:t>Изучение учебных предметов федерального компонента организуется с использованием учебных пособий, входящих в федеральный перечень учебников на теку</w:t>
      </w:r>
      <w:r>
        <w:rPr>
          <w:spacing w:val="-2"/>
          <w:kern w:val="2"/>
          <w:sz w:val="28"/>
          <w:szCs w:val="28"/>
        </w:rPr>
        <w:t>щий учебный год или на предыдущие четыре учебных года.</w:t>
      </w:r>
      <w:r w:rsidRPr="0014548C">
        <w:rPr>
          <w:spacing w:val="-2"/>
          <w:kern w:val="2"/>
          <w:sz w:val="28"/>
          <w:szCs w:val="28"/>
        </w:rPr>
        <w:t xml:space="preserve"> При изучении предметов, курсов регионального компонента и компонента образовательного учреждения </w:t>
      </w:r>
      <w:r>
        <w:rPr>
          <w:spacing w:val="-2"/>
          <w:kern w:val="2"/>
          <w:sz w:val="28"/>
          <w:szCs w:val="28"/>
        </w:rPr>
        <w:t xml:space="preserve">также </w:t>
      </w:r>
      <w:r w:rsidRPr="0014548C">
        <w:rPr>
          <w:spacing w:val="-2"/>
          <w:kern w:val="2"/>
          <w:sz w:val="28"/>
          <w:szCs w:val="28"/>
        </w:rPr>
        <w:t>использ</w:t>
      </w:r>
      <w:r>
        <w:rPr>
          <w:spacing w:val="-2"/>
          <w:kern w:val="2"/>
          <w:sz w:val="28"/>
          <w:szCs w:val="28"/>
        </w:rPr>
        <w:t>уются пособия</w:t>
      </w:r>
      <w:r w:rsidRPr="0014548C">
        <w:rPr>
          <w:spacing w:val="-2"/>
          <w:kern w:val="2"/>
          <w:sz w:val="28"/>
          <w:szCs w:val="28"/>
        </w:rPr>
        <w:t xml:space="preserve"> и программ</w:t>
      </w:r>
      <w:r>
        <w:rPr>
          <w:spacing w:val="-2"/>
          <w:kern w:val="2"/>
          <w:sz w:val="28"/>
          <w:szCs w:val="28"/>
        </w:rPr>
        <w:t>ы, рекомендованные</w:t>
      </w:r>
      <w:r w:rsidRPr="0014548C">
        <w:rPr>
          <w:spacing w:val="-2"/>
          <w:kern w:val="2"/>
          <w:sz w:val="28"/>
          <w:szCs w:val="28"/>
        </w:rPr>
        <w:t xml:space="preserve"> к использованию </w:t>
      </w:r>
      <w:r>
        <w:rPr>
          <w:color w:val="000000"/>
          <w:spacing w:val="-2"/>
          <w:kern w:val="2"/>
          <w:sz w:val="28"/>
          <w:szCs w:val="28"/>
        </w:rPr>
        <w:t xml:space="preserve"> И</w:t>
      </w:r>
      <w:r w:rsidRPr="0014548C">
        <w:rPr>
          <w:color w:val="000000"/>
          <w:spacing w:val="-2"/>
          <w:kern w:val="2"/>
          <w:sz w:val="28"/>
          <w:szCs w:val="28"/>
        </w:rPr>
        <w:t xml:space="preserve">нститутом </w:t>
      </w:r>
      <w:r>
        <w:rPr>
          <w:color w:val="000000"/>
          <w:spacing w:val="-2"/>
          <w:kern w:val="2"/>
          <w:sz w:val="28"/>
          <w:szCs w:val="28"/>
        </w:rPr>
        <w:t xml:space="preserve">педагогики  имени Тахо-Годи Республики Дагестан.  </w:t>
      </w:r>
      <w:r>
        <w:rPr>
          <w:spacing w:val="-2"/>
          <w:kern w:val="2"/>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p>
    <w:p w:rsidR="009E50C4" w:rsidRDefault="009E50C4" w:rsidP="009E50C4">
      <w:pPr>
        <w:pStyle w:val="af3"/>
        <w:spacing w:before="0" w:after="0"/>
        <w:ind w:firstLine="720"/>
        <w:jc w:val="both"/>
        <w:rPr>
          <w:spacing w:val="-2"/>
          <w:kern w:val="2"/>
          <w:sz w:val="28"/>
          <w:szCs w:val="28"/>
        </w:rPr>
      </w:pPr>
      <w:r>
        <w:rPr>
          <w:spacing w:val="-2"/>
          <w:kern w:val="2"/>
          <w:sz w:val="28"/>
          <w:szCs w:val="28"/>
        </w:rPr>
        <w:t>Промежуточные итоговые отметки в баллах (по 5-ти бальной шкале) выставляются в начальной школе во 2-4 классах. В конце учебного года выставляются итоговые отметки с учетом отметок промежуточной аттестации.</w:t>
      </w:r>
    </w:p>
    <w:p w:rsidR="009E50C4" w:rsidRPr="00604CAF" w:rsidRDefault="009E50C4" w:rsidP="009E50C4">
      <w:pPr>
        <w:pStyle w:val="af3"/>
        <w:spacing w:before="0" w:after="0"/>
        <w:ind w:firstLine="720"/>
        <w:jc w:val="both"/>
        <w:rPr>
          <w:spacing w:val="-2"/>
          <w:kern w:val="2"/>
          <w:sz w:val="28"/>
          <w:szCs w:val="28"/>
        </w:rPr>
      </w:pPr>
      <w:r>
        <w:rPr>
          <w:spacing w:val="-2"/>
          <w:kern w:val="2"/>
          <w:sz w:val="28"/>
          <w:szCs w:val="28"/>
        </w:rPr>
        <w:t>Обучающиеся, освоившие в полном объеме образовательную программу  учебного года, переводятся в следующий класс.</w:t>
      </w:r>
    </w:p>
    <w:p w:rsidR="009E50C4" w:rsidRPr="00604CAF" w:rsidRDefault="009E50C4" w:rsidP="009E50C4">
      <w:pPr>
        <w:pStyle w:val="af3"/>
        <w:spacing w:before="0" w:after="0"/>
        <w:ind w:firstLine="720"/>
        <w:jc w:val="both"/>
        <w:rPr>
          <w:spacing w:val="-2"/>
          <w:kern w:val="2"/>
          <w:sz w:val="28"/>
          <w:szCs w:val="28"/>
        </w:rPr>
      </w:pPr>
      <w:r>
        <w:rPr>
          <w:spacing w:val="-2"/>
          <w:kern w:val="2"/>
          <w:sz w:val="28"/>
          <w:szCs w:val="28"/>
        </w:rPr>
        <w:t>Промежуточная аттестация  является формой контроля знаний обучающихся   1-4-х классов, а также важным средством диагностики состояния образовательного процесса и  основных результатов учебной деятельности школы за четверть, полугодие и учебный год.</w:t>
      </w:r>
      <w:r w:rsidRPr="00604CAF">
        <w:rPr>
          <w:spacing w:val="-2"/>
          <w:kern w:val="2"/>
          <w:sz w:val="28"/>
          <w:szCs w:val="28"/>
        </w:rPr>
        <w:t xml:space="preserve">  </w:t>
      </w:r>
    </w:p>
    <w:p w:rsidR="009E50C4" w:rsidRDefault="009E50C4" w:rsidP="009E50C4">
      <w:pPr>
        <w:pStyle w:val="af3"/>
        <w:spacing w:before="0" w:after="0"/>
        <w:ind w:firstLine="720"/>
        <w:jc w:val="both"/>
        <w:rPr>
          <w:spacing w:val="-2"/>
          <w:kern w:val="2"/>
          <w:sz w:val="28"/>
          <w:szCs w:val="28"/>
        </w:rPr>
      </w:pPr>
      <w:r>
        <w:rPr>
          <w:spacing w:val="-2"/>
          <w:kern w:val="2"/>
          <w:sz w:val="28"/>
          <w:szCs w:val="28"/>
        </w:rPr>
        <w:t>Четвертная промежуточная аттестация обучающихся 2-4 классов  осуществляется по текущим оценкам, полученным обучающимися в течение четверти. Годовая оценка выставляется на основании четвертных оценок.</w:t>
      </w:r>
    </w:p>
    <w:p w:rsidR="009E50C4" w:rsidRDefault="009E50C4" w:rsidP="009E50C4">
      <w:pPr>
        <w:pStyle w:val="af3"/>
        <w:spacing w:before="0" w:after="0"/>
        <w:ind w:firstLine="720"/>
        <w:jc w:val="both"/>
        <w:rPr>
          <w:spacing w:val="-2"/>
          <w:kern w:val="2"/>
          <w:sz w:val="28"/>
          <w:szCs w:val="28"/>
        </w:rPr>
      </w:pPr>
      <w:r>
        <w:rPr>
          <w:spacing w:val="-2"/>
          <w:kern w:val="2"/>
          <w:sz w:val="28"/>
          <w:szCs w:val="28"/>
        </w:rPr>
        <w:t>Формами проведения годовой промежуточной аттестации в 1-4 классах являются итоговые комплексные работы.</w:t>
      </w:r>
    </w:p>
    <w:p w:rsidR="009E50C4" w:rsidRPr="00B913B2" w:rsidRDefault="009E50C4" w:rsidP="009E50C4">
      <w:pPr>
        <w:pStyle w:val="af3"/>
        <w:spacing w:before="0" w:after="0"/>
        <w:ind w:firstLine="720"/>
        <w:jc w:val="both"/>
        <w:rPr>
          <w:spacing w:val="-2"/>
          <w:kern w:val="2"/>
          <w:sz w:val="28"/>
          <w:szCs w:val="28"/>
        </w:rPr>
      </w:pPr>
      <w:r>
        <w:rPr>
          <w:spacing w:val="-2"/>
          <w:kern w:val="2"/>
          <w:sz w:val="28"/>
          <w:szCs w:val="28"/>
        </w:rPr>
        <w:t>Годовая промежуточная аттестация проводится по расписанию, утвержденному директором школы, и доводится до сведения участников образовательного процесса не позднее, чем за 10 дней до начала аттестационного периода.</w:t>
      </w:r>
    </w:p>
    <w:p w:rsidR="009E50C4" w:rsidRPr="00DD3A46" w:rsidRDefault="009E50C4" w:rsidP="009E50C4">
      <w:pPr>
        <w:pStyle w:val="af8"/>
        <w:ind w:left="-426" w:firstLine="710"/>
        <w:jc w:val="both"/>
        <w:rPr>
          <w:rFonts w:ascii="Times New Roman" w:hAnsi="Times New Roman"/>
          <w:sz w:val="28"/>
          <w:szCs w:val="28"/>
        </w:rPr>
      </w:pPr>
      <w:r w:rsidRPr="008A0DEA">
        <w:rPr>
          <w:rFonts w:ascii="Times New Roman" w:hAnsi="Times New Roman"/>
          <w:sz w:val="28"/>
          <w:szCs w:val="28"/>
        </w:rPr>
        <w:t>В соответствии с федеральным государственным образовательным ст</w:t>
      </w:r>
      <w:r>
        <w:rPr>
          <w:rFonts w:ascii="Times New Roman" w:hAnsi="Times New Roman"/>
          <w:sz w:val="28"/>
          <w:szCs w:val="28"/>
        </w:rPr>
        <w:t>андартом второго поколения  в МК</w:t>
      </w:r>
      <w:r w:rsidRPr="008A0DEA">
        <w:rPr>
          <w:rFonts w:ascii="Times New Roman" w:hAnsi="Times New Roman"/>
          <w:sz w:val="28"/>
          <w:szCs w:val="28"/>
        </w:rPr>
        <w:t>ОУ</w:t>
      </w:r>
      <w:r>
        <w:rPr>
          <w:rFonts w:ascii="Times New Roman" w:hAnsi="Times New Roman"/>
          <w:sz w:val="28"/>
          <w:szCs w:val="28"/>
        </w:rPr>
        <w:t xml:space="preserve"> «Ашагастальская</w:t>
      </w:r>
      <w:r w:rsidRPr="008A0DEA">
        <w:rPr>
          <w:rFonts w:ascii="Times New Roman" w:hAnsi="Times New Roman"/>
          <w:sz w:val="28"/>
          <w:szCs w:val="28"/>
        </w:rPr>
        <w:t xml:space="preserve"> СОШ</w:t>
      </w:r>
      <w:r>
        <w:rPr>
          <w:rFonts w:ascii="Times New Roman" w:hAnsi="Times New Roman"/>
          <w:sz w:val="28"/>
          <w:szCs w:val="28"/>
        </w:rPr>
        <w:t>» С-Стальского р-она РД  о</w:t>
      </w:r>
      <w:r w:rsidRPr="008A0DEA">
        <w:rPr>
          <w:rFonts w:ascii="Times New Roman" w:hAnsi="Times New Roman"/>
          <w:sz w:val="28"/>
          <w:szCs w:val="28"/>
        </w:rPr>
        <w:t>бучение осуществля</w:t>
      </w:r>
      <w:r>
        <w:rPr>
          <w:rFonts w:ascii="Times New Roman" w:hAnsi="Times New Roman"/>
          <w:sz w:val="28"/>
          <w:szCs w:val="28"/>
        </w:rPr>
        <w:t>ется по учебно-методическим комплексам</w:t>
      </w:r>
      <w:r w:rsidRPr="008A0DEA">
        <w:rPr>
          <w:rFonts w:ascii="Times New Roman" w:hAnsi="Times New Roman"/>
          <w:sz w:val="28"/>
          <w:szCs w:val="28"/>
        </w:rPr>
        <w:t xml:space="preserve"> «Школа России»</w:t>
      </w:r>
      <w:r>
        <w:rPr>
          <w:rFonts w:ascii="Times New Roman" w:hAnsi="Times New Roman"/>
          <w:sz w:val="28"/>
          <w:szCs w:val="28"/>
        </w:rPr>
        <w:t xml:space="preserve"> ( 1-2 классы) и «Ритм» ( 3-4 классы).</w:t>
      </w:r>
    </w:p>
    <w:p w:rsidR="009E50C4" w:rsidRPr="0034045A" w:rsidRDefault="009E50C4" w:rsidP="009E50C4">
      <w:pPr>
        <w:pStyle w:val="af8"/>
        <w:ind w:left="-426" w:firstLine="710"/>
        <w:jc w:val="both"/>
        <w:rPr>
          <w:rFonts w:ascii="Times New Roman" w:hAnsi="Times New Roman"/>
          <w:sz w:val="28"/>
          <w:szCs w:val="28"/>
        </w:rPr>
      </w:pPr>
      <w:r w:rsidRPr="0034045A">
        <w:rPr>
          <w:rFonts w:ascii="Times New Roman" w:hAnsi="Times New Roman"/>
          <w:sz w:val="28"/>
          <w:szCs w:val="28"/>
        </w:rPr>
        <w:t xml:space="preserve">Базовый компонент в 1-4 классах представлен </w:t>
      </w:r>
      <w:r>
        <w:rPr>
          <w:rFonts w:ascii="Times New Roman" w:hAnsi="Times New Roman"/>
          <w:sz w:val="28"/>
          <w:szCs w:val="28"/>
        </w:rPr>
        <w:t xml:space="preserve">8 </w:t>
      </w:r>
      <w:r w:rsidRPr="0034045A">
        <w:rPr>
          <w:rFonts w:ascii="Times New Roman" w:hAnsi="Times New Roman"/>
          <w:sz w:val="28"/>
          <w:szCs w:val="28"/>
        </w:rPr>
        <w:t>образ</w:t>
      </w:r>
      <w:r>
        <w:rPr>
          <w:rFonts w:ascii="Times New Roman" w:hAnsi="Times New Roman"/>
          <w:sz w:val="28"/>
          <w:szCs w:val="28"/>
        </w:rPr>
        <w:t>овательными областями: русский язык и литературное чтение</w:t>
      </w:r>
      <w:r w:rsidRPr="0034045A">
        <w:rPr>
          <w:rFonts w:ascii="Times New Roman" w:hAnsi="Times New Roman"/>
          <w:sz w:val="28"/>
          <w:szCs w:val="28"/>
        </w:rPr>
        <w:t>,</w:t>
      </w:r>
      <w:r>
        <w:rPr>
          <w:rFonts w:ascii="Times New Roman" w:hAnsi="Times New Roman"/>
          <w:sz w:val="28"/>
          <w:szCs w:val="28"/>
        </w:rPr>
        <w:t xml:space="preserve"> родной язык и литературное чтение, иностранный язык,</w:t>
      </w:r>
      <w:r w:rsidRPr="0034045A">
        <w:rPr>
          <w:rFonts w:ascii="Times New Roman" w:hAnsi="Times New Roman"/>
          <w:sz w:val="28"/>
          <w:szCs w:val="28"/>
        </w:rPr>
        <w:t xml:space="preserve"> математика, обществознание</w:t>
      </w:r>
      <w:r>
        <w:rPr>
          <w:rFonts w:ascii="Times New Roman" w:hAnsi="Times New Roman"/>
          <w:sz w:val="28"/>
          <w:szCs w:val="28"/>
        </w:rPr>
        <w:t xml:space="preserve"> и естествознание (окружающий мир), основы духовно-нравственной культуры народов России</w:t>
      </w:r>
      <w:r w:rsidRPr="0034045A">
        <w:rPr>
          <w:rFonts w:ascii="Times New Roman" w:hAnsi="Times New Roman"/>
          <w:sz w:val="28"/>
          <w:szCs w:val="28"/>
        </w:rPr>
        <w:t>,</w:t>
      </w:r>
      <w:r>
        <w:rPr>
          <w:rFonts w:ascii="Times New Roman" w:hAnsi="Times New Roman"/>
          <w:sz w:val="28"/>
          <w:szCs w:val="28"/>
        </w:rPr>
        <w:t xml:space="preserve"> искусство, физическая культура.</w:t>
      </w:r>
    </w:p>
    <w:p w:rsidR="009E50C4" w:rsidRPr="0034045A" w:rsidRDefault="009E50C4" w:rsidP="009E50C4">
      <w:pPr>
        <w:pStyle w:val="af8"/>
        <w:ind w:left="-426" w:firstLine="710"/>
        <w:jc w:val="both"/>
        <w:rPr>
          <w:rFonts w:ascii="Times New Roman" w:hAnsi="Times New Roman"/>
          <w:sz w:val="28"/>
          <w:szCs w:val="28"/>
        </w:rPr>
      </w:pPr>
      <w:r w:rsidRPr="0034045A">
        <w:rPr>
          <w:rFonts w:ascii="Times New Roman" w:hAnsi="Times New Roman"/>
          <w:sz w:val="28"/>
          <w:szCs w:val="28"/>
        </w:rPr>
        <w:t xml:space="preserve">Образовательная область </w:t>
      </w:r>
      <w:r>
        <w:rPr>
          <w:rFonts w:ascii="Times New Roman" w:hAnsi="Times New Roman"/>
          <w:b/>
          <w:sz w:val="28"/>
          <w:szCs w:val="28"/>
        </w:rPr>
        <w:t>«Русский язык и литературное чтение</w:t>
      </w:r>
      <w:r w:rsidRPr="0034045A">
        <w:rPr>
          <w:rFonts w:ascii="Times New Roman" w:hAnsi="Times New Roman"/>
          <w:b/>
          <w:sz w:val="28"/>
          <w:szCs w:val="28"/>
        </w:rPr>
        <w:t>»</w:t>
      </w:r>
      <w:r>
        <w:rPr>
          <w:rFonts w:ascii="Times New Roman" w:hAnsi="Times New Roman"/>
          <w:b/>
          <w:sz w:val="28"/>
          <w:szCs w:val="28"/>
        </w:rPr>
        <w:t>, «Родной язык и литературное чтение»</w:t>
      </w:r>
      <w:r w:rsidRPr="0034045A">
        <w:rPr>
          <w:rFonts w:ascii="Times New Roman" w:hAnsi="Times New Roman"/>
          <w:sz w:val="28"/>
          <w:szCs w:val="28"/>
        </w:rPr>
        <w:t xml:space="preserve"> предусматривает изучение русского</w:t>
      </w:r>
      <w:r>
        <w:rPr>
          <w:rFonts w:ascii="Times New Roman" w:hAnsi="Times New Roman"/>
          <w:sz w:val="28"/>
          <w:szCs w:val="28"/>
        </w:rPr>
        <w:t xml:space="preserve"> и родного языков</w:t>
      </w:r>
      <w:r w:rsidRPr="0034045A">
        <w:rPr>
          <w:rFonts w:ascii="Times New Roman" w:hAnsi="Times New Roman"/>
          <w:sz w:val="28"/>
          <w:szCs w:val="28"/>
        </w:rPr>
        <w:t xml:space="preserve"> с 1 по 4 класс, лите</w:t>
      </w:r>
      <w:r>
        <w:rPr>
          <w:rFonts w:ascii="Times New Roman" w:hAnsi="Times New Roman"/>
          <w:sz w:val="28"/>
          <w:szCs w:val="28"/>
        </w:rPr>
        <w:t xml:space="preserve">ратурного чтения с 1 по 4 класс. Образовательная область </w:t>
      </w:r>
      <w:r w:rsidRPr="00384F90">
        <w:rPr>
          <w:rFonts w:ascii="Times New Roman" w:hAnsi="Times New Roman"/>
          <w:b/>
          <w:sz w:val="28"/>
          <w:szCs w:val="28"/>
        </w:rPr>
        <w:t>«Иностранный язык»</w:t>
      </w:r>
      <w:r>
        <w:rPr>
          <w:rFonts w:ascii="Times New Roman" w:hAnsi="Times New Roman"/>
          <w:sz w:val="28"/>
          <w:szCs w:val="28"/>
        </w:rPr>
        <w:t xml:space="preserve"> предусматривает изучение</w:t>
      </w:r>
      <w:r w:rsidRPr="0034045A">
        <w:rPr>
          <w:rFonts w:ascii="Times New Roman" w:hAnsi="Times New Roman"/>
          <w:sz w:val="28"/>
          <w:szCs w:val="28"/>
        </w:rPr>
        <w:t xml:space="preserve"> иностранного языка во 2-4 </w:t>
      </w:r>
      <w:r w:rsidRPr="0034045A">
        <w:rPr>
          <w:rFonts w:ascii="Times New Roman" w:hAnsi="Times New Roman"/>
          <w:sz w:val="28"/>
          <w:szCs w:val="28"/>
        </w:rPr>
        <w:lastRenderedPageBreak/>
        <w:t>классах. На преподавание предмета «</w:t>
      </w:r>
      <w:r>
        <w:rPr>
          <w:rFonts w:ascii="Times New Roman" w:hAnsi="Times New Roman"/>
          <w:sz w:val="28"/>
          <w:szCs w:val="28"/>
        </w:rPr>
        <w:t xml:space="preserve"> Русское литературное чтение» во 2-</w:t>
      </w:r>
      <w:r w:rsidRPr="0034045A">
        <w:rPr>
          <w:rFonts w:ascii="Times New Roman" w:hAnsi="Times New Roman"/>
          <w:sz w:val="28"/>
          <w:szCs w:val="28"/>
        </w:rPr>
        <w:t xml:space="preserve">4  классах добавлен 1 час за счет регионального компонента. </w:t>
      </w:r>
    </w:p>
    <w:p w:rsidR="009E50C4" w:rsidRPr="0034045A" w:rsidRDefault="009E50C4" w:rsidP="009E50C4">
      <w:pPr>
        <w:pStyle w:val="af8"/>
        <w:ind w:left="-426" w:firstLine="710"/>
        <w:jc w:val="both"/>
        <w:rPr>
          <w:rFonts w:ascii="Times New Roman" w:hAnsi="Times New Roman"/>
          <w:sz w:val="28"/>
          <w:szCs w:val="28"/>
        </w:rPr>
      </w:pPr>
      <w:r w:rsidRPr="0034045A">
        <w:rPr>
          <w:rFonts w:ascii="Times New Roman" w:hAnsi="Times New Roman"/>
          <w:sz w:val="28"/>
          <w:szCs w:val="28"/>
        </w:rPr>
        <w:t xml:space="preserve">В образовательную область </w:t>
      </w:r>
      <w:r>
        <w:rPr>
          <w:rFonts w:ascii="Times New Roman" w:hAnsi="Times New Roman"/>
          <w:b/>
          <w:sz w:val="28"/>
          <w:szCs w:val="28"/>
        </w:rPr>
        <w:t>«Математика »</w:t>
      </w:r>
      <w:r w:rsidRPr="0034045A">
        <w:rPr>
          <w:rFonts w:ascii="Times New Roman" w:hAnsi="Times New Roman"/>
          <w:b/>
          <w:sz w:val="28"/>
          <w:szCs w:val="28"/>
        </w:rPr>
        <w:t xml:space="preserve"> </w:t>
      </w:r>
      <w:r w:rsidRPr="0034045A">
        <w:rPr>
          <w:rFonts w:ascii="Times New Roman" w:hAnsi="Times New Roman"/>
          <w:sz w:val="28"/>
          <w:szCs w:val="28"/>
        </w:rPr>
        <w:t>входи</w:t>
      </w:r>
      <w:r>
        <w:rPr>
          <w:rFonts w:ascii="Times New Roman" w:hAnsi="Times New Roman"/>
          <w:sz w:val="28"/>
          <w:szCs w:val="28"/>
        </w:rPr>
        <w:t>т изучение математики.</w:t>
      </w:r>
      <w:r w:rsidRPr="0034045A">
        <w:rPr>
          <w:rFonts w:ascii="Times New Roman" w:hAnsi="Times New Roman"/>
          <w:sz w:val="28"/>
          <w:szCs w:val="28"/>
        </w:rPr>
        <w:t xml:space="preserve"> </w:t>
      </w:r>
    </w:p>
    <w:p w:rsidR="009E50C4" w:rsidRPr="0034045A" w:rsidRDefault="009E50C4" w:rsidP="009E50C4">
      <w:pPr>
        <w:pStyle w:val="af8"/>
        <w:ind w:left="-426" w:firstLine="710"/>
        <w:jc w:val="both"/>
        <w:rPr>
          <w:rFonts w:ascii="Times New Roman" w:hAnsi="Times New Roman"/>
          <w:sz w:val="28"/>
          <w:szCs w:val="28"/>
        </w:rPr>
      </w:pPr>
      <w:r w:rsidRPr="0034045A">
        <w:rPr>
          <w:rFonts w:ascii="Times New Roman" w:hAnsi="Times New Roman"/>
          <w:sz w:val="28"/>
          <w:szCs w:val="28"/>
        </w:rPr>
        <w:t xml:space="preserve">Образовательная область </w:t>
      </w:r>
      <w:r w:rsidRPr="0034045A">
        <w:rPr>
          <w:rFonts w:ascii="Times New Roman" w:hAnsi="Times New Roman"/>
          <w:b/>
          <w:sz w:val="28"/>
          <w:szCs w:val="28"/>
        </w:rPr>
        <w:t>«Обществознание</w:t>
      </w:r>
      <w:r>
        <w:rPr>
          <w:rFonts w:ascii="Times New Roman" w:hAnsi="Times New Roman"/>
          <w:b/>
          <w:sz w:val="28"/>
          <w:szCs w:val="28"/>
        </w:rPr>
        <w:t xml:space="preserve"> и естествознание» </w:t>
      </w:r>
      <w:r>
        <w:rPr>
          <w:rFonts w:ascii="Times New Roman" w:hAnsi="Times New Roman"/>
          <w:sz w:val="28"/>
          <w:szCs w:val="28"/>
        </w:rPr>
        <w:t>включает окружающий мир со 2</w:t>
      </w:r>
      <w:r w:rsidRPr="0034045A">
        <w:rPr>
          <w:rFonts w:ascii="Times New Roman" w:hAnsi="Times New Roman"/>
          <w:sz w:val="28"/>
          <w:szCs w:val="28"/>
        </w:rPr>
        <w:t xml:space="preserve"> по 4 классы. </w:t>
      </w:r>
    </w:p>
    <w:p w:rsidR="009E50C4" w:rsidRPr="0034045A" w:rsidRDefault="009E50C4" w:rsidP="009E50C4">
      <w:pPr>
        <w:pStyle w:val="af8"/>
        <w:ind w:left="-426" w:firstLine="710"/>
        <w:jc w:val="both"/>
        <w:rPr>
          <w:rFonts w:ascii="Times New Roman" w:hAnsi="Times New Roman"/>
          <w:sz w:val="28"/>
          <w:szCs w:val="28"/>
        </w:rPr>
      </w:pPr>
      <w:r w:rsidRPr="0034045A">
        <w:rPr>
          <w:rFonts w:ascii="Times New Roman" w:hAnsi="Times New Roman"/>
          <w:sz w:val="28"/>
          <w:szCs w:val="28"/>
        </w:rPr>
        <w:t xml:space="preserve">В образовательной области </w:t>
      </w:r>
      <w:r>
        <w:rPr>
          <w:rFonts w:ascii="Times New Roman" w:hAnsi="Times New Roman"/>
          <w:b/>
          <w:sz w:val="28"/>
          <w:szCs w:val="28"/>
        </w:rPr>
        <w:t>«</w:t>
      </w:r>
      <w:r w:rsidRPr="0034045A">
        <w:rPr>
          <w:rFonts w:ascii="Times New Roman" w:hAnsi="Times New Roman"/>
          <w:b/>
          <w:sz w:val="28"/>
          <w:szCs w:val="28"/>
        </w:rPr>
        <w:t>Искусство</w:t>
      </w:r>
      <w:r>
        <w:rPr>
          <w:rFonts w:ascii="Times New Roman" w:hAnsi="Times New Roman"/>
          <w:b/>
          <w:sz w:val="28"/>
          <w:szCs w:val="28"/>
        </w:rPr>
        <w:t>»</w:t>
      </w:r>
      <w:r w:rsidRPr="0034045A">
        <w:rPr>
          <w:rFonts w:ascii="Times New Roman" w:hAnsi="Times New Roman"/>
          <w:sz w:val="28"/>
          <w:szCs w:val="28"/>
        </w:rPr>
        <w:t xml:space="preserve"> изучаю</w:t>
      </w:r>
      <w:r>
        <w:rPr>
          <w:rFonts w:ascii="Times New Roman" w:hAnsi="Times New Roman"/>
          <w:sz w:val="28"/>
          <w:szCs w:val="28"/>
        </w:rPr>
        <w:t>тся изобразительное искусство,</w:t>
      </w:r>
      <w:r w:rsidRPr="0034045A">
        <w:rPr>
          <w:rFonts w:ascii="Times New Roman" w:hAnsi="Times New Roman"/>
          <w:sz w:val="28"/>
          <w:szCs w:val="28"/>
        </w:rPr>
        <w:t xml:space="preserve"> музыка</w:t>
      </w:r>
      <w:r>
        <w:rPr>
          <w:rFonts w:ascii="Times New Roman" w:hAnsi="Times New Roman"/>
          <w:sz w:val="28"/>
          <w:szCs w:val="28"/>
        </w:rPr>
        <w:t xml:space="preserve"> и технология</w:t>
      </w:r>
      <w:r w:rsidRPr="0034045A">
        <w:rPr>
          <w:rFonts w:ascii="Times New Roman" w:hAnsi="Times New Roman"/>
          <w:sz w:val="28"/>
          <w:szCs w:val="28"/>
        </w:rPr>
        <w:t xml:space="preserve"> с 1</w:t>
      </w:r>
      <w:r>
        <w:rPr>
          <w:rFonts w:ascii="Times New Roman" w:hAnsi="Times New Roman"/>
          <w:sz w:val="28"/>
          <w:szCs w:val="28"/>
        </w:rPr>
        <w:t>, 3,</w:t>
      </w:r>
      <w:r w:rsidRPr="0034045A">
        <w:rPr>
          <w:rFonts w:ascii="Times New Roman" w:hAnsi="Times New Roman"/>
          <w:sz w:val="28"/>
          <w:szCs w:val="28"/>
        </w:rPr>
        <w:t xml:space="preserve"> 4 класс</w:t>
      </w:r>
      <w:r>
        <w:rPr>
          <w:rFonts w:ascii="Times New Roman" w:hAnsi="Times New Roman"/>
          <w:sz w:val="28"/>
          <w:szCs w:val="28"/>
        </w:rPr>
        <w:t>ы ( по 1 часу в неделю), 2 класс (2 часа в неделю)</w:t>
      </w:r>
      <w:r w:rsidRPr="0034045A">
        <w:rPr>
          <w:rFonts w:ascii="Times New Roman" w:hAnsi="Times New Roman"/>
          <w:sz w:val="28"/>
          <w:szCs w:val="28"/>
        </w:rPr>
        <w:t>.</w:t>
      </w:r>
    </w:p>
    <w:p w:rsidR="009E50C4" w:rsidRDefault="009E50C4" w:rsidP="009E50C4">
      <w:pPr>
        <w:pStyle w:val="af8"/>
        <w:ind w:left="-426" w:firstLine="710"/>
        <w:jc w:val="both"/>
        <w:rPr>
          <w:rFonts w:ascii="Times New Roman" w:hAnsi="Times New Roman"/>
          <w:sz w:val="28"/>
          <w:szCs w:val="28"/>
        </w:rPr>
      </w:pPr>
      <w:r w:rsidRPr="0034045A">
        <w:rPr>
          <w:rFonts w:ascii="Times New Roman" w:hAnsi="Times New Roman"/>
          <w:sz w:val="28"/>
          <w:szCs w:val="28"/>
        </w:rPr>
        <w:t xml:space="preserve">Образовательная область </w:t>
      </w:r>
      <w:r w:rsidRPr="00D1097E">
        <w:rPr>
          <w:rFonts w:ascii="Times New Roman" w:hAnsi="Times New Roman"/>
          <w:b/>
          <w:sz w:val="28"/>
          <w:szCs w:val="28"/>
        </w:rPr>
        <w:t>«Физическая культура»</w:t>
      </w:r>
      <w:r w:rsidRPr="0034045A">
        <w:rPr>
          <w:rFonts w:ascii="Times New Roman" w:hAnsi="Times New Roman"/>
          <w:sz w:val="28"/>
          <w:szCs w:val="28"/>
        </w:rPr>
        <w:t xml:space="preserve"> включает предмет физическая культура</w:t>
      </w:r>
      <w:r>
        <w:rPr>
          <w:rFonts w:ascii="Times New Roman" w:hAnsi="Times New Roman"/>
          <w:sz w:val="28"/>
          <w:szCs w:val="28"/>
        </w:rPr>
        <w:t xml:space="preserve"> (2 часа в неделю) и учебный курс «Шахматы» (1 час в неделю)</w:t>
      </w:r>
      <w:r w:rsidRPr="0034045A">
        <w:rPr>
          <w:rFonts w:ascii="Times New Roman" w:hAnsi="Times New Roman"/>
          <w:sz w:val="28"/>
          <w:szCs w:val="28"/>
        </w:rPr>
        <w:t>.</w:t>
      </w:r>
    </w:p>
    <w:p w:rsidR="009E50C4" w:rsidRDefault="009E50C4" w:rsidP="009E50C4">
      <w:pPr>
        <w:pStyle w:val="af8"/>
        <w:ind w:left="-426" w:firstLine="710"/>
        <w:jc w:val="both"/>
        <w:rPr>
          <w:rFonts w:ascii="Times New Roman" w:hAnsi="Times New Roman"/>
          <w:sz w:val="28"/>
          <w:szCs w:val="28"/>
        </w:rPr>
      </w:pPr>
      <w:r>
        <w:rPr>
          <w:rFonts w:ascii="Times New Roman" w:hAnsi="Times New Roman"/>
          <w:sz w:val="28"/>
          <w:szCs w:val="28"/>
        </w:rPr>
        <w:t xml:space="preserve">Образовательная область </w:t>
      </w:r>
      <w:r w:rsidRPr="007C213D">
        <w:rPr>
          <w:rFonts w:ascii="Times New Roman" w:hAnsi="Times New Roman"/>
          <w:b/>
          <w:sz w:val="28"/>
          <w:szCs w:val="28"/>
        </w:rPr>
        <w:t>«Основы духовно-нравственной культуры народов России»</w:t>
      </w:r>
      <w:r w:rsidRPr="0034045A">
        <w:rPr>
          <w:rFonts w:ascii="Times New Roman" w:hAnsi="Times New Roman"/>
          <w:sz w:val="28"/>
          <w:szCs w:val="28"/>
        </w:rPr>
        <w:t xml:space="preserve"> </w:t>
      </w:r>
      <w:r>
        <w:rPr>
          <w:rFonts w:ascii="Times New Roman" w:hAnsi="Times New Roman"/>
          <w:sz w:val="28"/>
          <w:szCs w:val="28"/>
        </w:rPr>
        <w:t xml:space="preserve">предусматривает изучение предметов «Культура и традиции народов Дагестана» в 4 классе (1 час в неделю) и «Основы религиозных культур и светской этики» в 4 классе (1 час в неделю)                </w:t>
      </w:r>
    </w:p>
    <w:p w:rsidR="009E50C4" w:rsidRDefault="009E50C4" w:rsidP="009E50C4">
      <w:pPr>
        <w:pStyle w:val="af8"/>
        <w:ind w:left="-426" w:firstLine="710"/>
        <w:jc w:val="both"/>
        <w:rPr>
          <w:rFonts w:ascii="Times New Roman" w:hAnsi="Times New Roman"/>
          <w:sz w:val="28"/>
          <w:szCs w:val="28"/>
        </w:rPr>
      </w:pPr>
      <w:r>
        <w:rPr>
          <w:rFonts w:ascii="Times New Roman" w:hAnsi="Times New Roman"/>
          <w:sz w:val="28"/>
          <w:szCs w:val="28"/>
        </w:rPr>
        <w:t xml:space="preserve"> </w:t>
      </w:r>
      <w:r w:rsidRPr="0034045A">
        <w:rPr>
          <w:rFonts w:ascii="Times New Roman" w:hAnsi="Times New Roman"/>
          <w:sz w:val="28"/>
          <w:szCs w:val="28"/>
        </w:rPr>
        <w:t xml:space="preserve">В соответствии с </w:t>
      </w:r>
      <w:r w:rsidRPr="00B66317">
        <w:rPr>
          <w:rFonts w:ascii="Times New Roman" w:hAnsi="Times New Roman"/>
          <w:sz w:val="28"/>
          <w:szCs w:val="28"/>
        </w:rPr>
        <w:t>пунктом 1</w:t>
      </w:r>
      <w:r w:rsidRPr="0034045A">
        <w:rPr>
          <w:rFonts w:ascii="Times New Roman" w:hAnsi="Times New Roman"/>
          <w:sz w:val="28"/>
          <w:szCs w:val="28"/>
        </w:rPr>
        <w:t xml:space="preserve"> плана мероприятий по введению с 2012/13 учебного года во всех субъектах </w:t>
      </w:r>
      <w:r>
        <w:rPr>
          <w:rFonts w:ascii="Times New Roman" w:hAnsi="Times New Roman"/>
          <w:sz w:val="28"/>
          <w:szCs w:val="28"/>
        </w:rPr>
        <w:t xml:space="preserve"> </w:t>
      </w:r>
      <w:r w:rsidRPr="0034045A">
        <w:rPr>
          <w:rFonts w:ascii="Times New Roman" w:hAnsi="Times New Roman"/>
          <w:sz w:val="28"/>
          <w:szCs w:val="28"/>
        </w:rPr>
        <w:t xml:space="preserve">Российской Федерации комплексного учебного курса для общеобразовательных учреждений "Основы религиозных культур и светской этики", утвержденного распоряжением Правительства Российской Федерации от 28 января 2012 г. N 84-р,  в 4 классах </w:t>
      </w:r>
      <w:r w:rsidRPr="0019792D">
        <w:rPr>
          <w:rFonts w:ascii="Times New Roman" w:hAnsi="Times New Roman"/>
          <w:b/>
          <w:sz w:val="28"/>
          <w:szCs w:val="28"/>
        </w:rPr>
        <w:t xml:space="preserve">«Основы религиозных культур и светской этики» </w:t>
      </w:r>
      <w:r w:rsidRPr="0034045A">
        <w:rPr>
          <w:rFonts w:ascii="Times New Roman" w:hAnsi="Times New Roman"/>
          <w:sz w:val="28"/>
          <w:szCs w:val="28"/>
        </w:rPr>
        <w:t>изучается как самостоятельный учебный предмет по 1 часу в неделю.</w:t>
      </w:r>
    </w:p>
    <w:p w:rsidR="009E50C4" w:rsidRPr="004504CA" w:rsidRDefault="009E50C4" w:rsidP="009E50C4">
      <w:pPr>
        <w:pStyle w:val="af8"/>
        <w:ind w:left="-426" w:firstLine="710"/>
        <w:jc w:val="both"/>
        <w:rPr>
          <w:rFonts w:ascii="Times New Roman" w:hAnsi="Times New Roman"/>
          <w:sz w:val="28"/>
          <w:szCs w:val="28"/>
        </w:rPr>
      </w:pPr>
      <w:r w:rsidRPr="00DD3A46">
        <w:rPr>
          <w:rFonts w:ascii="Times New Roman" w:hAnsi="Times New Roman"/>
          <w:sz w:val="28"/>
          <w:szCs w:val="28"/>
        </w:rPr>
        <w:t xml:space="preserve">Учитывая пожелания родителей и </w:t>
      </w:r>
      <w:r>
        <w:rPr>
          <w:rFonts w:ascii="Times New Roman" w:hAnsi="Times New Roman"/>
          <w:sz w:val="28"/>
          <w:szCs w:val="28"/>
        </w:rPr>
        <w:t>учащихся,  в 4-х классах выбран  модуль</w:t>
      </w:r>
      <w:r w:rsidRPr="00DD3A46">
        <w:rPr>
          <w:rFonts w:ascii="Times New Roman" w:hAnsi="Times New Roman"/>
          <w:sz w:val="28"/>
          <w:szCs w:val="28"/>
        </w:rPr>
        <w:t>: «Основы</w:t>
      </w:r>
      <w:r>
        <w:rPr>
          <w:rFonts w:ascii="Times New Roman" w:hAnsi="Times New Roman"/>
          <w:sz w:val="28"/>
          <w:szCs w:val="28"/>
        </w:rPr>
        <w:t xml:space="preserve"> мировых религиозных культур</w:t>
      </w:r>
      <w:r w:rsidRPr="00DD3A46">
        <w:rPr>
          <w:rFonts w:ascii="Times New Roman" w:hAnsi="Times New Roman"/>
          <w:sz w:val="28"/>
          <w:szCs w:val="28"/>
        </w:rPr>
        <w:t xml:space="preserve">». </w:t>
      </w:r>
    </w:p>
    <w:p w:rsidR="009E50C4" w:rsidRDefault="009E50C4" w:rsidP="009E50C4">
      <w:pPr>
        <w:pStyle w:val="af8"/>
        <w:rPr>
          <w:rFonts w:ascii="Times New Roman" w:hAnsi="Times New Roman"/>
          <w:b/>
          <w:sz w:val="28"/>
          <w:szCs w:val="28"/>
        </w:rPr>
      </w:pPr>
    </w:p>
    <w:p w:rsidR="009E50C4" w:rsidRPr="00667BDC" w:rsidRDefault="009E50C4" w:rsidP="009E50C4">
      <w:pPr>
        <w:suppressAutoHyphens w:val="0"/>
        <w:jc w:val="center"/>
        <w:rPr>
          <w:b/>
          <w:lang w:eastAsia="en-US"/>
        </w:rPr>
      </w:pPr>
      <w:r w:rsidRPr="00667BDC">
        <w:rPr>
          <w:b/>
          <w:lang w:eastAsia="en-US"/>
        </w:rPr>
        <w:t xml:space="preserve">Учебный план с родным (нерусским) языком обучения (вариант 1) для </w:t>
      </w:r>
    </w:p>
    <w:p w:rsidR="009E50C4" w:rsidRPr="00667BDC" w:rsidRDefault="009E50C4" w:rsidP="009E50C4">
      <w:pPr>
        <w:suppressAutoHyphens w:val="0"/>
        <w:jc w:val="center"/>
        <w:rPr>
          <w:b/>
          <w:lang w:eastAsia="en-US"/>
        </w:rPr>
      </w:pPr>
      <w:r w:rsidRPr="00667BDC">
        <w:rPr>
          <w:b/>
          <w:lang w:val="en-US" w:eastAsia="en-US"/>
        </w:rPr>
        <w:t>I</w:t>
      </w:r>
      <w:r w:rsidRPr="00667BDC">
        <w:rPr>
          <w:b/>
          <w:lang w:eastAsia="en-US"/>
        </w:rPr>
        <w:t xml:space="preserve"> -</w:t>
      </w:r>
      <w:r w:rsidRPr="00667BDC">
        <w:rPr>
          <w:b/>
          <w:lang w:val="en-US" w:eastAsia="en-US"/>
        </w:rPr>
        <w:t>IV</w:t>
      </w:r>
      <w:r w:rsidRPr="00667BDC">
        <w:rPr>
          <w:b/>
          <w:lang w:eastAsia="en-US"/>
        </w:rPr>
        <w:t xml:space="preserve"> классов МКОУ «Ашагастальская СОШ» Сулейман – Стальского района Республики Дагестан </w:t>
      </w:r>
    </w:p>
    <w:p w:rsidR="009E50C4" w:rsidRPr="00667BDC" w:rsidRDefault="009E50C4" w:rsidP="009E50C4">
      <w:pPr>
        <w:suppressAutoHyphens w:val="0"/>
        <w:jc w:val="center"/>
        <w:rPr>
          <w:b/>
          <w:lang w:eastAsia="en-US"/>
        </w:rPr>
      </w:pPr>
      <w:r w:rsidRPr="00667BDC">
        <w:rPr>
          <w:b/>
          <w:lang w:eastAsia="en-US"/>
        </w:rPr>
        <w:t>на 2017/2018 учебный год</w:t>
      </w:r>
    </w:p>
    <w:p w:rsidR="009E50C4" w:rsidRPr="00667BDC" w:rsidRDefault="009E50C4" w:rsidP="009E50C4">
      <w:pPr>
        <w:suppressAutoHyphens w:val="0"/>
        <w:jc w:val="center"/>
        <w:rPr>
          <w:b/>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552"/>
        <w:gridCol w:w="850"/>
        <w:gridCol w:w="709"/>
        <w:gridCol w:w="709"/>
        <w:gridCol w:w="850"/>
        <w:gridCol w:w="709"/>
        <w:gridCol w:w="709"/>
        <w:gridCol w:w="709"/>
        <w:gridCol w:w="708"/>
      </w:tblGrid>
      <w:tr w:rsidR="009E50C4" w:rsidRPr="00667BDC" w:rsidTr="007D5597">
        <w:tc>
          <w:tcPr>
            <w:tcW w:w="1809" w:type="dxa"/>
            <w:vMerge w:val="restart"/>
            <w:shd w:val="clear" w:color="auto" w:fill="auto"/>
          </w:tcPr>
          <w:p w:rsidR="009E50C4" w:rsidRPr="00667BDC" w:rsidRDefault="009E50C4" w:rsidP="007D5597">
            <w:pPr>
              <w:suppressAutoHyphens w:val="0"/>
              <w:ind w:left="120" w:right="-108"/>
              <w:jc w:val="center"/>
              <w:rPr>
                <w:rFonts w:cstheme="minorBidi"/>
                <w:b/>
                <w:lang w:eastAsia="ru-RU"/>
              </w:rPr>
            </w:pPr>
            <w:r w:rsidRPr="00667BDC">
              <w:rPr>
                <w:rFonts w:cstheme="minorBidi"/>
                <w:b/>
                <w:lang w:eastAsia="ru-RU"/>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r2bl w:val="single" w:sz="4" w:space="0" w:color="auto"/>
            </w:tcBorders>
          </w:tcPr>
          <w:p w:rsidR="009E50C4" w:rsidRPr="00667BDC" w:rsidRDefault="009E50C4" w:rsidP="007D5597">
            <w:pPr>
              <w:suppressAutoHyphens w:val="0"/>
              <w:ind w:left="120" w:right="-108"/>
              <w:rPr>
                <w:rFonts w:cstheme="minorBidi"/>
                <w:b/>
                <w:lang w:eastAsia="ru-RU"/>
              </w:rPr>
            </w:pPr>
            <w:r w:rsidRPr="00667BDC">
              <w:rPr>
                <w:rFonts w:eastAsiaTheme="minorEastAsia" w:cstheme="minorBidi"/>
                <w:b/>
                <w:lang w:eastAsia="ru-RU"/>
              </w:rPr>
              <w:t>Предметы</w:t>
            </w:r>
          </w:p>
          <w:p w:rsidR="009E50C4" w:rsidRPr="00667BDC" w:rsidRDefault="009E50C4" w:rsidP="007D5597">
            <w:pPr>
              <w:suppressAutoHyphens w:val="0"/>
              <w:ind w:left="-120" w:right="-108"/>
              <w:jc w:val="center"/>
              <w:rPr>
                <w:rFonts w:eastAsiaTheme="minorEastAsia" w:cstheme="minorBidi"/>
                <w:b/>
                <w:lang w:eastAsia="ru-RU"/>
              </w:rPr>
            </w:pPr>
          </w:p>
          <w:p w:rsidR="009E50C4" w:rsidRPr="00667BDC" w:rsidRDefault="009E50C4" w:rsidP="007D5597">
            <w:pPr>
              <w:suppressAutoHyphens w:val="0"/>
              <w:ind w:left="-120" w:right="12"/>
              <w:jc w:val="right"/>
              <w:rPr>
                <w:rFonts w:eastAsiaTheme="minorEastAsia" w:cstheme="minorBidi"/>
                <w:b/>
                <w:lang w:eastAsia="ru-RU"/>
              </w:rPr>
            </w:pPr>
            <w:r w:rsidRPr="00667BDC">
              <w:rPr>
                <w:rFonts w:eastAsiaTheme="minorEastAsia" w:cstheme="minorBidi"/>
                <w:b/>
                <w:lang w:eastAsia="ru-RU"/>
              </w:rPr>
              <w:t>Классы</w:t>
            </w:r>
          </w:p>
        </w:tc>
        <w:tc>
          <w:tcPr>
            <w:tcW w:w="5953" w:type="dxa"/>
            <w:gridSpan w:val="8"/>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b/>
                <w:lang w:eastAsia="ru-RU"/>
              </w:rPr>
            </w:pPr>
            <w:r w:rsidRPr="00667BDC">
              <w:rPr>
                <w:rFonts w:eastAsiaTheme="minorEastAsia" w:cstheme="minorBidi"/>
                <w:b/>
                <w:lang w:eastAsia="ru-RU"/>
              </w:rPr>
              <w:t>Количество часов в неделю</w:t>
            </w:r>
            <w:r w:rsidRPr="00667BDC">
              <w:rPr>
                <w:rFonts w:eastAsiaTheme="minorEastAsia" w:cstheme="minorBidi"/>
                <w:b/>
                <w:lang w:val="en-US" w:eastAsia="ru-RU"/>
              </w:rPr>
              <w:t xml:space="preserve"> </w:t>
            </w:r>
          </w:p>
        </w:tc>
      </w:tr>
      <w:tr w:rsidR="009E50C4" w:rsidRPr="00667BDC" w:rsidTr="007D5597">
        <w:tc>
          <w:tcPr>
            <w:tcW w:w="1809" w:type="dxa"/>
            <w:vMerge/>
            <w:shd w:val="clear" w:color="auto" w:fill="auto"/>
          </w:tcPr>
          <w:p w:rsidR="009E50C4" w:rsidRPr="00667BDC" w:rsidRDefault="009E50C4" w:rsidP="007D5597">
            <w:pPr>
              <w:suppressAutoHyphens w:val="0"/>
              <w:rPr>
                <w:rFonts w:eastAsiaTheme="minorEastAsia" w:cstheme="minorBidi"/>
                <w:b/>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E50C4" w:rsidRPr="00667BDC" w:rsidRDefault="009E50C4" w:rsidP="007D5597">
            <w:pPr>
              <w:suppressAutoHyphens w:val="0"/>
              <w:rPr>
                <w:rFonts w:eastAsiaTheme="minorEastAsia" w:cstheme="minorBidi"/>
                <w:b/>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b/>
                <w:vertAlign w:val="superscript"/>
                <w:lang w:eastAsia="ru-RU"/>
              </w:rPr>
            </w:pPr>
            <w:r w:rsidRPr="00667BDC">
              <w:rPr>
                <w:rFonts w:eastAsiaTheme="minorEastAsia" w:cstheme="minorBidi"/>
                <w:b/>
                <w:lang w:eastAsia="ru-RU"/>
              </w:rPr>
              <w:t>1</w:t>
            </w:r>
            <w:r w:rsidRPr="00667BDC">
              <w:rPr>
                <w:rFonts w:eastAsiaTheme="minorEastAsia" w:cstheme="minorBidi"/>
                <w:b/>
                <w:vertAlign w:val="superscript"/>
                <w:lang w:eastAsia="ru-RU"/>
              </w:rPr>
              <w:t>а</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b/>
                <w:vertAlign w:val="superscript"/>
                <w:lang w:eastAsia="ru-RU"/>
              </w:rPr>
            </w:pPr>
            <w:r w:rsidRPr="00667BDC">
              <w:rPr>
                <w:rFonts w:eastAsiaTheme="minorEastAsia" w:cstheme="minorBidi"/>
                <w:b/>
                <w:lang w:eastAsia="ru-RU"/>
              </w:rPr>
              <w:t>1</w:t>
            </w:r>
            <w:r w:rsidRPr="00667BDC">
              <w:rPr>
                <w:rFonts w:eastAsiaTheme="minorEastAsia" w:cstheme="minorBidi"/>
                <w:b/>
                <w:vertAlign w:val="superscript"/>
                <w:lang w:eastAsia="ru-RU"/>
              </w:rPr>
              <w:t>б</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b/>
                <w:vertAlign w:val="superscript"/>
                <w:lang w:eastAsia="ru-RU"/>
              </w:rPr>
            </w:pPr>
            <w:r w:rsidRPr="00667BDC">
              <w:rPr>
                <w:rFonts w:eastAsiaTheme="minorEastAsia" w:cstheme="minorBidi"/>
                <w:b/>
                <w:lang w:eastAsia="ru-RU"/>
              </w:rPr>
              <w:t>2</w:t>
            </w:r>
            <w:r w:rsidRPr="00667BDC">
              <w:rPr>
                <w:rFonts w:eastAsiaTheme="minorEastAsia" w:cstheme="minorBidi"/>
                <w:b/>
                <w:vertAlign w:val="superscript"/>
                <w:lang w:eastAsia="ru-RU"/>
              </w:rPr>
              <w:t>а</w:t>
            </w:r>
          </w:p>
        </w:tc>
        <w:tc>
          <w:tcPr>
            <w:tcW w:w="850"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b/>
                <w:vertAlign w:val="superscript"/>
                <w:lang w:eastAsia="ru-RU"/>
              </w:rPr>
            </w:pPr>
            <w:r w:rsidRPr="00667BDC">
              <w:rPr>
                <w:rFonts w:eastAsiaTheme="minorEastAsia" w:cstheme="minorBidi"/>
                <w:b/>
                <w:lang w:eastAsia="ru-RU"/>
              </w:rPr>
              <w:t>2</w:t>
            </w:r>
            <w:r w:rsidRPr="00667BDC">
              <w:rPr>
                <w:rFonts w:eastAsiaTheme="minorEastAsia" w:cstheme="minorBidi"/>
                <w:b/>
                <w:vertAlign w:val="superscript"/>
                <w:lang w:eastAsia="ru-RU"/>
              </w:rPr>
              <w:t>б</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b/>
                <w:vertAlign w:val="superscript"/>
                <w:lang w:eastAsia="ru-RU"/>
              </w:rPr>
            </w:pPr>
            <w:r w:rsidRPr="00667BDC">
              <w:rPr>
                <w:rFonts w:eastAsiaTheme="minorEastAsia" w:cstheme="minorBidi"/>
                <w:b/>
                <w:lang w:eastAsia="ru-RU"/>
              </w:rPr>
              <w:t>3</w:t>
            </w:r>
            <w:r w:rsidRPr="00667BDC">
              <w:rPr>
                <w:rFonts w:eastAsiaTheme="minorEastAsia" w:cstheme="minorBidi"/>
                <w:b/>
                <w:vertAlign w:val="superscript"/>
                <w:lang w:eastAsia="ru-RU"/>
              </w:rPr>
              <w:t>а</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b/>
                <w:vertAlign w:val="superscript"/>
                <w:lang w:eastAsia="ru-RU"/>
              </w:rPr>
            </w:pPr>
            <w:r w:rsidRPr="00667BDC">
              <w:rPr>
                <w:rFonts w:eastAsiaTheme="minorEastAsia" w:cstheme="minorBidi"/>
                <w:b/>
                <w:lang w:eastAsia="ru-RU"/>
              </w:rPr>
              <w:t>3</w:t>
            </w:r>
            <w:r w:rsidRPr="00667BDC">
              <w:rPr>
                <w:rFonts w:eastAsiaTheme="minorEastAsia" w:cstheme="minorBidi"/>
                <w:b/>
                <w:vertAlign w:val="superscript"/>
                <w:lang w:eastAsia="ru-RU"/>
              </w:rPr>
              <w:t>б</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b/>
                <w:vertAlign w:val="superscript"/>
                <w:lang w:eastAsia="ru-RU"/>
              </w:rPr>
            </w:pPr>
            <w:r w:rsidRPr="00667BDC">
              <w:rPr>
                <w:rFonts w:eastAsiaTheme="minorEastAsia" w:cstheme="minorBidi"/>
                <w:b/>
                <w:lang w:eastAsia="ru-RU"/>
              </w:rPr>
              <w:t>4</w:t>
            </w:r>
            <w:r w:rsidRPr="00667BDC">
              <w:rPr>
                <w:rFonts w:eastAsiaTheme="minorEastAsia" w:cstheme="minorBidi"/>
                <w:b/>
                <w:vertAlign w:val="superscript"/>
                <w:lang w:eastAsia="ru-RU"/>
              </w:rPr>
              <w:t>а</w:t>
            </w:r>
          </w:p>
        </w:tc>
        <w:tc>
          <w:tcPr>
            <w:tcW w:w="708"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b/>
                <w:vertAlign w:val="superscript"/>
                <w:lang w:eastAsia="ru-RU"/>
              </w:rPr>
            </w:pPr>
            <w:r w:rsidRPr="00667BDC">
              <w:rPr>
                <w:rFonts w:eastAsiaTheme="minorEastAsia" w:cstheme="minorBidi"/>
                <w:b/>
                <w:lang w:eastAsia="ru-RU"/>
              </w:rPr>
              <w:t>4</w:t>
            </w:r>
            <w:r w:rsidRPr="00667BDC">
              <w:rPr>
                <w:rFonts w:eastAsiaTheme="minorEastAsia" w:cstheme="minorBidi"/>
                <w:b/>
                <w:vertAlign w:val="superscript"/>
                <w:lang w:eastAsia="ru-RU"/>
              </w:rPr>
              <w:t>б</w:t>
            </w:r>
          </w:p>
        </w:tc>
      </w:tr>
      <w:tr w:rsidR="009E50C4" w:rsidRPr="00667BDC" w:rsidTr="007D5597">
        <w:trPr>
          <w:trHeight w:val="555"/>
        </w:trPr>
        <w:tc>
          <w:tcPr>
            <w:tcW w:w="1809" w:type="dxa"/>
            <w:vMerge w:val="restart"/>
            <w:shd w:val="clear" w:color="auto" w:fill="auto"/>
          </w:tcPr>
          <w:p w:rsidR="009E50C4" w:rsidRPr="00667BDC" w:rsidRDefault="009E50C4" w:rsidP="007D5597">
            <w:pPr>
              <w:suppressAutoHyphens w:val="0"/>
              <w:jc w:val="both"/>
              <w:rPr>
                <w:rFonts w:eastAsiaTheme="minorEastAsia" w:cstheme="minorBidi"/>
                <w:lang w:eastAsia="ru-RU"/>
              </w:rPr>
            </w:pPr>
            <w:r w:rsidRPr="00667BDC">
              <w:rPr>
                <w:rFonts w:eastAsiaTheme="minorEastAsia" w:cstheme="minorBidi"/>
                <w:lang w:eastAsia="ru-RU"/>
              </w:rPr>
              <w:t>Русский язык и литературное чтение</w:t>
            </w:r>
          </w:p>
        </w:tc>
        <w:tc>
          <w:tcPr>
            <w:tcW w:w="2552"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jc w:val="both"/>
              <w:rPr>
                <w:rFonts w:eastAsiaTheme="minorEastAsia" w:cstheme="minorBidi"/>
                <w:lang w:eastAsia="ru-RU"/>
              </w:rPr>
            </w:pPr>
            <w:r w:rsidRPr="00667BDC">
              <w:rPr>
                <w:rFonts w:eastAsiaTheme="minorEastAsia" w:cstheme="minorBidi"/>
                <w:lang w:eastAsia="ru-RU"/>
              </w:rPr>
              <w:t xml:space="preserve"> Русский язык  </w:t>
            </w:r>
          </w:p>
        </w:tc>
        <w:tc>
          <w:tcPr>
            <w:tcW w:w="850"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5</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4</w:t>
            </w:r>
          </w:p>
        </w:tc>
        <w:tc>
          <w:tcPr>
            <w:tcW w:w="850"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5</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3</w:t>
            </w:r>
          </w:p>
        </w:tc>
        <w:tc>
          <w:tcPr>
            <w:tcW w:w="708"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3</w:t>
            </w:r>
          </w:p>
        </w:tc>
      </w:tr>
      <w:tr w:rsidR="009E50C4" w:rsidRPr="00667BDC" w:rsidTr="007D5597">
        <w:trPr>
          <w:trHeight w:val="375"/>
        </w:trPr>
        <w:tc>
          <w:tcPr>
            <w:tcW w:w="1809" w:type="dxa"/>
            <w:vMerge/>
            <w:shd w:val="clear" w:color="auto" w:fill="auto"/>
          </w:tcPr>
          <w:p w:rsidR="009E50C4" w:rsidRPr="00667BDC" w:rsidRDefault="009E50C4" w:rsidP="007D5597">
            <w:pPr>
              <w:suppressAutoHyphens w:val="0"/>
              <w:jc w:val="both"/>
              <w:rPr>
                <w:rFonts w:eastAsiaTheme="minorEastAsia" w:cstheme="minorBidi"/>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jc w:val="both"/>
              <w:rPr>
                <w:rFonts w:eastAsiaTheme="minorEastAsia" w:cstheme="minorBidi"/>
                <w:lang w:eastAsia="ru-RU"/>
              </w:rPr>
            </w:pPr>
            <w:r w:rsidRPr="00667BDC">
              <w:rPr>
                <w:rFonts w:eastAsiaTheme="minorEastAsia" w:cstheme="minorBidi"/>
                <w:lang w:eastAsia="ru-RU"/>
              </w:rPr>
              <w:t>Литературное чтение</w:t>
            </w:r>
          </w:p>
        </w:tc>
        <w:tc>
          <w:tcPr>
            <w:tcW w:w="850"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2+1</w:t>
            </w:r>
          </w:p>
        </w:tc>
        <w:tc>
          <w:tcPr>
            <w:tcW w:w="850"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2+1</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2+1</w:t>
            </w:r>
          </w:p>
        </w:tc>
        <w:tc>
          <w:tcPr>
            <w:tcW w:w="708"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2+1</w:t>
            </w:r>
          </w:p>
        </w:tc>
      </w:tr>
      <w:tr w:rsidR="009E50C4" w:rsidRPr="00667BDC" w:rsidTr="007D5597">
        <w:trPr>
          <w:trHeight w:val="463"/>
        </w:trPr>
        <w:tc>
          <w:tcPr>
            <w:tcW w:w="1809" w:type="dxa"/>
            <w:vMerge w:val="restart"/>
            <w:shd w:val="clear" w:color="auto" w:fill="auto"/>
          </w:tcPr>
          <w:p w:rsidR="009E50C4" w:rsidRPr="00667BDC" w:rsidRDefault="009E50C4" w:rsidP="007D5597">
            <w:pPr>
              <w:suppressAutoHyphens w:val="0"/>
              <w:ind w:left="72" w:right="-108"/>
              <w:rPr>
                <w:rFonts w:eastAsiaTheme="minorEastAsia" w:cstheme="minorBidi"/>
                <w:lang w:eastAsia="ru-RU"/>
              </w:rPr>
            </w:pPr>
            <w:r w:rsidRPr="00667BDC">
              <w:rPr>
                <w:rFonts w:eastAsiaTheme="minorEastAsia" w:cstheme="minorBidi"/>
                <w:lang w:eastAsia="ru-RU"/>
              </w:rPr>
              <w:t>Родной язык  и литературное чтение</w:t>
            </w:r>
          </w:p>
        </w:tc>
        <w:tc>
          <w:tcPr>
            <w:tcW w:w="2552"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72" w:right="-108"/>
              <w:rPr>
                <w:rFonts w:eastAsiaTheme="minorEastAsia" w:cstheme="minorBidi"/>
                <w:lang w:eastAsia="ru-RU"/>
              </w:rPr>
            </w:pPr>
            <w:r w:rsidRPr="00667BDC">
              <w:rPr>
                <w:rFonts w:eastAsiaTheme="minorEastAsia" w:cstheme="minorBidi"/>
                <w:lang w:eastAsia="ru-RU"/>
              </w:rPr>
              <w:t xml:space="preserve">Родной язык  </w:t>
            </w:r>
          </w:p>
        </w:tc>
        <w:tc>
          <w:tcPr>
            <w:tcW w:w="850"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3</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3</w:t>
            </w:r>
          </w:p>
        </w:tc>
        <w:tc>
          <w:tcPr>
            <w:tcW w:w="850"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3</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3</w:t>
            </w:r>
          </w:p>
        </w:tc>
        <w:tc>
          <w:tcPr>
            <w:tcW w:w="708"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3</w:t>
            </w:r>
          </w:p>
        </w:tc>
      </w:tr>
      <w:tr w:rsidR="009E50C4" w:rsidRPr="00667BDC" w:rsidTr="007D5597">
        <w:trPr>
          <w:trHeight w:val="355"/>
        </w:trPr>
        <w:tc>
          <w:tcPr>
            <w:tcW w:w="1809" w:type="dxa"/>
            <w:vMerge/>
            <w:shd w:val="clear" w:color="auto" w:fill="auto"/>
          </w:tcPr>
          <w:p w:rsidR="009E50C4" w:rsidRPr="00667BDC" w:rsidRDefault="009E50C4" w:rsidP="007D5597">
            <w:pPr>
              <w:suppressAutoHyphens w:val="0"/>
              <w:ind w:left="72" w:right="-108"/>
              <w:rPr>
                <w:rFonts w:eastAsiaTheme="minorEastAsia" w:cstheme="minorBidi"/>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72" w:right="-108"/>
              <w:rPr>
                <w:rFonts w:eastAsiaTheme="minorEastAsia" w:cstheme="minorBidi"/>
                <w:lang w:eastAsia="ru-RU"/>
              </w:rPr>
            </w:pPr>
            <w:r w:rsidRPr="00667BDC">
              <w:rPr>
                <w:rFonts w:eastAsiaTheme="minorEastAsia" w:cstheme="minorBidi"/>
                <w:lang w:eastAsia="ru-RU"/>
              </w:rPr>
              <w:t>Литературное чтение</w:t>
            </w:r>
          </w:p>
        </w:tc>
        <w:tc>
          <w:tcPr>
            <w:tcW w:w="850"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850"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8"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w:t>
            </w:r>
          </w:p>
        </w:tc>
      </w:tr>
      <w:tr w:rsidR="009E50C4" w:rsidRPr="00667BDC" w:rsidTr="007D5597">
        <w:tc>
          <w:tcPr>
            <w:tcW w:w="1809" w:type="dxa"/>
            <w:shd w:val="clear" w:color="auto" w:fill="auto"/>
          </w:tcPr>
          <w:p w:rsidR="009E50C4" w:rsidRPr="00667BDC" w:rsidRDefault="009E50C4" w:rsidP="007D5597">
            <w:pPr>
              <w:suppressAutoHyphens w:val="0"/>
              <w:ind w:left="72" w:right="-108"/>
              <w:rPr>
                <w:rFonts w:eastAsiaTheme="minorEastAsia" w:cstheme="minorBidi"/>
                <w:lang w:eastAsia="ru-RU"/>
              </w:rPr>
            </w:pPr>
            <w:r w:rsidRPr="00667BDC">
              <w:rPr>
                <w:rFonts w:eastAsiaTheme="minorEastAsia" w:cstheme="minorBidi"/>
                <w:lang w:eastAsia="ru-RU"/>
              </w:rPr>
              <w:t>Иностранный язык</w:t>
            </w:r>
          </w:p>
        </w:tc>
        <w:tc>
          <w:tcPr>
            <w:tcW w:w="2552"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72" w:right="-108"/>
              <w:rPr>
                <w:rFonts w:eastAsiaTheme="minorEastAsia" w:cstheme="minorBidi"/>
                <w:lang w:eastAsia="ru-RU"/>
              </w:rPr>
            </w:pPr>
            <w:r w:rsidRPr="00667BDC">
              <w:rPr>
                <w:rFonts w:eastAsiaTheme="minorEastAsia" w:cstheme="minorBidi"/>
                <w:lang w:eastAsia="ru-RU"/>
              </w:rPr>
              <w:t>Иностранный язык</w:t>
            </w:r>
          </w:p>
        </w:tc>
        <w:tc>
          <w:tcPr>
            <w:tcW w:w="850"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left="-108" w:right="-108"/>
              <w:jc w:val="center"/>
              <w:rPr>
                <w:rFonts w:eastAsiaTheme="minorEastAsia" w:cstheme="minorBidi"/>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left="-108" w:right="-108"/>
              <w:jc w:val="center"/>
              <w:rPr>
                <w:rFonts w:eastAsiaTheme="minorEastAsia" w:cstheme="minorBidi"/>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850"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8"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w:t>
            </w:r>
          </w:p>
        </w:tc>
      </w:tr>
      <w:tr w:rsidR="009E50C4" w:rsidRPr="00667BDC" w:rsidTr="007D5597">
        <w:tc>
          <w:tcPr>
            <w:tcW w:w="1809" w:type="dxa"/>
            <w:shd w:val="clear" w:color="auto" w:fill="auto"/>
          </w:tcPr>
          <w:p w:rsidR="009E50C4" w:rsidRPr="00667BDC" w:rsidRDefault="009E50C4" w:rsidP="007D5597">
            <w:pPr>
              <w:suppressAutoHyphens w:val="0"/>
              <w:ind w:left="72" w:right="-108"/>
              <w:rPr>
                <w:rFonts w:eastAsiaTheme="minorEastAsia" w:cstheme="minorBidi"/>
                <w:lang w:eastAsia="ru-RU"/>
              </w:rPr>
            </w:pPr>
            <w:r w:rsidRPr="00667BDC">
              <w:rPr>
                <w:rFonts w:eastAsiaTheme="minorEastAsia" w:cstheme="minorBidi"/>
                <w:lang w:eastAsia="ru-RU"/>
              </w:rPr>
              <w:t xml:space="preserve">Математика </w:t>
            </w:r>
          </w:p>
        </w:tc>
        <w:tc>
          <w:tcPr>
            <w:tcW w:w="2552"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72" w:right="-108"/>
              <w:rPr>
                <w:rFonts w:eastAsiaTheme="minorEastAsia" w:cstheme="minorBidi"/>
                <w:lang w:eastAsia="ru-RU"/>
              </w:rPr>
            </w:pPr>
            <w:r w:rsidRPr="00667BDC">
              <w:rPr>
                <w:rFonts w:eastAsiaTheme="minorEastAsia" w:cstheme="minorBidi"/>
                <w:lang w:eastAsia="ru-RU"/>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4</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4</w:t>
            </w:r>
          </w:p>
        </w:tc>
        <w:tc>
          <w:tcPr>
            <w:tcW w:w="850"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4</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4</w:t>
            </w:r>
          </w:p>
        </w:tc>
        <w:tc>
          <w:tcPr>
            <w:tcW w:w="708"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4</w:t>
            </w:r>
          </w:p>
        </w:tc>
      </w:tr>
      <w:tr w:rsidR="009E50C4" w:rsidRPr="00667BDC" w:rsidTr="007D5597">
        <w:tc>
          <w:tcPr>
            <w:tcW w:w="1809" w:type="dxa"/>
            <w:shd w:val="clear" w:color="auto" w:fill="auto"/>
          </w:tcPr>
          <w:p w:rsidR="009E50C4" w:rsidRPr="00667BDC" w:rsidRDefault="009E50C4" w:rsidP="007D5597">
            <w:pPr>
              <w:suppressAutoHyphens w:val="0"/>
              <w:ind w:right="-108"/>
              <w:rPr>
                <w:rFonts w:eastAsiaTheme="minorEastAsia" w:cstheme="minorBidi"/>
                <w:lang w:eastAsia="ru-RU"/>
              </w:rPr>
            </w:pPr>
            <w:r w:rsidRPr="00667BDC">
              <w:rPr>
                <w:rFonts w:eastAsiaTheme="minorEastAsia" w:cstheme="minorBidi"/>
                <w:lang w:eastAsia="ru-RU"/>
              </w:rPr>
              <w:t xml:space="preserve">Обществознание и естествознание (Окружающий мир)  </w:t>
            </w:r>
          </w:p>
        </w:tc>
        <w:tc>
          <w:tcPr>
            <w:tcW w:w="2552"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right="-108"/>
              <w:rPr>
                <w:rFonts w:eastAsiaTheme="minorEastAsia" w:cstheme="minorBidi"/>
                <w:lang w:eastAsia="ru-RU"/>
              </w:rPr>
            </w:pPr>
            <w:r w:rsidRPr="00667BDC">
              <w:rPr>
                <w:rFonts w:eastAsiaTheme="minorEastAsia" w:cstheme="minorBidi"/>
                <w:lang w:eastAsia="ru-RU"/>
              </w:rPr>
              <w:t>Окружающий мир (человек, природа, общество)</w:t>
            </w:r>
          </w:p>
        </w:tc>
        <w:tc>
          <w:tcPr>
            <w:tcW w:w="850"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850"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8"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w:t>
            </w:r>
          </w:p>
        </w:tc>
      </w:tr>
      <w:tr w:rsidR="009E50C4" w:rsidRPr="00667BDC" w:rsidTr="007D5597">
        <w:tc>
          <w:tcPr>
            <w:tcW w:w="1809" w:type="dxa"/>
            <w:vMerge w:val="restart"/>
            <w:shd w:val="clear" w:color="auto" w:fill="auto"/>
          </w:tcPr>
          <w:p w:rsidR="009E50C4" w:rsidRPr="00667BDC" w:rsidRDefault="009E50C4" w:rsidP="007D5597">
            <w:pPr>
              <w:suppressAutoHyphens w:val="0"/>
              <w:ind w:right="-108"/>
              <w:rPr>
                <w:rFonts w:eastAsiaTheme="minorEastAsia" w:cstheme="minorBidi"/>
                <w:lang w:eastAsia="ru-RU"/>
              </w:rPr>
            </w:pPr>
            <w:r w:rsidRPr="00667BDC">
              <w:rPr>
                <w:rFonts w:eastAsiaTheme="minorEastAsia" w:cstheme="minorBidi"/>
                <w:lang w:eastAsia="ru-RU"/>
              </w:rPr>
              <w:t>Основы духовно-</w:t>
            </w:r>
            <w:r w:rsidRPr="00667BDC">
              <w:rPr>
                <w:rFonts w:eastAsiaTheme="minorEastAsia" w:cstheme="minorBidi"/>
                <w:lang w:eastAsia="ru-RU"/>
              </w:rPr>
              <w:lastRenderedPageBreak/>
              <w:t xml:space="preserve">нравственной культуры народов России </w:t>
            </w:r>
          </w:p>
        </w:tc>
        <w:tc>
          <w:tcPr>
            <w:tcW w:w="2552"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right="-108"/>
              <w:rPr>
                <w:rFonts w:eastAsiaTheme="minorEastAsia" w:cstheme="minorBidi"/>
                <w:lang w:eastAsia="ru-RU"/>
              </w:rPr>
            </w:pPr>
            <w:r w:rsidRPr="00667BDC">
              <w:rPr>
                <w:rFonts w:eastAsiaTheme="minorEastAsia" w:cstheme="minorBidi"/>
                <w:lang w:eastAsia="ru-RU"/>
              </w:rPr>
              <w:lastRenderedPageBreak/>
              <w:t>Культура и традиции народов Дагестана</w:t>
            </w:r>
          </w:p>
        </w:tc>
        <w:tc>
          <w:tcPr>
            <w:tcW w:w="850"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p>
        </w:tc>
        <w:tc>
          <w:tcPr>
            <w:tcW w:w="850"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8"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1</w:t>
            </w:r>
          </w:p>
        </w:tc>
      </w:tr>
      <w:tr w:rsidR="009E50C4" w:rsidRPr="00667BDC" w:rsidTr="007D5597">
        <w:tc>
          <w:tcPr>
            <w:tcW w:w="1809" w:type="dxa"/>
            <w:vMerge/>
            <w:shd w:val="clear" w:color="auto" w:fill="auto"/>
          </w:tcPr>
          <w:p w:rsidR="009E50C4" w:rsidRPr="00667BDC" w:rsidRDefault="009E50C4" w:rsidP="007D5597">
            <w:pPr>
              <w:suppressAutoHyphens w:val="0"/>
              <w:ind w:left="72" w:right="-108"/>
              <w:rPr>
                <w:rFonts w:eastAsiaTheme="minorEastAsia" w:cstheme="minorBidi"/>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72" w:right="-108"/>
              <w:rPr>
                <w:rFonts w:eastAsiaTheme="minorEastAsia" w:cstheme="minorBidi"/>
                <w:lang w:eastAsia="ru-RU"/>
              </w:rPr>
            </w:pPr>
            <w:r w:rsidRPr="00667BDC">
              <w:rPr>
                <w:rFonts w:eastAsiaTheme="minorEastAsia" w:cstheme="minorBidi"/>
                <w:lang w:eastAsia="ru-RU"/>
              </w:rPr>
              <w:t>Основы религиозных культур и светской этики</w:t>
            </w:r>
          </w:p>
        </w:tc>
        <w:tc>
          <w:tcPr>
            <w:tcW w:w="850"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left="-108" w:right="-108"/>
              <w:jc w:val="center"/>
              <w:rPr>
                <w:rFonts w:eastAsiaTheme="minorEastAsia" w:cstheme="minorBidi"/>
                <w:lang w:eastAsia="ru-RU"/>
              </w:rPr>
            </w:pPr>
          </w:p>
        </w:tc>
        <w:tc>
          <w:tcPr>
            <w:tcW w:w="850"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8"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1</w:t>
            </w:r>
          </w:p>
        </w:tc>
      </w:tr>
      <w:tr w:rsidR="009E50C4" w:rsidRPr="00667BDC" w:rsidTr="007D5597">
        <w:tc>
          <w:tcPr>
            <w:tcW w:w="1809" w:type="dxa"/>
            <w:vMerge w:val="restart"/>
            <w:shd w:val="clear" w:color="auto" w:fill="auto"/>
          </w:tcPr>
          <w:p w:rsidR="009E50C4" w:rsidRPr="00667BDC" w:rsidRDefault="009E50C4" w:rsidP="007D5597">
            <w:pPr>
              <w:suppressAutoHyphens w:val="0"/>
              <w:ind w:left="72" w:right="-108"/>
              <w:rPr>
                <w:rFonts w:eastAsiaTheme="minorEastAsia" w:cstheme="minorBidi"/>
                <w:lang w:eastAsia="ru-RU"/>
              </w:rPr>
            </w:pPr>
            <w:r w:rsidRPr="00667BDC">
              <w:rPr>
                <w:rFonts w:eastAsiaTheme="minorEastAsia" w:cstheme="minorBidi"/>
                <w:lang w:eastAsia="ru-RU"/>
              </w:rPr>
              <w:lastRenderedPageBreak/>
              <w:t xml:space="preserve">Искусство </w:t>
            </w:r>
          </w:p>
        </w:tc>
        <w:tc>
          <w:tcPr>
            <w:tcW w:w="2552"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72" w:right="-108"/>
              <w:rPr>
                <w:rFonts w:eastAsiaTheme="minorEastAsia" w:cstheme="minorBidi"/>
                <w:lang w:eastAsia="ru-RU"/>
              </w:rPr>
            </w:pPr>
            <w:r w:rsidRPr="00667BDC">
              <w:rPr>
                <w:rFonts w:eastAsiaTheme="minorEastAsia" w:cstheme="minorBidi"/>
                <w:lang w:eastAsia="ru-RU"/>
              </w:rPr>
              <w:t>Музыка</w:t>
            </w:r>
          </w:p>
        </w:tc>
        <w:tc>
          <w:tcPr>
            <w:tcW w:w="850"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850"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8"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1</w:t>
            </w:r>
          </w:p>
        </w:tc>
      </w:tr>
      <w:tr w:rsidR="009E50C4" w:rsidRPr="00667BDC" w:rsidTr="007D5597">
        <w:tc>
          <w:tcPr>
            <w:tcW w:w="1809" w:type="dxa"/>
            <w:vMerge/>
            <w:shd w:val="clear" w:color="auto" w:fill="auto"/>
          </w:tcPr>
          <w:p w:rsidR="009E50C4" w:rsidRPr="00667BDC" w:rsidRDefault="009E50C4" w:rsidP="007D5597">
            <w:pPr>
              <w:suppressAutoHyphens w:val="0"/>
              <w:ind w:left="72" w:right="-108"/>
              <w:rPr>
                <w:rFonts w:eastAsiaTheme="minorEastAsia" w:cstheme="minorBidi"/>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72" w:right="-108"/>
              <w:rPr>
                <w:rFonts w:eastAsiaTheme="minorEastAsia" w:cstheme="minorBidi"/>
                <w:lang w:eastAsia="ru-RU"/>
              </w:rPr>
            </w:pPr>
            <w:r w:rsidRPr="00667BDC">
              <w:rPr>
                <w:rFonts w:eastAsiaTheme="minorEastAsia" w:cstheme="minorBidi"/>
                <w:lang w:eastAsia="ru-RU"/>
              </w:rPr>
              <w:t>Изобразительное искусство + технология</w:t>
            </w:r>
          </w:p>
        </w:tc>
        <w:tc>
          <w:tcPr>
            <w:tcW w:w="850"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850"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8"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1</w:t>
            </w:r>
          </w:p>
        </w:tc>
      </w:tr>
      <w:tr w:rsidR="009E50C4" w:rsidRPr="00667BDC" w:rsidTr="007D5597">
        <w:trPr>
          <w:trHeight w:val="315"/>
        </w:trPr>
        <w:tc>
          <w:tcPr>
            <w:tcW w:w="1809" w:type="dxa"/>
            <w:vMerge w:val="restart"/>
            <w:shd w:val="clear" w:color="auto" w:fill="auto"/>
          </w:tcPr>
          <w:p w:rsidR="009E50C4" w:rsidRPr="00667BDC" w:rsidRDefault="009E50C4" w:rsidP="007D5597">
            <w:pPr>
              <w:suppressAutoHyphens w:val="0"/>
              <w:ind w:left="72" w:right="-108"/>
              <w:rPr>
                <w:rFonts w:eastAsiaTheme="minorEastAsia" w:cstheme="minorBidi"/>
                <w:lang w:eastAsia="ru-RU"/>
              </w:rPr>
            </w:pPr>
            <w:r w:rsidRPr="00667BDC">
              <w:rPr>
                <w:rFonts w:eastAsiaTheme="minorEastAsia" w:cstheme="minorBidi"/>
                <w:lang w:eastAsia="ru-RU"/>
              </w:rPr>
              <w:t xml:space="preserve">Физическая культура </w:t>
            </w:r>
          </w:p>
        </w:tc>
        <w:tc>
          <w:tcPr>
            <w:tcW w:w="2552"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72" w:right="-108"/>
              <w:rPr>
                <w:rFonts w:eastAsiaTheme="minorEastAsia" w:cstheme="minorBidi"/>
                <w:lang w:eastAsia="ru-RU"/>
              </w:rPr>
            </w:pPr>
            <w:r w:rsidRPr="00667BDC">
              <w:rPr>
                <w:rFonts w:eastAsiaTheme="minorEastAsia" w:cstheme="minorBidi"/>
                <w:lang w:eastAsia="ru-RU"/>
              </w:rPr>
              <w:t>Физическая культура</w:t>
            </w:r>
          </w:p>
        </w:tc>
        <w:tc>
          <w:tcPr>
            <w:tcW w:w="850" w:type="dxa"/>
            <w:tcBorders>
              <w:top w:val="single" w:sz="4" w:space="0" w:color="auto"/>
              <w:left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850" w:type="dxa"/>
            <w:tcBorders>
              <w:top w:val="single" w:sz="4" w:space="0" w:color="auto"/>
              <w:left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8" w:type="dxa"/>
            <w:tcBorders>
              <w:top w:val="single" w:sz="4" w:space="0" w:color="auto"/>
              <w:left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w:t>
            </w:r>
          </w:p>
        </w:tc>
      </w:tr>
      <w:tr w:rsidR="009E50C4" w:rsidRPr="00667BDC" w:rsidTr="007D5597">
        <w:trPr>
          <w:trHeight w:val="330"/>
        </w:trPr>
        <w:tc>
          <w:tcPr>
            <w:tcW w:w="1809" w:type="dxa"/>
            <w:vMerge/>
            <w:shd w:val="clear" w:color="auto" w:fill="auto"/>
          </w:tcPr>
          <w:p w:rsidR="009E50C4" w:rsidRPr="00667BDC" w:rsidRDefault="009E50C4" w:rsidP="007D5597">
            <w:pPr>
              <w:suppressAutoHyphens w:val="0"/>
              <w:ind w:left="72" w:right="-108"/>
              <w:rPr>
                <w:rFonts w:eastAsiaTheme="minorEastAsia" w:cstheme="minorBidi"/>
                <w:lang w:eastAsia="ru-RU"/>
              </w:rPr>
            </w:pPr>
          </w:p>
        </w:tc>
        <w:tc>
          <w:tcPr>
            <w:tcW w:w="2552"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left="72" w:right="-108"/>
              <w:rPr>
                <w:rFonts w:eastAsiaTheme="minorEastAsia" w:cstheme="minorBidi"/>
                <w:lang w:eastAsia="ru-RU"/>
              </w:rPr>
            </w:pPr>
            <w:r w:rsidRPr="00667BDC">
              <w:rPr>
                <w:rFonts w:eastAsiaTheme="minorEastAsia" w:cstheme="minorBidi"/>
                <w:lang w:eastAsia="ru-RU"/>
              </w:rPr>
              <w:t>Шахматы</w:t>
            </w:r>
          </w:p>
        </w:tc>
        <w:tc>
          <w:tcPr>
            <w:tcW w:w="850" w:type="dxa"/>
            <w:tcBorders>
              <w:left w:val="single" w:sz="4" w:space="0" w:color="auto"/>
              <w:bottom w:val="single" w:sz="4" w:space="0" w:color="auto"/>
              <w:right w:val="single" w:sz="4" w:space="0" w:color="auto"/>
            </w:tcBorders>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9" w:type="dxa"/>
            <w:tcBorders>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1</w:t>
            </w:r>
          </w:p>
        </w:tc>
        <w:tc>
          <w:tcPr>
            <w:tcW w:w="709" w:type="dxa"/>
            <w:tcBorders>
              <w:left w:val="single" w:sz="4" w:space="0" w:color="auto"/>
              <w:bottom w:val="single" w:sz="4" w:space="0" w:color="auto"/>
              <w:right w:val="single" w:sz="4" w:space="0" w:color="auto"/>
            </w:tcBorders>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850" w:type="dxa"/>
            <w:tcBorders>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1</w:t>
            </w:r>
          </w:p>
        </w:tc>
        <w:tc>
          <w:tcPr>
            <w:tcW w:w="709" w:type="dxa"/>
            <w:tcBorders>
              <w:left w:val="single" w:sz="4" w:space="0" w:color="auto"/>
              <w:bottom w:val="single" w:sz="4" w:space="0" w:color="auto"/>
              <w:right w:val="single" w:sz="4" w:space="0" w:color="auto"/>
            </w:tcBorders>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9" w:type="dxa"/>
            <w:tcBorders>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1</w:t>
            </w:r>
          </w:p>
        </w:tc>
        <w:tc>
          <w:tcPr>
            <w:tcW w:w="709" w:type="dxa"/>
            <w:tcBorders>
              <w:left w:val="single" w:sz="4" w:space="0" w:color="auto"/>
              <w:bottom w:val="single" w:sz="4" w:space="0" w:color="auto"/>
              <w:right w:val="single" w:sz="4" w:space="0" w:color="auto"/>
            </w:tcBorders>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8" w:type="dxa"/>
            <w:tcBorders>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1</w:t>
            </w:r>
          </w:p>
        </w:tc>
      </w:tr>
      <w:tr w:rsidR="009E50C4" w:rsidRPr="00667BDC" w:rsidTr="007D5597">
        <w:tc>
          <w:tcPr>
            <w:tcW w:w="1809" w:type="dxa"/>
            <w:shd w:val="clear" w:color="auto" w:fill="auto"/>
          </w:tcPr>
          <w:p w:rsidR="009E50C4" w:rsidRPr="00667BDC" w:rsidRDefault="009E50C4" w:rsidP="007D5597">
            <w:pPr>
              <w:keepNext/>
              <w:suppressAutoHyphens w:val="0"/>
              <w:ind w:left="72" w:right="-108"/>
              <w:outlineLvl w:val="0"/>
              <w:rPr>
                <w:b/>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keepNext/>
              <w:suppressAutoHyphens w:val="0"/>
              <w:ind w:left="72" w:right="-108"/>
              <w:outlineLvl w:val="0"/>
              <w:rPr>
                <w:b/>
                <w:lang w:eastAsia="ru-RU"/>
              </w:rPr>
            </w:pPr>
            <w:r w:rsidRPr="00667BDC">
              <w:rPr>
                <w:b/>
                <w:lang w:eastAsia="ru-RU"/>
              </w:rPr>
              <w:t>ИТОГО:</w:t>
            </w:r>
          </w:p>
        </w:tc>
        <w:tc>
          <w:tcPr>
            <w:tcW w:w="850"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b/>
                <w:lang w:eastAsia="ru-RU"/>
              </w:rPr>
            </w:pPr>
            <w:r w:rsidRPr="00667BDC">
              <w:rPr>
                <w:rFonts w:eastAsiaTheme="minorEastAsia" w:cstheme="minorBidi"/>
                <w:b/>
                <w:lang w:eastAsia="ru-RU"/>
              </w:rPr>
              <w:t>21</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b/>
                <w:lang w:eastAsia="ru-RU"/>
              </w:rPr>
            </w:pPr>
            <w:r w:rsidRPr="00667BDC">
              <w:rPr>
                <w:rFonts w:eastAsiaTheme="minorEastAsia" w:cstheme="minorBidi"/>
                <w:b/>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b/>
                <w:lang w:eastAsia="ru-RU"/>
              </w:rPr>
            </w:pPr>
            <w:r w:rsidRPr="00667BDC">
              <w:rPr>
                <w:rFonts w:eastAsiaTheme="minorEastAsia" w:cstheme="minorBidi"/>
                <w:b/>
                <w:lang w:eastAsia="ru-RU"/>
              </w:rPr>
              <w:t>25</w:t>
            </w:r>
          </w:p>
        </w:tc>
        <w:tc>
          <w:tcPr>
            <w:tcW w:w="850"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b/>
                <w:lang w:eastAsia="ru-RU"/>
              </w:rPr>
            </w:pPr>
            <w:r w:rsidRPr="00667BDC">
              <w:rPr>
                <w:rFonts w:eastAsiaTheme="minorEastAsia" w:cstheme="minorBidi"/>
                <w:b/>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b/>
                <w:lang w:eastAsia="ru-RU"/>
              </w:rPr>
            </w:pPr>
            <w:r w:rsidRPr="00667BDC">
              <w:rPr>
                <w:rFonts w:eastAsiaTheme="minorEastAsia" w:cstheme="minorBidi"/>
                <w:b/>
                <w:lang w:eastAsia="ru-RU"/>
              </w:rPr>
              <w:t>25</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b/>
                <w:lang w:eastAsia="ru-RU"/>
              </w:rPr>
            </w:pPr>
            <w:r w:rsidRPr="00667BDC">
              <w:rPr>
                <w:rFonts w:eastAsiaTheme="minorEastAsia" w:cstheme="minorBidi"/>
                <w:b/>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b/>
                <w:lang w:eastAsia="ru-RU"/>
              </w:rPr>
            </w:pPr>
            <w:r w:rsidRPr="00667BDC">
              <w:rPr>
                <w:rFonts w:eastAsiaTheme="minorEastAsia" w:cstheme="minorBidi"/>
                <w:b/>
                <w:lang w:eastAsia="ru-RU"/>
              </w:rPr>
              <w:t>25</w:t>
            </w:r>
          </w:p>
        </w:tc>
        <w:tc>
          <w:tcPr>
            <w:tcW w:w="708"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b/>
                <w:lang w:eastAsia="ru-RU"/>
              </w:rPr>
            </w:pPr>
            <w:r w:rsidRPr="00667BDC">
              <w:rPr>
                <w:rFonts w:eastAsiaTheme="minorEastAsia" w:cstheme="minorBidi"/>
                <w:b/>
                <w:lang w:eastAsia="ru-RU"/>
              </w:rPr>
              <w:t>25</w:t>
            </w:r>
          </w:p>
        </w:tc>
      </w:tr>
      <w:tr w:rsidR="009E50C4" w:rsidRPr="00667BDC" w:rsidTr="007D5597">
        <w:tc>
          <w:tcPr>
            <w:tcW w:w="1809" w:type="dxa"/>
            <w:shd w:val="clear" w:color="auto" w:fill="auto"/>
          </w:tcPr>
          <w:p w:rsidR="009E50C4" w:rsidRPr="00667BDC" w:rsidRDefault="009E50C4" w:rsidP="007D5597">
            <w:pPr>
              <w:suppressAutoHyphens w:val="0"/>
              <w:ind w:left="72" w:right="-108"/>
              <w:rPr>
                <w:rFonts w:eastAsiaTheme="minorEastAsia" w:cstheme="minorBidi"/>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72" w:right="-108"/>
              <w:rPr>
                <w:rFonts w:eastAsiaTheme="minorEastAsia" w:cstheme="minorBidi"/>
                <w:lang w:eastAsia="ru-RU"/>
              </w:rPr>
            </w:pPr>
            <w:r w:rsidRPr="00667BDC">
              <w:rPr>
                <w:rFonts w:eastAsiaTheme="minorEastAsia" w:cstheme="minorBidi"/>
                <w:lang w:eastAsia="ru-RU"/>
              </w:rPr>
              <w:t>Предельно допустимая аудиторная недельная  учебная нагрузка при 6-дневной учебной неделе (Требования СанПиН)</w:t>
            </w:r>
          </w:p>
        </w:tc>
        <w:tc>
          <w:tcPr>
            <w:tcW w:w="850"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21</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26</w:t>
            </w:r>
          </w:p>
        </w:tc>
        <w:tc>
          <w:tcPr>
            <w:tcW w:w="850"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26</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26</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26</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26</w:t>
            </w:r>
          </w:p>
        </w:tc>
        <w:tc>
          <w:tcPr>
            <w:tcW w:w="708"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26</w:t>
            </w:r>
          </w:p>
        </w:tc>
      </w:tr>
      <w:tr w:rsidR="009E50C4" w:rsidRPr="00667BDC" w:rsidTr="007D5597">
        <w:tc>
          <w:tcPr>
            <w:tcW w:w="4361" w:type="dxa"/>
            <w:gridSpan w:val="2"/>
            <w:tcBorders>
              <w:right w:val="single" w:sz="4" w:space="0" w:color="auto"/>
            </w:tcBorders>
            <w:shd w:val="clear" w:color="auto" w:fill="auto"/>
          </w:tcPr>
          <w:p w:rsidR="009E50C4" w:rsidRPr="00667BDC" w:rsidRDefault="009E50C4" w:rsidP="007D5597">
            <w:pPr>
              <w:suppressAutoHyphens w:val="0"/>
              <w:ind w:left="72" w:right="-108"/>
              <w:rPr>
                <w:rFonts w:eastAsiaTheme="minorEastAsia" w:cstheme="minorBidi"/>
                <w:lang w:eastAsia="ru-RU"/>
              </w:rPr>
            </w:pPr>
            <w:r w:rsidRPr="00667BDC">
              <w:rPr>
                <w:rFonts w:eastAsiaTheme="minorEastAsia" w:cstheme="minorBidi"/>
                <w:lang w:eastAsia="ru-RU"/>
              </w:rPr>
              <w:t>Внеурочная деятельность (кружки, секции, проектная деятельность и др.)</w:t>
            </w:r>
          </w:p>
        </w:tc>
        <w:tc>
          <w:tcPr>
            <w:tcW w:w="850"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850"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8"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lang w:eastAsia="ru-RU"/>
              </w:rPr>
            </w:pPr>
            <w:r w:rsidRPr="00667BDC">
              <w:rPr>
                <w:rFonts w:eastAsiaTheme="minorEastAsia" w:cstheme="minorBidi"/>
                <w:lang w:eastAsia="ru-RU"/>
              </w:rPr>
              <w:t>2</w:t>
            </w:r>
          </w:p>
        </w:tc>
      </w:tr>
      <w:tr w:rsidR="009E50C4" w:rsidRPr="00667BDC" w:rsidTr="007D5597">
        <w:tc>
          <w:tcPr>
            <w:tcW w:w="1809" w:type="dxa"/>
            <w:shd w:val="clear" w:color="auto" w:fill="auto"/>
          </w:tcPr>
          <w:p w:rsidR="009E50C4" w:rsidRPr="00667BDC" w:rsidRDefault="009E50C4" w:rsidP="007D5597">
            <w:pPr>
              <w:suppressAutoHyphens w:val="0"/>
              <w:ind w:left="72" w:right="-108"/>
              <w:rPr>
                <w:rFonts w:eastAsiaTheme="minorEastAsia" w:cstheme="minorBidi"/>
                <w:b/>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72" w:right="-108"/>
              <w:rPr>
                <w:rFonts w:eastAsiaTheme="minorEastAsia" w:cstheme="minorBidi"/>
                <w:b/>
                <w:lang w:eastAsia="ru-RU"/>
              </w:rPr>
            </w:pPr>
            <w:r w:rsidRPr="00667BDC">
              <w:rPr>
                <w:rFonts w:eastAsiaTheme="minorEastAsia" w:cstheme="minorBidi"/>
                <w:b/>
                <w:lang w:eastAsia="ru-RU"/>
              </w:rPr>
              <w:t>Всего к финансированию:</w:t>
            </w:r>
          </w:p>
        </w:tc>
        <w:tc>
          <w:tcPr>
            <w:tcW w:w="850"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b/>
                <w:lang w:eastAsia="ru-RU"/>
              </w:rPr>
            </w:pPr>
            <w:r w:rsidRPr="00667BDC">
              <w:rPr>
                <w:rFonts w:eastAsiaTheme="minorEastAsia" w:cstheme="minorBidi"/>
                <w:b/>
                <w:lang w:eastAsia="ru-RU"/>
              </w:rPr>
              <w:t>22</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b/>
                <w:lang w:eastAsia="ru-RU"/>
              </w:rPr>
            </w:pPr>
            <w:r w:rsidRPr="00667BDC">
              <w:rPr>
                <w:rFonts w:eastAsiaTheme="minorEastAsia" w:cstheme="minorBidi"/>
                <w:b/>
                <w:lang w:eastAsia="ru-RU"/>
              </w:rPr>
              <w:t>22</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b/>
                <w:lang w:eastAsia="ru-RU"/>
              </w:rPr>
            </w:pPr>
            <w:r w:rsidRPr="00667BDC">
              <w:rPr>
                <w:rFonts w:eastAsiaTheme="minorEastAsia" w:cstheme="minorBidi"/>
                <w:b/>
                <w:lang w:eastAsia="ru-RU"/>
              </w:rPr>
              <w:t>28</w:t>
            </w:r>
          </w:p>
        </w:tc>
        <w:tc>
          <w:tcPr>
            <w:tcW w:w="850"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b/>
                <w:lang w:eastAsia="ru-RU"/>
              </w:rPr>
            </w:pPr>
            <w:r w:rsidRPr="00667BDC">
              <w:rPr>
                <w:rFonts w:eastAsiaTheme="minorEastAsia" w:cstheme="minorBidi"/>
                <w:b/>
                <w:lang w:eastAsia="ru-RU"/>
              </w:rPr>
              <w:t>28</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b/>
                <w:lang w:eastAsia="ru-RU"/>
              </w:rPr>
            </w:pPr>
            <w:r w:rsidRPr="00667BDC">
              <w:rPr>
                <w:rFonts w:eastAsiaTheme="minorEastAsia" w:cstheme="minorBidi"/>
                <w:b/>
                <w:lang w:eastAsia="ru-RU"/>
              </w:rPr>
              <w:t>28</w:t>
            </w:r>
          </w:p>
        </w:tc>
        <w:tc>
          <w:tcPr>
            <w:tcW w:w="709"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b/>
                <w:lang w:eastAsia="ru-RU"/>
              </w:rPr>
            </w:pPr>
            <w:r w:rsidRPr="00667BDC">
              <w:rPr>
                <w:rFonts w:eastAsiaTheme="minorEastAsia" w:cstheme="minorBidi"/>
                <w:b/>
                <w:lang w:eastAsia="ru-RU"/>
              </w:rPr>
              <w:t>28</w:t>
            </w:r>
          </w:p>
        </w:tc>
        <w:tc>
          <w:tcPr>
            <w:tcW w:w="709" w:type="dxa"/>
            <w:tcBorders>
              <w:top w:val="single" w:sz="4" w:space="0" w:color="auto"/>
              <w:left w:val="single" w:sz="4" w:space="0" w:color="auto"/>
              <w:bottom w:val="single" w:sz="4" w:space="0" w:color="auto"/>
              <w:right w:val="single" w:sz="4" w:space="0" w:color="auto"/>
            </w:tcBorders>
            <w:hideMark/>
          </w:tcPr>
          <w:p w:rsidR="009E50C4" w:rsidRPr="00667BDC" w:rsidRDefault="009E50C4" w:rsidP="007D5597">
            <w:pPr>
              <w:suppressAutoHyphens w:val="0"/>
              <w:ind w:left="-108" w:right="-108"/>
              <w:jc w:val="center"/>
              <w:rPr>
                <w:rFonts w:eastAsiaTheme="minorEastAsia" w:cstheme="minorBidi"/>
                <w:b/>
                <w:lang w:eastAsia="ru-RU"/>
              </w:rPr>
            </w:pPr>
            <w:r w:rsidRPr="00667BDC">
              <w:rPr>
                <w:rFonts w:eastAsiaTheme="minorEastAsia" w:cstheme="minorBidi"/>
                <w:b/>
                <w:lang w:eastAsia="ru-RU"/>
              </w:rPr>
              <w:t>28</w:t>
            </w:r>
          </w:p>
        </w:tc>
        <w:tc>
          <w:tcPr>
            <w:tcW w:w="708" w:type="dxa"/>
            <w:tcBorders>
              <w:top w:val="single" w:sz="4" w:space="0" w:color="auto"/>
              <w:left w:val="single" w:sz="4" w:space="0" w:color="auto"/>
              <w:bottom w:val="single" w:sz="4" w:space="0" w:color="auto"/>
              <w:right w:val="single" w:sz="4" w:space="0" w:color="auto"/>
            </w:tcBorders>
          </w:tcPr>
          <w:p w:rsidR="009E50C4" w:rsidRPr="00667BDC" w:rsidRDefault="009E50C4" w:rsidP="007D5597">
            <w:pPr>
              <w:suppressAutoHyphens w:val="0"/>
              <w:ind w:right="-108"/>
              <w:jc w:val="center"/>
              <w:rPr>
                <w:rFonts w:eastAsiaTheme="minorEastAsia" w:cstheme="minorBidi"/>
                <w:b/>
                <w:lang w:eastAsia="ru-RU"/>
              </w:rPr>
            </w:pPr>
            <w:r w:rsidRPr="00667BDC">
              <w:rPr>
                <w:rFonts w:eastAsiaTheme="minorEastAsia" w:cstheme="minorBidi"/>
                <w:b/>
                <w:lang w:eastAsia="ru-RU"/>
              </w:rPr>
              <w:t>28</w:t>
            </w:r>
          </w:p>
        </w:tc>
      </w:tr>
    </w:tbl>
    <w:p w:rsidR="009E50C4" w:rsidRDefault="009E50C4" w:rsidP="009E50C4">
      <w:pPr>
        <w:suppressAutoHyphens w:val="0"/>
        <w:rPr>
          <w:lang w:eastAsia="en-US"/>
        </w:rPr>
      </w:pPr>
      <w:r>
        <w:rPr>
          <w:lang w:eastAsia="en-US"/>
        </w:rPr>
        <w:t xml:space="preserve">                                       </w:t>
      </w:r>
    </w:p>
    <w:p w:rsidR="009E50C4" w:rsidRDefault="009E50C4" w:rsidP="009E50C4">
      <w:pPr>
        <w:suppressAutoHyphens w:val="0"/>
        <w:rPr>
          <w:lang w:eastAsia="en-US"/>
        </w:rPr>
      </w:pPr>
    </w:p>
    <w:p w:rsidR="009E50C4" w:rsidRDefault="009E50C4" w:rsidP="009E50C4">
      <w:pPr>
        <w:suppressAutoHyphens w:val="0"/>
        <w:rPr>
          <w:lang w:eastAsia="en-US"/>
        </w:rPr>
      </w:pPr>
    </w:p>
    <w:p w:rsidR="009E50C4" w:rsidRDefault="009E50C4" w:rsidP="009E50C4">
      <w:pPr>
        <w:suppressAutoHyphens w:val="0"/>
        <w:rPr>
          <w:lang w:eastAsia="en-US"/>
        </w:rPr>
      </w:pPr>
    </w:p>
    <w:p w:rsidR="009E50C4" w:rsidRDefault="009E50C4" w:rsidP="009E50C4">
      <w:pPr>
        <w:suppressAutoHyphens w:val="0"/>
        <w:rPr>
          <w:b/>
          <w:sz w:val="28"/>
          <w:szCs w:val="28"/>
        </w:rPr>
      </w:pPr>
      <w:r>
        <w:rPr>
          <w:lang w:eastAsia="en-US"/>
        </w:rPr>
        <w:t xml:space="preserve">                                </w:t>
      </w:r>
      <w:r w:rsidRPr="00667BDC">
        <w:rPr>
          <w:b/>
          <w:sz w:val="28"/>
          <w:szCs w:val="28"/>
        </w:rPr>
        <w:t xml:space="preserve">2. </w:t>
      </w:r>
      <w:r w:rsidRPr="00667BDC">
        <w:rPr>
          <w:b/>
          <w:sz w:val="28"/>
          <w:szCs w:val="28"/>
          <w:u w:val="single"/>
        </w:rPr>
        <w:t>План внеурочной деятельности.</w:t>
      </w:r>
      <w:r w:rsidRPr="00667BDC">
        <w:rPr>
          <w:b/>
          <w:sz w:val="28"/>
          <w:szCs w:val="28"/>
        </w:rPr>
        <w:br/>
      </w:r>
      <w:r>
        <w:rPr>
          <w:b/>
          <w:sz w:val="28"/>
          <w:szCs w:val="28"/>
        </w:rPr>
        <w:t xml:space="preserve">         </w:t>
      </w:r>
    </w:p>
    <w:p w:rsidR="009E50C4" w:rsidRPr="00667BDC" w:rsidRDefault="009E50C4" w:rsidP="009E50C4">
      <w:pPr>
        <w:suppressAutoHyphens w:val="0"/>
        <w:rPr>
          <w:lang w:eastAsia="en-US"/>
        </w:rPr>
      </w:pPr>
      <w:r>
        <w:rPr>
          <w:b/>
          <w:sz w:val="28"/>
          <w:szCs w:val="28"/>
        </w:rPr>
        <w:t xml:space="preserve">       </w:t>
      </w:r>
      <w:r w:rsidRPr="00667BDC">
        <w:rPr>
          <w:b/>
          <w:sz w:val="28"/>
          <w:szCs w:val="28"/>
        </w:rPr>
        <w:t>Нормативно-правовая и документальная основа:</w:t>
      </w:r>
    </w:p>
    <w:p w:rsidR="009E50C4" w:rsidRPr="00DF123F" w:rsidRDefault="009E50C4" w:rsidP="009E50C4">
      <w:pPr>
        <w:numPr>
          <w:ilvl w:val="0"/>
          <w:numId w:val="1"/>
        </w:numPr>
        <w:spacing w:after="280"/>
        <w:jc w:val="both"/>
        <w:rPr>
          <w:color w:val="000000"/>
          <w:sz w:val="28"/>
          <w:szCs w:val="28"/>
        </w:rPr>
      </w:pPr>
      <w:r>
        <w:rPr>
          <w:sz w:val="28"/>
          <w:szCs w:val="28"/>
        </w:rPr>
        <w:t>Федеральный закон</w:t>
      </w:r>
      <w:r w:rsidRPr="005841E3">
        <w:rPr>
          <w:sz w:val="28"/>
          <w:szCs w:val="28"/>
        </w:rPr>
        <w:t xml:space="preserve"> от 29.12.2012 №273-ФЗ «Об образовании в Российской Федерации»</w:t>
      </w:r>
      <w:r>
        <w:rPr>
          <w:sz w:val="28"/>
          <w:szCs w:val="28"/>
        </w:rPr>
        <w:t>.</w:t>
      </w:r>
    </w:p>
    <w:p w:rsidR="009E50C4" w:rsidRDefault="009E50C4" w:rsidP="009E50C4">
      <w:pPr>
        <w:numPr>
          <w:ilvl w:val="0"/>
          <w:numId w:val="1"/>
        </w:numPr>
        <w:spacing w:after="280"/>
        <w:jc w:val="both"/>
        <w:rPr>
          <w:color w:val="000000"/>
          <w:sz w:val="28"/>
          <w:szCs w:val="28"/>
        </w:rPr>
      </w:pPr>
      <w:r>
        <w:rPr>
          <w:color w:val="000000"/>
          <w:sz w:val="28"/>
          <w:szCs w:val="28"/>
        </w:rPr>
        <w:t>Федеральный государственный образовательный стандарт начального общего образования.</w:t>
      </w:r>
    </w:p>
    <w:p w:rsidR="009E50C4" w:rsidRDefault="009E50C4" w:rsidP="009E50C4">
      <w:pPr>
        <w:numPr>
          <w:ilvl w:val="0"/>
          <w:numId w:val="2"/>
        </w:numPr>
        <w:tabs>
          <w:tab w:val="clear" w:pos="0"/>
          <w:tab w:val="num" w:pos="720"/>
        </w:tabs>
        <w:jc w:val="both"/>
        <w:rPr>
          <w:color w:val="000000"/>
          <w:sz w:val="28"/>
          <w:szCs w:val="28"/>
        </w:rPr>
      </w:pPr>
      <w:r>
        <w:rPr>
          <w:color w:val="000000"/>
          <w:sz w:val="28"/>
          <w:szCs w:val="28"/>
        </w:rPr>
        <w:t>Концепция модернизации дополнительного образования детей Российской Федерации.</w:t>
      </w:r>
    </w:p>
    <w:p w:rsidR="009E50C4" w:rsidRDefault="009E50C4" w:rsidP="009E50C4">
      <w:pPr>
        <w:numPr>
          <w:ilvl w:val="0"/>
          <w:numId w:val="2"/>
        </w:numPr>
        <w:tabs>
          <w:tab w:val="clear" w:pos="0"/>
          <w:tab w:val="num" w:pos="720"/>
        </w:tabs>
        <w:spacing w:after="280"/>
        <w:jc w:val="both"/>
        <w:rPr>
          <w:color w:val="000000"/>
          <w:sz w:val="28"/>
          <w:szCs w:val="28"/>
        </w:rPr>
      </w:pPr>
      <w:r>
        <w:rPr>
          <w:color w:val="000000"/>
          <w:sz w:val="28"/>
          <w:szCs w:val="28"/>
        </w:rPr>
        <w:t>Методические рекомендации по развитию дополнительного образования детей в ОУ.</w:t>
      </w:r>
    </w:p>
    <w:p w:rsidR="009E50C4" w:rsidRDefault="009E50C4" w:rsidP="009E50C4">
      <w:pPr>
        <w:numPr>
          <w:ilvl w:val="0"/>
          <w:numId w:val="12"/>
        </w:numPr>
        <w:spacing w:after="280"/>
        <w:jc w:val="both"/>
        <w:rPr>
          <w:color w:val="000000"/>
          <w:sz w:val="28"/>
          <w:szCs w:val="28"/>
        </w:rPr>
      </w:pPr>
      <w:r>
        <w:rPr>
          <w:color w:val="000000"/>
          <w:sz w:val="28"/>
          <w:szCs w:val="28"/>
        </w:rPr>
        <w:t>Письмо Министерства образования РФ от 2.04.2002 г. № 13-51-28/13 «О повышении воспитательного потенциала общеобразовательного процесса в ОУ.</w:t>
      </w:r>
    </w:p>
    <w:p w:rsidR="009E50C4" w:rsidRDefault="009E50C4" w:rsidP="009E50C4">
      <w:pPr>
        <w:numPr>
          <w:ilvl w:val="0"/>
          <w:numId w:val="12"/>
        </w:numPr>
        <w:spacing w:after="280"/>
        <w:jc w:val="both"/>
        <w:rPr>
          <w:color w:val="000000"/>
          <w:sz w:val="28"/>
          <w:szCs w:val="28"/>
        </w:rPr>
      </w:pPr>
      <w:r>
        <w:rPr>
          <w:color w:val="000000"/>
          <w:sz w:val="28"/>
          <w:szCs w:val="28"/>
        </w:rPr>
        <w:t>Письмо Министерства образования РФ от 12.05.2011г. № 03-296 «Об организации внеурочной деятельности при введении федерального государственного образовательного стандарта общего образования»</w:t>
      </w:r>
    </w:p>
    <w:p w:rsidR="009E50C4" w:rsidRDefault="009E50C4" w:rsidP="009E50C4">
      <w:pPr>
        <w:numPr>
          <w:ilvl w:val="0"/>
          <w:numId w:val="11"/>
        </w:numPr>
        <w:spacing w:after="280"/>
        <w:jc w:val="both"/>
        <w:rPr>
          <w:color w:val="000000"/>
          <w:sz w:val="28"/>
          <w:szCs w:val="28"/>
        </w:rPr>
      </w:pPr>
      <w:r>
        <w:rPr>
          <w:color w:val="000000"/>
          <w:sz w:val="28"/>
          <w:szCs w:val="28"/>
        </w:rPr>
        <w:lastRenderedPageBreak/>
        <w:t>Методические рекомендации о расширении деятельности детских и молодежных объединений в ОУ (Письмо Минобразования России от 11.02.2000 г. № 101/28-16).</w:t>
      </w:r>
    </w:p>
    <w:p w:rsidR="009E50C4" w:rsidRDefault="009E50C4" w:rsidP="009E50C4">
      <w:pPr>
        <w:numPr>
          <w:ilvl w:val="0"/>
          <w:numId w:val="8"/>
        </w:numPr>
        <w:tabs>
          <w:tab w:val="clear" w:pos="0"/>
          <w:tab w:val="num" w:pos="720"/>
        </w:tabs>
        <w:spacing w:after="280"/>
        <w:rPr>
          <w:color w:val="000000"/>
          <w:sz w:val="28"/>
          <w:szCs w:val="28"/>
        </w:rPr>
      </w:pPr>
      <w:r>
        <w:rPr>
          <w:color w:val="000000"/>
          <w:sz w:val="28"/>
          <w:szCs w:val="28"/>
        </w:rPr>
        <w:t>Должностная инструкция классного руководителя.</w:t>
      </w:r>
    </w:p>
    <w:p w:rsidR="009E50C4" w:rsidRDefault="009E50C4" w:rsidP="009E50C4">
      <w:pPr>
        <w:numPr>
          <w:ilvl w:val="0"/>
          <w:numId w:val="5"/>
        </w:numPr>
        <w:tabs>
          <w:tab w:val="clear" w:pos="0"/>
          <w:tab w:val="num" w:pos="720"/>
        </w:tabs>
        <w:ind w:left="720"/>
        <w:rPr>
          <w:color w:val="000000"/>
          <w:sz w:val="28"/>
          <w:szCs w:val="28"/>
        </w:rPr>
      </w:pPr>
      <w:r>
        <w:rPr>
          <w:color w:val="000000"/>
          <w:sz w:val="28"/>
          <w:szCs w:val="28"/>
        </w:rPr>
        <w:t>Должностная инструкция педагога дополнительного образования.</w:t>
      </w:r>
    </w:p>
    <w:p w:rsidR="009E50C4" w:rsidRDefault="009E50C4" w:rsidP="009E50C4">
      <w:pPr>
        <w:numPr>
          <w:ilvl w:val="0"/>
          <w:numId w:val="5"/>
        </w:numPr>
        <w:tabs>
          <w:tab w:val="clear" w:pos="0"/>
          <w:tab w:val="num" w:pos="720"/>
        </w:tabs>
        <w:spacing w:after="280"/>
        <w:ind w:left="720"/>
        <w:rPr>
          <w:color w:val="000000"/>
          <w:sz w:val="28"/>
          <w:szCs w:val="28"/>
        </w:rPr>
      </w:pPr>
      <w:r>
        <w:rPr>
          <w:color w:val="000000"/>
          <w:sz w:val="28"/>
          <w:szCs w:val="28"/>
        </w:rPr>
        <w:t>Санитарно-эпидемиологическими требованиями к учреждениям образования.</w:t>
      </w:r>
    </w:p>
    <w:p w:rsidR="009E50C4" w:rsidRDefault="009E50C4" w:rsidP="009E50C4">
      <w:pPr>
        <w:spacing w:before="280"/>
        <w:ind w:left="720"/>
        <w:rPr>
          <w:color w:val="000000"/>
          <w:sz w:val="28"/>
          <w:szCs w:val="28"/>
        </w:rPr>
      </w:pPr>
    </w:p>
    <w:p w:rsidR="009E50C4" w:rsidRDefault="009E50C4" w:rsidP="009E50C4">
      <w:pPr>
        <w:ind w:left="720"/>
        <w:jc w:val="center"/>
      </w:pPr>
      <w:r>
        <w:rPr>
          <w:b/>
          <w:sz w:val="28"/>
          <w:szCs w:val="28"/>
        </w:rPr>
        <w:t>Пояснительная записка</w:t>
      </w:r>
    </w:p>
    <w:p w:rsidR="009E50C4" w:rsidRDefault="009E50C4" w:rsidP="009E50C4">
      <w:pPr>
        <w:pStyle w:val="af8"/>
        <w:ind w:firstLine="709"/>
        <w:jc w:val="both"/>
        <w:rPr>
          <w:rFonts w:ascii="Times New Roman" w:hAnsi="Times New Roman"/>
          <w:sz w:val="28"/>
          <w:szCs w:val="28"/>
        </w:rPr>
      </w:pPr>
      <w:r>
        <w:t>     </w:t>
      </w:r>
      <w:bookmarkStart w:id="0" w:name="YANDEX_20"/>
      <w:bookmarkEnd w:id="0"/>
      <w:r>
        <w:t> </w:t>
      </w:r>
      <w:r>
        <w:rPr>
          <w:rFonts w:ascii="Times New Roman" w:hAnsi="Times New Roman"/>
          <w:sz w:val="28"/>
          <w:szCs w:val="28"/>
        </w:rPr>
        <w:t>Программа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9E50C4" w:rsidRDefault="009E50C4" w:rsidP="009E50C4">
      <w:pPr>
        <w:pStyle w:val="af8"/>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государственным образовательным </w:t>
      </w:r>
      <w:r>
        <w:rPr>
          <w:rFonts w:ascii="Times New Roman" w:hAnsi="Times New Roman"/>
          <w:i/>
          <w:sz w:val="28"/>
          <w:szCs w:val="28"/>
          <w:u w:val="single"/>
        </w:rPr>
        <w:t>стандартом</w:t>
      </w:r>
      <w:r w:rsidRPr="00F55BAF">
        <w:rPr>
          <w:rFonts w:ascii="Times New Roman" w:hAnsi="Times New Roman"/>
          <w:sz w:val="28"/>
          <w:szCs w:val="28"/>
        </w:rPr>
        <w:t xml:space="preserve"> </w:t>
      </w:r>
      <w:r>
        <w:rPr>
          <w:rFonts w:ascii="Times New Roman" w:hAnsi="Times New Roman"/>
          <w:sz w:val="28"/>
          <w:szCs w:val="28"/>
        </w:rPr>
        <w:t>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9E50C4" w:rsidRDefault="009E50C4" w:rsidP="009E50C4">
      <w:pPr>
        <w:pStyle w:val="af8"/>
        <w:ind w:firstLine="426"/>
        <w:jc w:val="both"/>
        <w:rPr>
          <w:rFonts w:ascii="Times New Roman" w:hAnsi="Times New Roman"/>
          <w:sz w:val="28"/>
          <w:szCs w:val="28"/>
        </w:rPr>
      </w:pPr>
      <w:r>
        <w:rPr>
          <w:rFonts w:ascii="Times New Roman" w:hAnsi="Times New Roman"/>
          <w:sz w:val="28"/>
          <w:szCs w:val="28"/>
        </w:rPr>
        <w:t xml:space="preserve">Внеурочная  </w:t>
      </w:r>
      <w:bookmarkStart w:id="1" w:name="YANDEX_21"/>
      <w:bookmarkEnd w:id="1"/>
      <w:r>
        <w:rPr>
          <w:rFonts w:ascii="Times New Roman" w:hAnsi="Times New Roman"/>
          <w:sz w:val="28"/>
          <w:szCs w:val="28"/>
        </w:rPr>
        <w:t xml:space="preserve"> деятельность  является составной частью учебно-воспитательного процесса и одной из форм организации свободного времени учащихся. </w:t>
      </w:r>
      <w:bookmarkStart w:id="2" w:name="YANDEX_22"/>
      <w:bookmarkEnd w:id="2"/>
      <w:r>
        <w:rPr>
          <w:rFonts w:ascii="Times New Roman" w:hAnsi="Times New Roman"/>
          <w:sz w:val="28"/>
          <w:szCs w:val="28"/>
        </w:rPr>
        <w:t xml:space="preserve"> Внеурочная  </w:t>
      </w:r>
      <w:bookmarkStart w:id="3" w:name="YANDEX_23"/>
      <w:bookmarkEnd w:id="3"/>
      <w:r>
        <w:rPr>
          <w:rFonts w:ascii="Times New Roman" w:hAnsi="Times New Roman"/>
          <w:sz w:val="28"/>
          <w:szCs w:val="28"/>
        </w:rPr>
        <w:t xml:space="preserve"> деятельность  понимается сегодня преимущественно как </w:t>
      </w:r>
      <w:bookmarkStart w:id="4" w:name="YANDEX_24"/>
      <w:bookmarkEnd w:id="4"/>
      <w:r>
        <w:rPr>
          <w:rFonts w:ascii="Times New Roman" w:hAnsi="Times New Roman"/>
          <w:sz w:val="28"/>
          <w:szCs w:val="28"/>
        </w:rPr>
        <w:t xml:space="preserve"> деятельность, организуемая во </w:t>
      </w:r>
      <w:bookmarkStart w:id="5" w:name="YANDEX_25"/>
      <w:bookmarkEnd w:id="5"/>
      <w:r>
        <w:rPr>
          <w:rFonts w:ascii="Times New Roman" w:hAnsi="Times New Roman"/>
          <w:sz w:val="28"/>
          <w:szCs w:val="28"/>
        </w:rPr>
        <w:t xml:space="preserve"> внеурочное  время для удовлетворения потребностей учащихся в содержательном досуге, их участии в самоуправлении и общественно полезной </w:t>
      </w:r>
      <w:bookmarkStart w:id="6" w:name="YANDEX_26"/>
      <w:bookmarkEnd w:id="6"/>
      <w:r>
        <w:rPr>
          <w:rFonts w:ascii="Times New Roman" w:hAnsi="Times New Roman"/>
          <w:sz w:val="28"/>
          <w:szCs w:val="28"/>
        </w:rPr>
        <w:t xml:space="preserve"> деятельности. В настоящее время в связи с переходом на новые стандарты второго поколения происходит совершенствование </w:t>
      </w:r>
      <w:bookmarkStart w:id="7" w:name="YANDEX_27"/>
      <w:bookmarkEnd w:id="7"/>
      <w:r>
        <w:rPr>
          <w:rFonts w:ascii="Times New Roman" w:hAnsi="Times New Roman"/>
          <w:sz w:val="28"/>
          <w:szCs w:val="28"/>
        </w:rPr>
        <w:t xml:space="preserve"> внеурочной  </w:t>
      </w:r>
      <w:bookmarkStart w:id="8" w:name="YANDEX_28"/>
      <w:bookmarkEnd w:id="8"/>
      <w:r>
        <w:rPr>
          <w:rFonts w:ascii="Times New Roman" w:hAnsi="Times New Roman"/>
          <w:sz w:val="28"/>
          <w:szCs w:val="28"/>
        </w:rPr>
        <w:t> деятельности.</w:t>
      </w:r>
    </w:p>
    <w:p w:rsidR="009E50C4" w:rsidRDefault="009E50C4" w:rsidP="009E50C4">
      <w:pPr>
        <w:pStyle w:val="af8"/>
        <w:ind w:firstLine="426"/>
        <w:jc w:val="both"/>
        <w:rPr>
          <w:rFonts w:ascii="Times New Roman" w:hAnsi="Times New Roman"/>
          <w:sz w:val="28"/>
          <w:szCs w:val="28"/>
        </w:rPr>
      </w:pPr>
      <w:r>
        <w:rPr>
          <w:rFonts w:ascii="Times New Roman" w:hAnsi="Times New Roman"/>
          <w:sz w:val="28"/>
          <w:szCs w:val="28"/>
        </w:rPr>
        <w:t>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9E50C4" w:rsidRDefault="009E50C4" w:rsidP="009E50C4">
      <w:pPr>
        <w:pStyle w:val="af8"/>
        <w:ind w:firstLine="426"/>
        <w:jc w:val="both"/>
        <w:rPr>
          <w:rFonts w:ascii="Times New Roman" w:hAnsi="Times New Roman"/>
          <w:sz w:val="28"/>
          <w:szCs w:val="28"/>
        </w:rPr>
      </w:pPr>
      <w:r>
        <w:rPr>
          <w:rFonts w:ascii="Times New Roman" w:hAnsi="Times New Roman"/>
          <w:sz w:val="28"/>
          <w:szCs w:val="28"/>
        </w:rPr>
        <w:t xml:space="preserve">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w:t>
      </w:r>
      <w:bookmarkStart w:id="9" w:name="YANDEX_29"/>
      <w:bookmarkEnd w:id="9"/>
      <w:r>
        <w:rPr>
          <w:rFonts w:ascii="Times New Roman" w:hAnsi="Times New Roman"/>
          <w:sz w:val="28"/>
          <w:szCs w:val="28"/>
        </w:rPr>
        <w:t>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9E50C4" w:rsidRDefault="009E50C4" w:rsidP="009E50C4">
      <w:pPr>
        <w:pStyle w:val="af8"/>
        <w:ind w:firstLine="426"/>
        <w:jc w:val="both"/>
      </w:pPr>
      <w:r>
        <w:rPr>
          <w:rFonts w:ascii="Times New Roman" w:hAnsi="Times New Roman"/>
          <w:sz w:val="28"/>
          <w:szCs w:val="28"/>
        </w:rPr>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w:t>
      </w:r>
      <w:r>
        <w:rPr>
          <w:rFonts w:ascii="Times New Roman" w:hAnsi="Times New Roman"/>
          <w:sz w:val="28"/>
          <w:szCs w:val="28"/>
        </w:rPr>
        <w:lastRenderedPageBreak/>
        <w:t>духовности и культуры, инициативности, самостоятельности, способности к успешной социализации в обществе.</w:t>
      </w:r>
    </w:p>
    <w:p w:rsidR="009E50C4" w:rsidRDefault="009E50C4" w:rsidP="009E50C4">
      <w:pPr>
        <w:pStyle w:val="af8"/>
        <w:ind w:firstLine="426"/>
        <w:jc w:val="both"/>
        <w:rPr>
          <w:rFonts w:ascii="Times New Roman" w:hAnsi="Times New Roman"/>
          <w:sz w:val="28"/>
          <w:szCs w:val="28"/>
        </w:rPr>
      </w:pPr>
      <w:bookmarkStart w:id="10" w:name="YANDEX_30"/>
      <w:bookmarkEnd w:id="10"/>
      <w:r>
        <w:t> </w:t>
      </w:r>
      <w:r>
        <w:rPr>
          <w:rFonts w:ascii="Times New Roman" w:hAnsi="Times New Roman"/>
          <w:sz w:val="28"/>
          <w:szCs w:val="28"/>
        </w:rPr>
        <w:t xml:space="preserve">Система </w:t>
      </w:r>
      <w:bookmarkStart w:id="11" w:name="YANDEX_37"/>
      <w:bookmarkEnd w:id="11"/>
      <w:r>
        <w:rPr>
          <w:rFonts w:ascii="Times New Roman" w:hAnsi="Times New Roman"/>
          <w:sz w:val="28"/>
          <w:szCs w:val="28"/>
        </w:rPr>
        <w:t xml:space="preserve"> внеурочной  </w:t>
      </w:r>
      <w:bookmarkStart w:id="12" w:name="YANDEX_38"/>
      <w:bookmarkEnd w:id="12"/>
      <w:r>
        <w:rPr>
          <w:rFonts w:ascii="Times New Roman" w:hAnsi="Times New Roman"/>
          <w:sz w:val="28"/>
          <w:szCs w:val="28"/>
        </w:rPr>
        <w:t xml:space="preserve">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w:t>
      </w:r>
      <w:bookmarkStart w:id="13" w:name="YANDEX_39"/>
      <w:bookmarkEnd w:id="13"/>
      <w:r>
        <w:rPr>
          <w:rFonts w:ascii="Times New Roman" w:hAnsi="Times New Roman"/>
          <w:sz w:val="28"/>
          <w:szCs w:val="28"/>
        </w:rPr>
        <w:t xml:space="preserve"> деятельности. Однако наиболее продуктивно это воспитание осуществлять в свободное от обучения время. </w:t>
      </w:r>
    </w:p>
    <w:p w:rsidR="009E50C4" w:rsidRDefault="009E50C4" w:rsidP="009E50C4">
      <w:pPr>
        <w:pStyle w:val="af8"/>
        <w:ind w:firstLine="709"/>
        <w:jc w:val="both"/>
        <w:rPr>
          <w:rFonts w:ascii="Times New Roman" w:hAnsi="Times New Roman"/>
          <w:sz w:val="28"/>
          <w:szCs w:val="28"/>
        </w:rPr>
      </w:pPr>
      <w:r>
        <w:rPr>
          <w:rFonts w:ascii="Times New Roman" w:hAnsi="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9E50C4" w:rsidRDefault="009E50C4" w:rsidP="009E50C4">
      <w:pPr>
        <w:pStyle w:val="af8"/>
        <w:ind w:firstLine="709"/>
        <w:jc w:val="both"/>
        <w:rPr>
          <w:rFonts w:ascii="Times New Roman" w:hAnsi="Times New Roman"/>
          <w:sz w:val="28"/>
          <w:szCs w:val="28"/>
        </w:rPr>
      </w:pPr>
      <w:r>
        <w:rPr>
          <w:rFonts w:ascii="Times New Roman" w:hAnsi="Times New Roman"/>
          <w:sz w:val="28"/>
          <w:szCs w:val="28"/>
        </w:rPr>
        <w:t>Модель организации внеурочной деятельности МКОУ «Ашагастальская СОШ»  – оптимизационная, в её реализации принимают участие педагогические работники учреждения: учителя,  социальный педагог, педагог-психолог, старший вожатый и др. Координирующую роль выполняет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МКОУ «Ашагастальская СОШ» , содержательном и организационном единстве всех структурных подразделений.</w:t>
      </w:r>
    </w:p>
    <w:p w:rsidR="009E50C4" w:rsidRDefault="009E50C4" w:rsidP="009E50C4">
      <w:pPr>
        <w:pStyle w:val="af8"/>
        <w:ind w:firstLine="709"/>
        <w:jc w:val="both"/>
        <w:rPr>
          <w:rFonts w:ascii="Times New Roman" w:hAnsi="Times New Roman"/>
          <w:sz w:val="28"/>
          <w:szCs w:val="28"/>
        </w:rPr>
      </w:pPr>
      <w:r>
        <w:rPr>
          <w:rFonts w:ascii="Times New Roman" w:hAnsi="Times New Roman"/>
          <w:sz w:val="28"/>
          <w:szCs w:val="28"/>
        </w:rPr>
        <w:t>Механизм конструирования оптимизационной модели:</w:t>
      </w:r>
    </w:p>
    <w:p w:rsidR="009E50C4" w:rsidRDefault="009E50C4" w:rsidP="009E50C4">
      <w:pPr>
        <w:pStyle w:val="af8"/>
        <w:numPr>
          <w:ilvl w:val="1"/>
          <w:numId w:val="6"/>
        </w:numPr>
        <w:ind w:left="0" w:firstLine="1080"/>
        <w:jc w:val="both"/>
        <w:rPr>
          <w:rFonts w:ascii="Times New Roman" w:hAnsi="Times New Roman"/>
          <w:sz w:val="28"/>
          <w:szCs w:val="28"/>
        </w:rPr>
      </w:pPr>
      <w:r>
        <w:rPr>
          <w:rFonts w:ascii="Times New Roman" w:hAnsi="Times New Roman"/>
          <w:sz w:val="28"/>
          <w:szCs w:val="28"/>
        </w:rPr>
        <w:t>Администрация МКОУ «Ашагастальская СОШ»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w:t>
      </w:r>
    </w:p>
    <w:p w:rsidR="009E50C4" w:rsidRDefault="009E50C4" w:rsidP="009E50C4">
      <w:pPr>
        <w:pStyle w:val="af8"/>
        <w:numPr>
          <w:ilvl w:val="1"/>
          <w:numId w:val="6"/>
        </w:numPr>
        <w:ind w:left="0" w:firstLine="1080"/>
        <w:jc w:val="both"/>
        <w:rPr>
          <w:rFonts w:ascii="Times New Roman" w:hAnsi="Times New Roman"/>
          <w:sz w:val="28"/>
          <w:szCs w:val="28"/>
        </w:rPr>
      </w:pPr>
      <w:r>
        <w:rPr>
          <w:rFonts w:ascii="Times New Roman" w:hAnsi="Times New Roman"/>
          <w:sz w:val="28"/>
          <w:szCs w:val="28"/>
        </w:rPr>
        <w:t>Классный руководитель проводит анкетирование среди родителей (законных представителей) с целью:</w:t>
      </w:r>
    </w:p>
    <w:p w:rsidR="009E50C4" w:rsidRDefault="009E50C4" w:rsidP="009E50C4">
      <w:pPr>
        <w:pStyle w:val="af8"/>
        <w:ind w:firstLine="1080"/>
        <w:jc w:val="both"/>
        <w:rPr>
          <w:rFonts w:ascii="Times New Roman" w:hAnsi="Times New Roman"/>
          <w:sz w:val="28"/>
          <w:szCs w:val="28"/>
        </w:rPr>
      </w:pPr>
      <w:r>
        <w:rPr>
          <w:rFonts w:ascii="Times New Roman" w:hAnsi="Times New Roman"/>
          <w:sz w:val="28"/>
          <w:szCs w:val="28"/>
        </w:rPr>
        <w:t>- получения информации о направлениях и еженедельной нагрузке обучающихся в объединениях, учреждениях дополнительного образования, учреждениях культуры и спорта, в том числе негосударственных;</w:t>
      </w:r>
    </w:p>
    <w:p w:rsidR="009E50C4" w:rsidRDefault="009E50C4" w:rsidP="009E50C4">
      <w:pPr>
        <w:pStyle w:val="af8"/>
        <w:ind w:firstLine="1080"/>
        <w:jc w:val="both"/>
        <w:rPr>
          <w:rFonts w:ascii="Times New Roman" w:hAnsi="Times New Roman"/>
          <w:sz w:val="28"/>
          <w:szCs w:val="28"/>
        </w:rPr>
      </w:pPr>
      <w:r>
        <w:rPr>
          <w:rFonts w:ascii="Times New Roman" w:hAnsi="Times New Roman"/>
          <w:sz w:val="28"/>
          <w:szCs w:val="28"/>
        </w:rPr>
        <w:t>- знакомства родителей (законных представителей) с возможностями образовательного учреждения по организации внеурочной деятельности, программами кружков, секций, объединений, планируемыми результатами внеурочной деятельности;</w:t>
      </w:r>
    </w:p>
    <w:p w:rsidR="009E50C4" w:rsidRDefault="009E50C4" w:rsidP="009E50C4">
      <w:pPr>
        <w:pStyle w:val="af8"/>
        <w:ind w:firstLine="1080"/>
        <w:jc w:val="both"/>
        <w:rPr>
          <w:rFonts w:ascii="Times New Roman" w:hAnsi="Times New Roman"/>
          <w:sz w:val="28"/>
          <w:szCs w:val="28"/>
        </w:rPr>
      </w:pPr>
      <w:r>
        <w:rPr>
          <w:rFonts w:ascii="Times New Roman" w:hAnsi="Times New Roman"/>
          <w:sz w:val="28"/>
          <w:szCs w:val="28"/>
        </w:rPr>
        <w:t>- получения информации о выборе родителями (законными представителями) предпочтительных направлений и форм внеурочной деятельности детей.</w:t>
      </w:r>
    </w:p>
    <w:p w:rsidR="009E50C4" w:rsidRPr="005E2085" w:rsidRDefault="009E50C4" w:rsidP="009E50C4">
      <w:pPr>
        <w:pStyle w:val="af8"/>
        <w:ind w:firstLine="1080"/>
        <w:jc w:val="both"/>
        <w:rPr>
          <w:rFonts w:ascii="Times New Roman" w:hAnsi="Times New Roman"/>
          <w:sz w:val="28"/>
          <w:szCs w:val="28"/>
        </w:rPr>
      </w:pPr>
      <w:r>
        <w:rPr>
          <w:rFonts w:ascii="Times New Roman" w:hAnsi="Times New Roman"/>
          <w:sz w:val="28"/>
          <w:szCs w:val="28"/>
        </w:rPr>
        <w:t>3. Полученная информация является основанием для комплектования групп, кружков, секций и др., утверждения программы внеурочной деятельности обучающихся с учётом возможностей образовательного процесса.</w:t>
      </w:r>
    </w:p>
    <w:p w:rsidR="009E50C4" w:rsidRDefault="009E50C4" w:rsidP="009E50C4">
      <w:pPr>
        <w:pStyle w:val="af8"/>
        <w:ind w:firstLine="426"/>
        <w:jc w:val="both"/>
        <w:rPr>
          <w:rFonts w:ascii="Times New Roman" w:hAnsi="Times New Roman"/>
          <w:sz w:val="28"/>
          <w:szCs w:val="28"/>
        </w:rPr>
      </w:pPr>
      <w:r>
        <w:rPr>
          <w:rFonts w:ascii="Times New Roman" w:hAnsi="Times New Roman"/>
          <w:sz w:val="28"/>
          <w:szCs w:val="28"/>
        </w:rPr>
        <w:t xml:space="preserve">     Часы, отводимые на </w:t>
      </w:r>
      <w:bookmarkStart w:id="14" w:name="YANDEX_40"/>
      <w:bookmarkEnd w:id="14"/>
      <w:r>
        <w:rPr>
          <w:rFonts w:ascii="Times New Roman" w:hAnsi="Times New Roman"/>
          <w:sz w:val="28"/>
          <w:szCs w:val="28"/>
        </w:rPr>
        <w:t xml:space="preserve"> внеурочную  </w:t>
      </w:r>
      <w:bookmarkStart w:id="15" w:name="YANDEX_41"/>
      <w:bookmarkEnd w:id="15"/>
      <w:r>
        <w:rPr>
          <w:rFonts w:ascii="Times New Roman" w:hAnsi="Times New Roman"/>
          <w:sz w:val="28"/>
          <w:szCs w:val="28"/>
        </w:rPr>
        <w:t xml:space="preserve">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w:t>
      </w:r>
      <w:r>
        <w:rPr>
          <w:rFonts w:ascii="Times New Roman" w:hAnsi="Times New Roman"/>
          <w:sz w:val="28"/>
          <w:szCs w:val="28"/>
        </w:rPr>
        <w:lastRenderedPageBreak/>
        <w:t xml:space="preserve">кружки и секции, учащиеся прекрасно адаптируются в среде сверстников, благодаря индивидуальной работе руководителя,  глубже изучается материал. </w:t>
      </w:r>
    </w:p>
    <w:p w:rsidR="009E50C4" w:rsidRDefault="009E50C4" w:rsidP="009E50C4">
      <w:pPr>
        <w:pStyle w:val="af8"/>
        <w:ind w:firstLine="709"/>
        <w:jc w:val="both"/>
        <w:rPr>
          <w:rFonts w:ascii="Times New Roman" w:hAnsi="Times New Roman"/>
          <w:sz w:val="28"/>
          <w:szCs w:val="28"/>
        </w:rPr>
      </w:pPr>
      <w:r>
        <w:rPr>
          <w:rFonts w:ascii="Times New Roman" w:hAnsi="Times New Roman"/>
          <w:sz w:val="28"/>
          <w:szCs w:val="28"/>
        </w:rPr>
        <w:t xml:space="preserve">  </w:t>
      </w:r>
      <w:bookmarkStart w:id="16" w:name="YANDEX_42"/>
      <w:bookmarkEnd w:id="16"/>
      <w:r>
        <w:rPr>
          <w:rFonts w:ascii="Times New Roman" w:hAnsi="Times New Roman"/>
          <w:sz w:val="28"/>
          <w:szCs w:val="28"/>
        </w:rPr>
        <w:t xml:space="preserve"> Внеурочные  занятия должны направлять свою </w:t>
      </w:r>
      <w:bookmarkStart w:id="17" w:name="YANDEX_43"/>
      <w:bookmarkEnd w:id="17"/>
      <w:r>
        <w:rPr>
          <w:rFonts w:ascii="Times New Roman" w:hAnsi="Times New Roman"/>
          <w:sz w:val="28"/>
          <w:szCs w:val="28"/>
        </w:rPr>
        <w:t> деятельность  на каждого ученика, чтобы он мог ощутить свою уникальность и востребованность.</w:t>
      </w:r>
    </w:p>
    <w:p w:rsidR="009E50C4" w:rsidRDefault="009E50C4" w:rsidP="009E50C4">
      <w:pPr>
        <w:pStyle w:val="af8"/>
        <w:ind w:firstLine="426"/>
        <w:jc w:val="both"/>
        <w:rPr>
          <w:rFonts w:ascii="Times New Roman" w:hAnsi="Times New Roman"/>
          <w:sz w:val="28"/>
          <w:szCs w:val="28"/>
        </w:rPr>
      </w:pPr>
      <w:r>
        <w:rPr>
          <w:rFonts w:ascii="Times New Roman" w:hAnsi="Times New Roman"/>
          <w:sz w:val="28"/>
          <w:szCs w:val="28"/>
        </w:rPr>
        <w:t>Занятия могут проводиться не только учителями общеобразовательных учреждений, но и педагогами учреждений дополнительного образования.</w:t>
      </w:r>
    </w:p>
    <w:p w:rsidR="009E50C4" w:rsidRDefault="009E50C4" w:rsidP="009E50C4">
      <w:pPr>
        <w:pStyle w:val="af8"/>
        <w:ind w:firstLine="426"/>
        <w:jc w:val="both"/>
        <w:rPr>
          <w:rFonts w:ascii="Times New Roman" w:hAnsi="Times New Roman"/>
          <w:sz w:val="28"/>
          <w:szCs w:val="28"/>
        </w:rPr>
      </w:pPr>
      <w:r>
        <w:rPr>
          <w:rFonts w:ascii="Times New Roman" w:hAnsi="Times New Roman"/>
          <w:sz w:val="28"/>
          <w:szCs w:val="28"/>
        </w:rPr>
        <w:t xml:space="preserve">Часы, отведенные на </w:t>
      </w:r>
      <w:bookmarkStart w:id="18" w:name="YANDEX_44"/>
      <w:bookmarkEnd w:id="18"/>
      <w:r>
        <w:rPr>
          <w:rFonts w:ascii="Times New Roman" w:hAnsi="Times New Roman"/>
          <w:sz w:val="28"/>
          <w:szCs w:val="28"/>
        </w:rPr>
        <w:t xml:space="preserve"> внеурочную  </w:t>
      </w:r>
      <w:bookmarkStart w:id="19" w:name="YANDEX_45"/>
      <w:bookmarkEnd w:id="19"/>
      <w:r>
        <w:rPr>
          <w:rFonts w:ascii="Times New Roman" w:hAnsi="Times New Roman"/>
          <w:sz w:val="28"/>
          <w:szCs w:val="28"/>
        </w:rPr>
        <w:t xml:space="preserve"> деятельность, не учитываются при определении обязательной допустимой нагрузки учащихся.   </w:t>
      </w:r>
    </w:p>
    <w:p w:rsidR="009E50C4" w:rsidRDefault="009E50C4" w:rsidP="009E50C4">
      <w:pPr>
        <w:pStyle w:val="af8"/>
        <w:ind w:firstLine="426"/>
        <w:jc w:val="both"/>
        <w:rPr>
          <w:rFonts w:ascii="Times New Roman" w:hAnsi="Times New Roman"/>
          <w:bCs/>
          <w:sz w:val="28"/>
          <w:szCs w:val="28"/>
        </w:rPr>
      </w:pPr>
      <w:r>
        <w:rPr>
          <w:rFonts w:ascii="Times New Roman" w:hAnsi="Times New Roman"/>
          <w:sz w:val="28"/>
          <w:szCs w:val="28"/>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9E50C4" w:rsidRDefault="009E50C4" w:rsidP="009E50C4">
      <w:pPr>
        <w:pStyle w:val="af8"/>
        <w:ind w:firstLine="426"/>
        <w:jc w:val="both"/>
        <w:rPr>
          <w:rFonts w:ascii="Times New Roman" w:hAnsi="Times New Roman"/>
          <w:sz w:val="28"/>
          <w:szCs w:val="28"/>
        </w:rPr>
      </w:pPr>
      <w:r>
        <w:rPr>
          <w:rFonts w:ascii="Times New Roman" w:hAnsi="Times New Roman"/>
          <w:bCs/>
          <w:sz w:val="28"/>
          <w:szCs w:val="28"/>
        </w:rPr>
        <w:t>Воспитательная парадигма школы требует</w:t>
      </w:r>
      <w:r>
        <w:rPr>
          <w:rFonts w:ascii="Times New Roman" w:hAnsi="Times New Roman"/>
          <w:sz w:val="28"/>
          <w:szCs w:val="28"/>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9E50C4" w:rsidRDefault="009E50C4" w:rsidP="009E50C4">
      <w:pPr>
        <w:pStyle w:val="af8"/>
        <w:ind w:firstLine="426"/>
        <w:jc w:val="both"/>
        <w:rPr>
          <w:rFonts w:ascii="Times New Roman" w:hAnsi="Times New Roman"/>
          <w:sz w:val="28"/>
          <w:szCs w:val="28"/>
        </w:rPr>
      </w:pPr>
      <w:r>
        <w:rPr>
          <w:rFonts w:ascii="Times New Roman" w:hAnsi="Times New Roman"/>
          <w:sz w:val="28"/>
          <w:szCs w:val="28"/>
        </w:rPr>
        <w:t>Школа работает по трём уровням результатов внеучебной деятельности школьников:</w:t>
      </w:r>
    </w:p>
    <w:p w:rsidR="009E50C4" w:rsidRDefault="009E50C4" w:rsidP="009E50C4">
      <w:pPr>
        <w:pStyle w:val="af8"/>
        <w:ind w:firstLine="426"/>
        <w:jc w:val="both"/>
        <w:rPr>
          <w:rFonts w:ascii="Times New Roman" w:hAnsi="Times New Roman"/>
          <w:sz w:val="28"/>
          <w:szCs w:val="28"/>
        </w:rPr>
      </w:pPr>
      <w:r>
        <w:rPr>
          <w:rFonts w:ascii="Times New Roman" w:hAnsi="Times New Roman"/>
          <w:sz w:val="28"/>
          <w:szCs w:val="28"/>
        </w:rPr>
        <w:t>1-й уровень – школьник знает и понимает общественную жизнь;</w:t>
      </w:r>
    </w:p>
    <w:p w:rsidR="009E50C4" w:rsidRDefault="009E50C4" w:rsidP="009E50C4">
      <w:pPr>
        <w:pStyle w:val="af8"/>
        <w:ind w:firstLine="426"/>
        <w:jc w:val="both"/>
        <w:rPr>
          <w:rFonts w:ascii="Times New Roman" w:hAnsi="Times New Roman"/>
          <w:sz w:val="28"/>
          <w:szCs w:val="28"/>
        </w:rPr>
      </w:pPr>
      <w:r>
        <w:rPr>
          <w:rFonts w:ascii="Times New Roman" w:hAnsi="Times New Roman"/>
          <w:sz w:val="28"/>
          <w:szCs w:val="28"/>
        </w:rPr>
        <w:t>2-й уровень – школьник ценит общественную жизнь;</w:t>
      </w:r>
    </w:p>
    <w:p w:rsidR="009E50C4" w:rsidRDefault="009E50C4" w:rsidP="009E50C4">
      <w:pPr>
        <w:pStyle w:val="af8"/>
        <w:ind w:firstLine="426"/>
        <w:jc w:val="both"/>
        <w:rPr>
          <w:rFonts w:ascii="Times New Roman" w:hAnsi="Times New Roman"/>
          <w:sz w:val="28"/>
          <w:szCs w:val="28"/>
        </w:rPr>
      </w:pPr>
      <w:r>
        <w:rPr>
          <w:rFonts w:ascii="Times New Roman" w:hAnsi="Times New Roman"/>
          <w:sz w:val="28"/>
          <w:szCs w:val="28"/>
        </w:rPr>
        <w:t>3-й уровень – школьник самостоятельно действует в общественной жизни.</w:t>
      </w:r>
    </w:p>
    <w:p w:rsidR="009E50C4" w:rsidRDefault="009E50C4" w:rsidP="009E50C4">
      <w:pPr>
        <w:pStyle w:val="af8"/>
        <w:ind w:firstLine="426"/>
        <w:jc w:val="both"/>
        <w:rPr>
          <w:rFonts w:ascii="Times New Roman" w:hAnsi="Times New Roman"/>
          <w:sz w:val="28"/>
          <w:szCs w:val="28"/>
        </w:rPr>
      </w:pPr>
      <w:bookmarkStart w:id="20" w:name="YANDEX_46"/>
      <w:bookmarkEnd w:id="20"/>
      <w:r>
        <w:rPr>
          <w:rFonts w:ascii="Times New Roman" w:hAnsi="Times New Roman"/>
          <w:sz w:val="28"/>
          <w:szCs w:val="28"/>
        </w:rPr>
        <w:t xml:space="preserve"> Внеурочная  </w:t>
      </w:r>
      <w:bookmarkStart w:id="21" w:name="YANDEX_47"/>
      <w:bookmarkEnd w:id="21"/>
      <w:r>
        <w:rPr>
          <w:rFonts w:ascii="Times New Roman" w:hAnsi="Times New Roman"/>
          <w:sz w:val="28"/>
          <w:szCs w:val="28"/>
        </w:rPr>
        <w:t xml:space="preserve"> деятельность  направлена на развитие воспитательных результатов: </w:t>
      </w:r>
    </w:p>
    <w:p w:rsidR="009E50C4" w:rsidRDefault="009E50C4" w:rsidP="009E50C4">
      <w:pPr>
        <w:pStyle w:val="af8"/>
        <w:ind w:firstLine="426"/>
        <w:jc w:val="both"/>
        <w:rPr>
          <w:rFonts w:ascii="Times New Roman" w:hAnsi="Times New Roman"/>
          <w:sz w:val="28"/>
          <w:szCs w:val="28"/>
        </w:rPr>
      </w:pPr>
      <w:r>
        <w:rPr>
          <w:rFonts w:ascii="Times New Roman" w:hAnsi="Times New Roman"/>
          <w:sz w:val="28"/>
          <w:szCs w:val="28"/>
        </w:rPr>
        <w:t>приобретение учащимися социального опыта;</w:t>
      </w:r>
    </w:p>
    <w:p w:rsidR="009E50C4" w:rsidRDefault="009E50C4" w:rsidP="009E50C4">
      <w:pPr>
        <w:pStyle w:val="af8"/>
        <w:ind w:firstLine="426"/>
        <w:jc w:val="both"/>
        <w:rPr>
          <w:rFonts w:ascii="Times New Roman" w:hAnsi="Times New Roman"/>
          <w:sz w:val="28"/>
          <w:szCs w:val="28"/>
        </w:rPr>
      </w:pPr>
      <w:r>
        <w:rPr>
          <w:rFonts w:ascii="Times New Roman" w:hAnsi="Times New Roman"/>
          <w:sz w:val="28"/>
          <w:szCs w:val="28"/>
        </w:rPr>
        <w:t>формирование положительного отношения к базовым общественным ценностям;</w:t>
      </w:r>
    </w:p>
    <w:p w:rsidR="009E50C4" w:rsidRDefault="009E50C4" w:rsidP="009E50C4">
      <w:pPr>
        <w:pStyle w:val="af8"/>
        <w:ind w:firstLine="709"/>
        <w:jc w:val="both"/>
        <w:rPr>
          <w:rFonts w:ascii="Times New Roman" w:hAnsi="Times New Roman"/>
          <w:sz w:val="28"/>
          <w:szCs w:val="28"/>
        </w:rPr>
      </w:pPr>
      <w:r>
        <w:rPr>
          <w:rFonts w:ascii="Times New Roman" w:hAnsi="Times New Roman"/>
          <w:sz w:val="28"/>
          <w:szCs w:val="28"/>
        </w:rPr>
        <w:t>приобретение школьниками опыта самостоятельного общественного действия. 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 курсов.</w:t>
      </w:r>
    </w:p>
    <w:p w:rsidR="009E50C4" w:rsidRDefault="009E50C4" w:rsidP="009E50C4">
      <w:pPr>
        <w:pStyle w:val="af8"/>
        <w:ind w:firstLine="426"/>
        <w:jc w:val="both"/>
        <w:rPr>
          <w:rFonts w:ascii="Times New Roman" w:hAnsi="Times New Roman"/>
          <w:b/>
          <w:sz w:val="28"/>
          <w:szCs w:val="28"/>
        </w:rPr>
      </w:pPr>
      <w:r>
        <w:rPr>
          <w:rFonts w:ascii="Times New Roman" w:hAnsi="Times New Roman"/>
          <w:sz w:val="28"/>
          <w:szCs w:val="28"/>
        </w:rPr>
        <w:t xml:space="preserve"> </w:t>
      </w:r>
    </w:p>
    <w:p w:rsidR="009E50C4" w:rsidRDefault="009E50C4" w:rsidP="009E50C4">
      <w:pPr>
        <w:numPr>
          <w:ilvl w:val="0"/>
          <w:numId w:val="6"/>
        </w:numPr>
        <w:tabs>
          <w:tab w:val="clear" w:pos="0"/>
          <w:tab w:val="num" w:pos="720"/>
        </w:tabs>
        <w:spacing w:before="280" w:after="280"/>
        <w:ind w:left="720"/>
        <w:jc w:val="center"/>
        <w:rPr>
          <w:color w:val="000000"/>
          <w:sz w:val="28"/>
          <w:szCs w:val="28"/>
        </w:rPr>
      </w:pPr>
      <w:r>
        <w:rPr>
          <w:b/>
          <w:sz w:val="28"/>
          <w:szCs w:val="28"/>
        </w:rPr>
        <w:t xml:space="preserve">Цели и задачи  </w:t>
      </w:r>
      <w:bookmarkStart w:id="22" w:name="YANDEX_48"/>
      <w:bookmarkEnd w:id="22"/>
      <w:r>
        <w:rPr>
          <w:b/>
          <w:sz w:val="28"/>
          <w:szCs w:val="28"/>
        </w:rPr>
        <w:t xml:space="preserve"> внеурочной  </w:t>
      </w:r>
      <w:bookmarkStart w:id="23" w:name="YANDEX_49"/>
      <w:bookmarkEnd w:id="23"/>
      <w:r>
        <w:rPr>
          <w:b/>
          <w:sz w:val="28"/>
          <w:szCs w:val="28"/>
        </w:rPr>
        <w:t> деятельности.</w:t>
      </w:r>
    </w:p>
    <w:p w:rsidR="009E50C4" w:rsidRDefault="009E50C4" w:rsidP="009E50C4">
      <w:pPr>
        <w:spacing w:before="280"/>
        <w:ind w:firstLine="426"/>
        <w:jc w:val="both"/>
        <w:rPr>
          <w:sz w:val="28"/>
          <w:szCs w:val="28"/>
        </w:rPr>
      </w:pPr>
      <w:r>
        <w:rPr>
          <w:color w:val="000000"/>
          <w:sz w:val="28"/>
          <w:szCs w:val="28"/>
        </w:rPr>
        <w:t>Цель: создание</w:t>
      </w:r>
      <w:r>
        <w:rPr>
          <w:b/>
          <w:bCs/>
          <w:color w:val="000000"/>
          <w:sz w:val="28"/>
          <w:szCs w:val="28"/>
        </w:rPr>
        <w:t xml:space="preserve"> </w:t>
      </w:r>
      <w:r>
        <w:rPr>
          <w:color w:val="000000"/>
          <w:sz w:val="28"/>
          <w:szCs w:val="28"/>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w:t>
      </w:r>
      <w:r>
        <w:rPr>
          <w:color w:val="000000"/>
          <w:sz w:val="28"/>
          <w:szCs w:val="28"/>
        </w:rPr>
        <w:lastRenderedPageBreak/>
        <w:t xml:space="preserve">подготовленной к жизнедеятельности в новых условиях, способной на социально значимую практическую </w:t>
      </w:r>
      <w:bookmarkStart w:id="24" w:name="YANDEX_50"/>
      <w:bookmarkEnd w:id="24"/>
      <w:r>
        <w:rPr>
          <w:color w:val="000000"/>
          <w:sz w:val="28"/>
          <w:szCs w:val="28"/>
        </w:rPr>
        <w:t xml:space="preserve"> деятельность, реализацию добровольческих инициатив. </w:t>
      </w:r>
    </w:p>
    <w:p w:rsidR="009E50C4" w:rsidRDefault="009E50C4" w:rsidP="009E50C4">
      <w:pPr>
        <w:spacing w:before="280"/>
        <w:ind w:left="720"/>
        <w:rPr>
          <w:sz w:val="28"/>
          <w:szCs w:val="28"/>
        </w:rPr>
      </w:pPr>
      <w:r>
        <w:rPr>
          <w:sz w:val="28"/>
          <w:szCs w:val="28"/>
        </w:rPr>
        <w:t xml:space="preserve">Задачи </w:t>
      </w:r>
      <w:bookmarkStart w:id="25" w:name="YANDEX_51"/>
      <w:bookmarkEnd w:id="25"/>
      <w:r>
        <w:rPr>
          <w:sz w:val="28"/>
          <w:szCs w:val="28"/>
        </w:rPr>
        <w:t xml:space="preserve"> внеурочной  </w:t>
      </w:r>
      <w:bookmarkStart w:id="26" w:name="YANDEX_52"/>
      <w:bookmarkEnd w:id="26"/>
      <w:r>
        <w:rPr>
          <w:sz w:val="28"/>
          <w:szCs w:val="28"/>
        </w:rPr>
        <w:t> деятельности :</w:t>
      </w:r>
    </w:p>
    <w:p w:rsidR="009E50C4" w:rsidRDefault="009E50C4" w:rsidP="009E50C4">
      <w:pPr>
        <w:pStyle w:val="af8"/>
        <w:numPr>
          <w:ilvl w:val="0"/>
          <w:numId w:val="13"/>
        </w:numPr>
        <w:tabs>
          <w:tab w:val="clear" w:pos="1260"/>
          <w:tab w:val="num" w:pos="720"/>
        </w:tabs>
        <w:ind w:left="720"/>
        <w:jc w:val="both"/>
        <w:rPr>
          <w:rFonts w:ascii="Times New Roman" w:hAnsi="Times New Roman"/>
          <w:sz w:val="28"/>
          <w:szCs w:val="28"/>
        </w:rPr>
      </w:pPr>
      <w:r>
        <w:rPr>
          <w:rFonts w:ascii="Times New Roman" w:hAnsi="Times New Roman"/>
          <w:sz w:val="28"/>
          <w:szCs w:val="28"/>
        </w:rPr>
        <w:t>Организация общественно-полезной и досуговой деятельности учащихся совместно с общественными организациями, ДДТ, библиотеками, с сельским центром досуга и отдыха, семьями учащихся.</w:t>
      </w:r>
    </w:p>
    <w:p w:rsidR="009E50C4" w:rsidRDefault="009E50C4" w:rsidP="009E50C4">
      <w:pPr>
        <w:pStyle w:val="af8"/>
        <w:numPr>
          <w:ilvl w:val="0"/>
          <w:numId w:val="13"/>
        </w:numPr>
        <w:tabs>
          <w:tab w:val="clear" w:pos="1260"/>
          <w:tab w:val="num" w:pos="720"/>
        </w:tabs>
        <w:ind w:left="720"/>
        <w:jc w:val="both"/>
        <w:rPr>
          <w:rFonts w:ascii="Times New Roman" w:hAnsi="Times New Roman"/>
          <w:sz w:val="28"/>
          <w:szCs w:val="28"/>
        </w:rPr>
      </w:pPr>
      <w:r>
        <w:rPr>
          <w:rFonts w:ascii="Times New Roman" w:hAnsi="Times New Roman"/>
          <w:sz w:val="28"/>
          <w:szCs w:val="28"/>
        </w:rPr>
        <w:t>Включение учащихся в разностороннюю деятельность.</w:t>
      </w:r>
    </w:p>
    <w:p w:rsidR="009E50C4" w:rsidRDefault="009E50C4" w:rsidP="009E50C4">
      <w:pPr>
        <w:pStyle w:val="af8"/>
        <w:numPr>
          <w:ilvl w:val="0"/>
          <w:numId w:val="13"/>
        </w:numPr>
        <w:tabs>
          <w:tab w:val="clear" w:pos="1260"/>
          <w:tab w:val="num" w:pos="720"/>
        </w:tabs>
        <w:ind w:left="720"/>
        <w:jc w:val="both"/>
        <w:rPr>
          <w:rFonts w:ascii="Times New Roman" w:hAnsi="Times New Roman"/>
          <w:sz w:val="28"/>
          <w:szCs w:val="28"/>
        </w:rPr>
      </w:pPr>
      <w:r>
        <w:rPr>
          <w:rFonts w:ascii="Times New Roman" w:hAnsi="Times New Roman"/>
          <w:sz w:val="28"/>
          <w:szCs w:val="28"/>
        </w:rPr>
        <w:t>Формирование навыков позитивного коммуникативного общения.</w:t>
      </w:r>
    </w:p>
    <w:p w:rsidR="009E50C4" w:rsidRDefault="009E50C4" w:rsidP="009E50C4">
      <w:pPr>
        <w:pStyle w:val="af8"/>
        <w:numPr>
          <w:ilvl w:val="0"/>
          <w:numId w:val="13"/>
        </w:numPr>
        <w:tabs>
          <w:tab w:val="clear" w:pos="1260"/>
          <w:tab w:val="num" w:pos="720"/>
        </w:tabs>
        <w:ind w:left="720"/>
        <w:jc w:val="both"/>
        <w:rPr>
          <w:rFonts w:ascii="Times New Roman" w:hAnsi="Times New Roman"/>
          <w:sz w:val="28"/>
          <w:szCs w:val="28"/>
        </w:rPr>
      </w:pPr>
      <w:r>
        <w:rPr>
          <w:rFonts w:ascii="Times New Roman" w:hAnsi="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E50C4" w:rsidRDefault="009E50C4" w:rsidP="009E50C4">
      <w:pPr>
        <w:pStyle w:val="af8"/>
        <w:numPr>
          <w:ilvl w:val="0"/>
          <w:numId w:val="13"/>
        </w:numPr>
        <w:tabs>
          <w:tab w:val="clear" w:pos="1260"/>
          <w:tab w:val="num" w:pos="720"/>
        </w:tabs>
        <w:ind w:left="720"/>
        <w:jc w:val="both"/>
        <w:rPr>
          <w:rFonts w:ascii="Times New Roman" w:hAnsi="Times New Roman"/>
          <w:sz w:val="28"/>
          <w:szCs w:val="28"/>
        </w:rPr>
      </w:pPr>
      <w:r>
        <w:rPr>
          <w:rFonts w:ascii="Times New Roman" w:hAnsi="Times New Roman"/>
          <w:sz w:val="28"/>
          <w:szCs w:val="28"/>
        </w:rPr>
        <w:t>Воспитание трудолюбия, способности к преодолению трудностей, целеустремленности и настойчивости в достижении результата.</w:t>
      </w:r>
    </w:p>
    <w:p w:rsidR="009E50C4" w:rsidRDefault="009E50C4" w:rsidP="009E50C4">
      <w:pPr>
        <w:pStyle w:val="af8"/>
        <w:numPr>
          <w:ilvl w:val="0"/>
          <w:numId w:val="13"/>
        </w:numPr>
        <w:tabs>
          <w:tab w:val="clear" w:pos="1260"/>
          <w:tab w:val="num" w:pos="720"/>
        </w:tabs>
        <w:ind w:left="720"/>
        <w:jc w:val="both"/>
        <w:rPr>
          <w:rFonts w:ascii="Times New Roman" w:hAnsi="Times New Roman"/>
          <w:sz w:val="28"/>
          <w:szCs w:val="28"/>
        </w:rPr>
      </w:pPr>
      <w:r>
        <w:rPr>
          <w:rFonts w:ascii="Times New Roman" w:hAnsi="Times New Roman"/>
          <w:sz w:val="28"/>
          <w:szCs w:val="28"/>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9E50C4" w:rsidRDefault="009E50C4" w:rsidP="009E50C4">
      <w:pPr>
        <w:pStyle w:val="af8"/>
        <w:numPr>
          <w:ilvl w:val="0"/>
          <w:numId w:val="13"/>
        </w:numPr>
        <w:tabs>
          <w:tab w:val="clear" w:pos="1260"/>
          <w:tab w:val="num" w:pos="720"/>
        </w:tabs>
        <w:ind w:left="720"/>
        <w:jc w:val="both"/>
        <w:rPr>
          <w:rFonts w:ascii="Times New Roman" w:hAnsi="Times New Roman"/>
          <w:sz w:val="28"/>
          <w:szCs w:val="28"/>
        </w:rPr>
      </w:pPr>
      <w:r>
        <w:rPr>
          <w:rFonts w:ascii="Times New Roman" w:hAnsi="Times New Roman"/>
          <w:sz w:val="28"/>
          <w:szCs w:val="28"/>
        </w:rPr>
        <w:t xml:space="preserve">Создание условий для эффективной реализации основных целевых образовательных программ различного уровня, реализуемых во </w:t>
      </w:r>
      <w:bookmarkStart w:id="27" w:name="YANDEX_53"/>
      <w:bookmarkEnd w:id="27"/>
      <w:r>
        <w:rPr>
          <w:rFonts w:ascii="Times New Roman" w:hAnsi="Times New Roman"/>
          <w:sz w:val="28"/>
          <w:szCs w:val="28"/>
        </w:rPr>
        <w:t> внеурочное  время.</w:t>
      </w:r>
    </w:p>
    <w:p w:rsidR="009E50C4" w:rsidRDefault="009E50C4" w:rsidP="009E50C4">
      <w:pPr>
        <w:pStyle w:val="af8"/>
        <w:numPr>
          <w:ilvl w:val="0"/>
          <w:numId w:val="13"/>
        </w:numPr>
        <w:tabs>
          <w:tab w:val="clear" w:pos="1260"/>
          <w:tab w:val="num" w:pos="720"/>
        </w:tabs>
        <w:ind w:left="720"/>
        <w:jc w:val="both"/>
        <w:rPr>
          <w:rFonts w:ascii="Times New Roman" w:hAnsi="Times New Roman"/>
          <w:sz w:val="28"/>
          <w:szCs w:val="28"/>
        </w:rPr>
      </w:pPr>
      <w:r>
        <w:rPr>
          <w:rFonts w:ascii="Times New Roman" w:hAnsi="Times New Roman"/>
          <w:sz w:val="28"/>
          <w:szCs w:val="28"/>
        </w:rPr>
        <w:t xml:space="preserve">Совершенствование системы </w:t>
      </w:r>
      <w:bookmarkStart w:id="28" w:name="YANDEX_54"/>
      <w:bookmarkEnd w:id="28"/>
      <w:r>
        <w:rPr>
          <w:rFonts w:ascii="Times New Roman" w:hAnsi="Times New Roman"/>
          <w:sz w:val="28"/>
          <w:szCs w:val="28"/>
        </w:rPr>
        <w:t> мониторинга  эффективности воспитательной работы в школе.</w:t>
      </w:r>
    </w:p>
    <w:p w:rsidR="009E50C4" w:rsidRDefault="009E50C4" w:rsidP="009E50C4">
      <w:pPr>
        <w:pStyle w:val="af8"/>
        <w:numPr>
          <w:ilvl w:val="0"/>
          <w:numId w:val="13"/>
        </w:numPr>
        <w:tabs>
          <w:tab w:val="clear" w:pos="1260"/>
          <w:tab w:val="num" w:pos="720"/>
        </w:tabs>
        <w:ind w:left="720"/>
        <w:jc w:val="both"/>
        <w:rPr>
          <w:rFonts w:ascii="Times New Roman" w:hAnsi="Times New Roman"/>
          <w:sz w:val="28"/>
          <w:szCs w:val="28"/>
        </w:rPr>
      </w:pPr>
      <w:r>
        <w:rPr>
          <w:rFonts w:ascii="Times New Roman" w:hAnsi="Times New Roman"/>
          <w:sz w:val="28"/>
          <w:szCs w:val="28"/>
        </w:rPr>
        <w:t>Углубление содержания, форм и методов занятости учащихся в свободное от учёбы время.</w:t>
      </w:r>
    </w:p>
    <w:p w:rsidR="009E50C4" w:rsidRDefault="009E50C4" w:rsidP="009E50C4">
      <w:pPr>
        <w:pStyle w:val="af8"/>
        <w:numPr>
          <w:ilvl w:val="0"/>
          <w:numId w:val="13"/>
        </w:numPr>
        <w:tabs>
          <w:tab w:val="clear" w:pos="1260"/>
          <w:tab w:val="num" w:pos="720"/>
        </w:tabs>
        <w:ind w:left="720"/>
        <w:jc w:val="both"/>
        <w:rPr>
          <w:rFonts w:ascii="Times New Roman" w:hAnsi="Times New Roman"/>
          <w:sz w:val="28"/>
          <w:szCs w:val="28"/>
        </w:rPr>
      </w:pPr>
      <w:r>
        <w:rPr>
          <w:rFonts w:ascii="Times New Roman" w:hAnsi="Times New Roman"/>
          <w:sz w:val="28"/>
          <w:szCs w:val="28"/>
        </w:rPr>
        <w:t>Организация информационной поддержки учащихся.</w:t>
      </w:r>
    </w:p>
    <w:p w:rsidR="009E50C4" w:rsidRDefault="009E50C4" w:rsidP="009E50C4">
      <w:pPr>
        <w:pStyle w:val="af8"/>
        <w:numPr>
          <w:ilvl w:val="0"/>
          <w:numId w:val="13"/>
        </w:numPr>
        <w:tabs>
          <w:tab w:val="clear" w:pos="1260"/>
          <w:tab w:val="num" w:pos="720"/>
        </w:tabs>
        <w:ind w:left="720"/>
        <w:jc w:val="both"/>
        <w:rPr>
          <w:rFonts w:ascii="Times New Roman" w:hAnsi="Times New Roman"/>
          <w:b/>
          <w:sz w:val="28"/>
          <w:szCs w:val="28"/>
        </w:rPr>
      </w:pPr>
      <w:r>
        <w:rPr>
          <w:rFonts w:ascii="Times New Roman" w:hAnsi="Times New Roman"/>
          <w:sz w:val="28"/>
          <w:szCs w:val="28"/>
        </w:rPr>
        <w:t>Совершенствование материально-технической базы организации досуга учащихся.</w:t>
      </w:r>
    </w:p>
    <w:p w:rsidR="009E50C4" w:rsidRDefault="009E50C4" w:rsidP="009E50C4">
      <w:pPr>
        <w:numPr>
          <w:ilvl w:val="0"/>
          <w:numId w:val="6"/>
        </w:numPr>
        <w:tabs>
          <w:tab w:val="clear" w:pos="0"/>
          <w:tab w:val="num" w:pos="720"/>
        </w:tabs>
        <w:spacing w:after="280"/>
        <w:ind w:left="720"/>
        <w:jc w:val="center"/>
      </w:pPr>
      <w:r>
        <w:rPr>
          <w:b/>
          <w:sz w:val="28"/>
          <w:szCs w:val="28"/>
        </w:rPr>
        <w:t>Принципы программы:</w:t>
      </w:r>
    </w:p>
    <w:p w:rsidR="009E50C4" w:rsidRDefault="009E50C4" w:rsidP="009E50C4">
      <w:pPr>
        <w:pStyle w:val="af8"/>
      </w:pPr>
      <w:r>
        <w:rPr>
          <w:rFonts w:ascii="Times New Roman" w:hAnsi="Times New Roman"/>
          <w:b/>
          <w:noProof/>
          <w:sz w:val="28"/>
          <w:szCs w:val="28"/>
          <w:lang w:eastAsia="ru-RU"/>
        </w:rPr>
        <w:drawing>
          <wp:inline distT="0" distB="0" distL="0" distR="0" wp14:anchorId="35974F92" wp14:editId="08D456CE">
            <wp:extent cx="142875" cy="123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42875" cy="123825"/>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Включение учащихся в активную деятельность.</w:t>
      </w:r>
    </w:p>
    <w:p w:rsidR="009E50C4" w:rsidRDefault="009E50C4" w:rsidP="009E50C4">
      <w:pPr>
        <w:pStyle w:val="af8"/>
      </w:pPr>
      <w:r>
        <w:rPr>
          <w:rFonts w:ascii="Times New Roman" w:hAnsi="Times New Roman"/>
          <w:b/>
          <w:noProof/>
          <w:sz w:val="28"/>
          <w:szCs w:val="28"/>
          <w:lang w:eastAsia="ru-RU"/>
        </w:rPr>
        <w:drawing>
          <wp:inline distT="0" distB="0" distL="0" distR="0" wp14:anchorId="4CE58936" wp14:editId="1CCDAA8C">
            <wp:extent cx="142875" cy="1238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42875" cy="123825"/>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Доступность и наглядность.</w:t>
      </w:r>
    </w:p>
    <w:p w:rsidR="009E50C4" w:rsidRDefault="009E50C4" w:rsidP="009E50C4">
      <w:pPr>
        <w:pStyle w:val="af8"/>
      </w:pPr>
      <w:r>
        <w:rPr>
          <w:rFonts w:ascii="Times New Roman" w:hAnsi="Times New Roman"/>
          <w:b/>
          <w:noProof/>
          <w:sz w:val="28"/>
          <w:szCs w:val="28"/>
          <w:lang w:eastAsia="ru-RU"/>
        </w:rPr>
        <w:drawing>
          <wp:inline distT="0" distB="0" distL="0" distR="0" wp14:anchorId="3F9C6B1F" wp14:editId="6EC663A5">
            <wp:extent cx="142875" cy="1238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42875" cy="123825"/>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Связь теории с практикой.</w:t>
      </w:r>
    </w:p>
    <w:p w:rsidR="009E50C4" w:rsidRDefault="009E50C4" w:rsidP="009E50C4">
      <w:pPr>
        <w:pStyle w:val="af8"/>
      </w:pPr>
      <w:r>
        <w:rPr>
          <w:rFonts w:ascii="Times New Roman" w:hAnsi="Times New Roman"/>
          <w:b/>
          <w:noProof/>
          <w:sz w:val="28"/>
          <w:szCs w:val="28"/>
          <w:lang w:eastAsia="ru-RU"/>
        </w:rPr>
        <w:drawing>
          <wp:inline distT="0" distB="0" distL="0" distR="0" wp14:anchorId="5ACE3D32" wp14:editId="350E911D">
            <wp:extent cx="142875" cy="1238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42875" cy="123825"/>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Учёт возрастных особенностей.</w:t>
      </w:r>
    </w:p>
    <w:p w:rsidR="009E50C4" w:rsidRDefault="009E50C4" w:rsidP="009E50C4">
      <w:pPr>
        <w:pStyle w:val="af8"/>
      </w:pPr>
      <w:r>
        <w:rPr>
          <w:rFonts w:ascii="Times New Roman" w:hAnsi="Times New Roman"/>
          <w:b/>
          <w:noProof/>
          <w:sz w:val="28"/>
          <w:szCs w:val="28"/>
          <w:lang w:eastAsia="ru-RU"/>
        </w:rPr>
        <w:drawing>
          <wp:inline distT="0" distB="0" distL="0" distR="0" wp14:anchorId="15578228" wp14:editId="5928E437">
            <wp:extent cx="142875" cy="1238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42875" cy="123825"/>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Сочетание индивидуальных и коллективных форм деятельности.</w:t>
      </w:r>
    </w:p>
    <w:p w:rsidR="009E50C4" w:rsidRDefault="009E50C4" w:rsidP="009E50C4">
      <w:pPr>
        <w:pStyle w:val="af8"/>
        <w:rPr>
          <w:rFonts w:ascii="Times New Roman" w:hAnsi="Times New Roman"/>
          <w:sz w:val="28"/>
          <w:szCs w:val="28"/>
        </w:rPr>
      </w:pPr>
      <w:r>
        <w:rPr>
          <w:rFonts w:ascii="Times New Roman" w:hAnsi="Times New Roman"/>
          <w:b/>
          <w:noProof/>
          <w:sz w:val="28"/>
          <w:szCs w:val="28"/>
          <w:lang w:eastAsia="ru-RU"/>
        </w:rPr>
        <w:drawing>
          <wp:inline distT="0" distB="0" distL="0" distR="0" wp14:anchorId="60164FD0" wp14:editId="5300D28D">
            <wp:extent cx="142875" cy="1238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42875" cy="123825"/>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Целенаправленность и последовательность деятельности (от простого к </w:t>
      </w:r>
    </w:p>
    <w:p w:rsidR="009E50C4" w:rsidRDefault="009E50C4" w:rsidP="009E50C4">
      <w:pPr>
        <w:pStyle w:val="af8"/>
        <w:rPr>
          <w:rFonts w:ascii="Times New Roman" w:hAnsi="Times New Roman"/>
          <w:sz w:val="28"/>
          <w:szCs w:val="28"/>
        </w:rPr>
      </w:pPr>
      <w:r>
        <w:rPr>
          <w:rFonts w:ascii="Times New Roman" w:hAnsi="Times New Roman"/>
          <w:sz w:val="28"/>
          <w:szCs w:val="28"/>
        </w:rPr>
        <w:t>сложному).</w:t>
      </w:r>
    </w:p>
    <w:p w:rsidR="009E50C4" w:rsidRDefault="009E50C4" w:rsidP="009E50C4">
      <w:pPr>
        <w:pStyle w:val="af8"/>
        <w:jc w:val="both"/>
        <w:rPr>
          <w:rFonts w:ascii="Times New Roman" w:hAnsi="Times New Roman"/>
          <w:color w:val="000000"/>
          <w:sz w:val="28"/>
          <w:szCs w:val="28"/>
        </w:rPr>
      </w:pPr>
      <w:r>
        <w:rPr>
          <w:rFonts w:ascii="Times New Roman" w:hAnsi="Times New Roman"/>
          <w:sz w:val="28"/>
          <w:szCs w:val="28"/>
        </w:rPr>
        <w:t>На содержание программы оказали влияние следующие факторы:</w:t>
      </w:r>
    </w:p>
    <w:p w:rsidR="009E50C4" w:rsidRDefault="009E50C4" w:rsidP="009E50C4">
      <w:pPr>
        <w:pStyle w:val="af8"/>
        <w:numPr>
          <w:ilvl w:val="0"/>
          <w:numId w:val="10"/>
        </w:numPr>
        <w:tabs>
          <w:tab w:val="clear" w:pos="720"/>
          <w:tab w:val="num" w:pos="0"/>
        </w:tabs>
        <w:jc w:val="both"/>
        <w:rPr>
          <w:rFonts w:ascii="Times New Roman" w:hAnsi="Times New Roman"/>
          <w:color w:val="000000"/>
          <w:sz w:val="28"/>
          <w:szCs w:val="28"/>
        </w:rPr>
      </w:pPr>
      <w:r>
        <w:rPr>
          <w:rFonts w:ascii="Times New Roman" w:hAnsi="Times New Roman"/>
          <w:color w:val="000000"/>
          <w:sz w:val="28"/>
          <w:szCs w:val="28"/>
        </w:rPr>
        <w:t xml:space="preserve">Традиции школы. </w:t>
      </w:r>
    </w:p>
    <w:p w:rsidR="009E50C4" w:rsidRDefault="009E50C4" w:rsidP="009E50C4">
      <w:pPr>
        <w:pStyle w:val="af8"/>
        <w:numPr>
          <w:ilvl w:val="0"/>
          <w:numId w:val="10"/>
        </w:numPr>
        <w:tabs>
          <w:tab w:val="clear" w:pos="720"/>
          <w:tab w:val="num" w:pos="0"/>
        </w:tabs>
        <w:jc w:val="both"/>
        <w:rPr>
          <w:rFonts w:ascii="Times New Roman" w:hAnsi="Times New Roman"/>
          <w:color w:val="000000"/>
          <w:sz w:val="28"/>
          <w:szCs w:val="28"/>
        </w:rPr>
      </w:pPr>
      <w:r>
        <w:rPr>
          <w:rFonts w:ascii="Times New Roman" w:hAnsi="Times New Roman"/>
          <w:color w:val="000000"/>
          <w:sz w:val="28"/>
          <w:szCs w:val="28"/>
        </w:rPr>
        <w:t>Особенности возраста, класса, индивидуальности детей.</w:t>
      </w:r>
    </w:p>
    <w:p w:rsidR="009E50C4" w:rsidRDefault="009E50C4" w:rsidP="009E50C4">
      <w:pPr>
        <w:pStyle w:val="af8"/>
        <w:numPr>
          <w:ilvl w:val="0"/>
          <w:numId w:val="10"/>
        </w:numPr>
        <w:tabs>
          <w:tab w:val="clear" w:pos="720"/>
          <w:tab w:val="num" w:pos="0"/>
        </w:tabs>
        <w:jc w:val="both"/>
        <w:rPr>
          <w:rFonts w:ascii="Times New Roman" w:hAnsi="Times New Roman"/>
          <w:color w:val="000000"/>
          <w:sz w:val="28"/>
          <w:szCs w:val="28"/>
        </w:rPr>
      </w:pPr>
      <w:r>
        <w:rPr>
          <w:rFonts w:ascii="Times New Roman" w:hAnsi="Times New Roman"/>
          <w:color w:val="000000"/>
          <w:sz w:val="28"/>
          <w:szCs w:val="28"/>
        </w:rPr>
        <w:t>Особенности руководителей кружков и секций, их интересы, склонности, установки.</w:t>
      </w:r>
    </w:p>
    <w:p w:rsidR="009E50C4" w:rsidRDefault="009E50C4" w:rsidP="009E50C4">
      <w:pPr>
        <w:pStyle w:val="af8"/>
        <w:numPr>
          <w:ilvl w:val="0"/>
          <w:numId w:val="10"/>
        </w:numPr>
        <w:tabs>
          <w:tab w:val="clear" w:pos="720"/>
          <w:tab w:val="num" w:pos="0"/>
        </w:tabs>
        <w:jc w:val="both"/>
        <w:rPr>
          <w:rFonts w:ascii="Times New Roman" w:hAnsi="Times New Roman"/>
          <w:b/>
          <w:sz w:val="28"/>
          <w:szCs w:val="28"/>
        </w:rPr>
      </w:pPr>
      <w:r>
        <w:rPr>
          <w:rFonts w:ascii="Times New Roman" w:hAnsi="Times New Roman"/>
          <w:color w:val="000000"/>
          <w:sz w:val="28"/>
          <w:szCs w:val="28"/>
        </w:rPr>
        <w:t>Месторасположение  школы по отношению к музею Сулеймана Стальского, районному центру.</w:t>
      </w:r>
    </w:p>
    <w:p w:rsidR="009E50C4" w:rsidRDefault="009E50C4" w:rsidP="009E50C4">
      <w:pPr>
        <w:spacing w:before="280" w:after="280"/>
        <w:jc w:val="center"/>
        <w:rPr>
          <w:color w:val="000000"/>
          <w:sz w:val="28"/>
          <w:szCs w:val="28"/>
        </w:rPr>
      </w:pPr>
      <w:r>
        <w:rPr>
          <w:b/>
          <w:sz w:val="28"/>
          <w:szCs w:val="28"/>
        </w:rPr>
        <w:t>5.Направления реализации программы.</w:t>
      </w:r>
    </w:p>
    <w:p w:rsidR="009E50C4" w:rsidRDefault="009E50C4" w:rsidP="009E50C4">
      <w:pPr>
        <w:numPr>
          <w:ilvl w:val="0"/>
          <w:numId w:val="7"/>
        </w:numPr>
        <w:jc w:val="both"/>
        <w:rPr>
          <w:color w:val="000000"/>
          <w:sz w:val="28"/>
          <w:szCs w:val="28"/>
        </w:rPr>
      </w:pPr>
      <w:r>
        <w:rPr>
          <w:color w:val="000000"/>
          <w:sz w:val="28"/>
          <w:szCs w:val="28"/>
        </w:rPr>
        <w:lastRenderedPageBreak/>
        <w:t>Создание оптимального педагогически организованного пространства проведения учащимися свободного времени.</w:t>
      </w:r>
    </w:p>
    <w:p w:rsidR="009E50C4" w:rsidRDefault="009E50C4" w:rsidP="009E50C4">
      <w:pPr>
        <w:numPr>
          <w:ilvl w:val="0"/>
          <w:numId w:val="7"/>
        </w:numPr>
        <w:jc w:val="both"/>
        <w:rPr>
          <w:color w:val="000000"/>
          <w:sz w:val="28"/>
          <w:szCs w:val="28"/>
        </w:rPr>
      </w:pPr>
      <w:r>
        <w:rPr>
          <w:color w:val="000000"/>
          <w:sz w:val="28"/>
          <w:szCs w:val="28"/>
        </w:rPr>
        <w:t>Проведение необходимых для оптимальной занятости учащихся в свободное от учёбы время организационно-управленческих мероприятий.</w:t>
      </w:r>
    </w:p>
    <w:p w:rsidR="009E50C4" w:rsidRDefault="009E50C4" w:rsidP="009E50C4">
      <w:pPr>
        <w:numPr>
          <w:ilvl w:val="0"/>
          <w:numId w:val="7"/>
        </w:numPr>
        <w:jc w:val="both"/>
        <w:rPr>
          <w:color w:val="000000"/>
          <w:sz w:val="28"/>
          <w:szCs w:val="28"/>
        </w:rPr>
      </w:pPr>
      <w:r>
        <w:rPr>
          <w:color w:val="000000"/>
          <w:sz w:val="28"/>
          <w:szCs w:val="28"/>
        </w:rPr>
        <w:t>Совершенствование содержания, форм и методов занятости учащихся в свободное от учёбы время.</w:t>
      </w:r>
    </w:p>
    <w:p w:rsidR="009E50C4" w:rsidRDefault="009E50C4" w:rsidP="009E50C4">
      <w:pPr>
        <w:numPr>
          <w:ilvl w:val="0"/>
          <w:numId w:val="7"/>
        </w:numPr>
        <w:jc w:val="both"/>
        <w:rPr>
          <w:color w:val="000000"/>
          <w:sz w:val="28"/>
          <w:szCs w:val="28"/>
        </w:rPr>
      </w:pPr>
      <w:r>
        <w:rPr>
          <w:color w:val="000000"/>
          <w:sz w:val="28"/>
          <w:szCs w:val="28"/>
        </w:rPr>
        <w:t>Информационная поддержка занятости учащихся в свободное время.</w:t>
      </w:r>
    </w:p>
    <w:p w:rsidR="009E50C4" w:rsidRDefault="009E50C4" w:rsidP="009E50C4">
      <w:pPr>
        <w:numPr>
          <w:ilvl w:val="0"/>
          <w:numId w:val="7"/>
        </w:numPr>
        <w:jc w:val="both"/>
        <w:rPr>
          <w:color w:val="000000"/>
          <w:sz w:val="28"/>
          <w:szCs w:val="28"/>
        </w:rPr>
      </w:pPr>
      <w:r>
        <w:rPr>
          <w:color w:val="000000"/>
          <w:sz w:val="28"/>
          <w:szCs w:val="28"/>
        </w:rPr>
        <w:t xml:space="preserve">Научно-методическое обеспечение занятости учащихся во </w:t>
      </w:r>
      <w:bookmarkStart w:id="29" w:name="YANDEX_55"/>
      <w:bookmarkEnd w:id="29"/>
      <w:r>
        <w:rPr>
          <w:color w:val="000000"/>
          <w:sz w:val="28"/>
          <w:szCs w:val="28"/>
        </w:rPr>
        <w:t> внеурочное  время.</w:t>
      </w:r>
    </w:p>
    <w:p w:rsidR="009E50C4" w:rsidRDefault="009E50C4" w:rsidP="009E50C4">
      <w:pPr>
        <w:numPr>
          <w:ilvl w:val="0"/>
          <w:numId w:val="7"/>
        </w:numPr>
        <w:jc w:val="both"/>
        <w:rPr>
          <w:color w:val="000000"/>
          <w:sz w:val="28"/>
          <w:szCs w:val="28"/>
        </w:rPr>
      </w:pPr>
      <w:r>
        <w:rPr>
          <w:color w:val="000000"/>
          <w:sz w:val="28"/>
          <w:szCs w:val="28"/>
        </w:rPr>
        <w:t>Совершенствование уровня кадрового обеспечения.</w:t>
      </w:r>
    </w:p>
    <w:p w:rsidR="009E50C4" w:rsidRPr="00362A27" w:rsidRDefault="009E50C4" w:rsidP="009E50C4">
      <w:pPr>
        <w:numPr>
          <w:ilvl w:val="0"/>
          <w:numId w:val="7"/>
        </w:numPr>
        <w:spacing w:after="280"/>
        <w:jc w:val="both"/>
        <w:rPr>
          <w:color w:val="000000"/>
          <w:sz w:val="28"/>
          <w:szCs w:val="28"/>
        </w:rPr>
      </w:pPr>
      <w:r>
        <w:rPr>
          <w:color w:val="000000"/>
          <w:sz w:val="28"/>
          <w:szCs w:val="28"/>
        </w:rPr>
        <w:t xml:space="preserve">Совершенствование материально-технической базы организации досуга </w:t>
      </w:r>
      <w:r w:rsidRPr="00362A27">
        <w:rPr>
          <w:color w:val="000000"/>
          <w:sz w:val="28"/>
          <w:szCs w:val="28"/>
        </w:rPr>
        <w:t>учащихся.</w:t>
      </w:r>
    </w:p>
    <w:p w:rsidR="009E50C4" w:rsidRPr="00362A27" w:rsidRDefault="009E50C4" w:rsidP="009E50C4">
      <w:pPr>
        <w:suppressAutoHyphens w:val="0"/>
        <w:spacing w:line="237" w:lineRule="auto"/>
        <w:ind w:firstLine="708"/>
        <w:jc w:val="both"/>
        <w:rPr>
          <w:sz w:val="28"/>
          <w:szCs w:val="28"/>
          <w:lang w:eastAsia="ru-RU"/>
        </w:rPr>
      </w:pPr>
      <w:r w:rsidRPr="004504CA">
        <w:rPr>
          <w:b/>
          <w:bCs/>
          <w:sz w:val="28"/>
          <w:szCs w:val="28"/>
          <w:lang w:eastAsia="ru-RU"/>
        </w:rPr>
        <w:t xml:space="preserve">Внеурочная деятельность </w:t>
      </w:r>
      <w:r w:rsidRPr="004504CA">
        <w:rPr>
          <w:sz w:val="28"/>
          <w:szCs w:val="28"/>
          <w:lang w:eastAsia="ru-RU"/>
        </w:rPr>
        <w:t>осуществляется во второй половине дня,</w:t>
      </w:r>
      <w:r w:rsidRPr="00362A27">
        <w:rPr>
          <w:sz w:val="28"/>
          <w:szCs w:val="28"/>
          <w:lang w:eastAsia="ru-RU"/>
        </w:rPr>
        <w:t xml:space="preserve"> </w:t>
      </w:r>
      <w:r w:rsidRPr="004504CA">
        <w:rPr>
          <w:sz w:val="28"/>
          <w:szCs w:val="28"/>
          <w:lang w:eastAsia="ru-RU"/>
        </w:rPr>
        <w:t>организуется по</w:t>
      </w:r>
      <w:r w:rsidRPr="00362A27">
        <w:rPr>
          <w:sz w:val="28"/>
          <w:szCs w:val="28"/>
          <w:lang w:eastAsia="ru-RU"/>
        </w:rPr>
        <w:t xml:space="preserve"> общеинтеллектуальному</w:t>
      </w:r>
      <w:r>
        <w:rPr>
          <w:sz w:val="28"/>
          <w:szCs w:val="28"/>
          <w:lang w:eastAsia="ru-RU"/>
        </w:rPr>
        <w:t xml:space="preserve"> и духовно-нравственному</w:t>
      </w:r>
      <w:r w:rsidRPr="00362A27">
        <w:rPr>
          <w:sz w:val="28"/>
          <w:szCs w:val="28"/>
          <w:lang w:eastAsia="ru-RU"/>
        </w:rPr>
        <w:t xml:space="preserve"> </w:t>
      </w:r>
      <w:r w:rsidRPr="004504CA">
        <w:rPr>
          <w:sz w:val="28"/>
          <w:szCs w:val="28"/>
          <w:lang w:eastAsia="ru-RU"/>
        </w:rPr>
        <w:t>н</w:t>
      </w:r>
      <w:r>
        <w:rPr>
          <w:sz w:val="28"/>
          <w:szCs w:val="28"/>
          <w:lang w:eastAsia="ru-RU"/>
        </w:rPr>
        <w:t xml:space="preserve">аправлениям </w:t>
      </w:r>
      <w:r w:rsidRPr="00362A27">
        <w:rPr>
          <w:sz w:val="28"/>
          <w:szCs w:val="28"/>
          <w:lang w:eastAsia="ru-RU"/>
        </w:rPr>
        <w:t>развития личности.</w:t>
      </w:r>
    </w:p>
    <w:p w:rsidR="009E50C4" w:rsidRPr="004504CA" w:rsidRDefault="009E50C4" w:rsidP="009E50C4">
      <w:pPr>
        <w:suppressAutoHyphens w:val="0"/>
        <w:spacing w:line="14" w:lineRule="exact"/>
        <w:rPr>
          <w:sz w:val="28"/>
          <w:szCs w:val="28"/>
          <w:lang w:eastAsia="ru-RU"/>
        </w:rPr>
      </w:pPr>
    </w:p>
    <w:p w:rsidR="009E50C4" w:rsidRPr="004504CA" w:rsidRDefault="009E50C4" w:rsidP="009E50C4">
      <w:pPr>
        <w:suppressAutoHyphens w:val="0"/>
        <w:spacing w:line="2" w:lineRule="exact"/>
        <w:rPr>
          <w:sz w:val="28"/>
          <w:szCs w:val="28"/>
          <w:lang w:eastAsia="ru-RU"/>
        </w:rPr>
      </w:pPr>
    </w:p>
    <w:p w:rsidR="009E50C4" w:rsidRPr="00362A27" w:rsidRDefault="009E50C4" w:rsidP="009E50C4">
      <w:pPr>
        <w:suppressAutoHyphens w:val="0"/>
        <w:ind w:left="700"/>
        <w:rPr>
          <w:b/>
          <w:bCs/>
          <w:sz w:val="28"/>
          <w:szCs w:val="28"/>
          <w:lang w:eastAsia="ru-RU"/>
        </w:rPr>
      </w:pPr>
    </w:p>
    <w:p w:rsidR="009E50C4" w:rsidRPr="004504CA" w:rsidRDefault="009E50C4" w:rsidP="009E50C4">
      <w:pPr>
        <w:suppressAutoHyphens w:val="0"/>
        <w:ind w:left="700"/>
        <w:rPr>
          <w:sz w:val="28"/>
          <w:szCs w:val="28"/>
          <w:lang w:eastAsia="ru-RU"/>
        </w:rPr>
      </w:pPr>
      <w:r w:rsidRPr="00362A27">
        <w:rPr>
          <w:b/>
          <w:bCs/>
          <w:sz w:val="28"/>
          <w:szCs w:val="28"/>
          <w:lang w:eastAsia="ru-RU"/>
        </w:rPr>
        <w:t>Общеинтеллектуальное</w:t>
      </w:r>
      <w:r>
        <w:rPr>
          <w:b/>
          <w:bCs/>
          <w:sz w:val="28"/>
          <w:szCs w:val="28"/>
          <w:lang w:eastAsia="ru-RU"/>
        </w:rPr>
        <w:t xml:space="preserve"> и духовно-нравственное направления</w:t>
      </w:r>
      <w:r w:rsidRPr="00362A27">
        <w:rPr>
          <w:b/>
          <w:bCs/>
          <w:sz w:val="28"/>
          <w:szCs w:val="28"/>
          <w:lang w:eastAsia="ru-RU"/>
        </w:rPr>
        <w:t xml:space="preserve"> </w:t>
      </w:r>
      <w:r w:rsidRPr="004504CA">
        <w:rPr>
          <w:sz w:val="28"/>
          <w:szCs w:val="28"/>
          <w:lang w:eastAsia="ru-RU"/>
        </w:rPr>
        <w:t xml:space="preserve"> </w:t>
      </w:r>
      <w:r w:rsidRPr="00362A27">
        <w:rPr>
          <w:sz w:val="28"/>
          <w:szCs w:val="28"/>
          <w:lang w:eastAsia="ru-RU"/>
        </w:rPr>
        <w:t>в</w:t>
      </w:r>
      <w:r>
        <w:rPr>
          <w:sz w:val="28"/>
          <w:szCs w:val="28"/>
          <w:lang w:eastAsia="ru-RU"/>
        </w:rPr>
        <w:t>ыбраны</w:t>
      </w:r>
      <w:r w:rsidRPr="004504CA">
        <w:rPr>
          <w:sz w:val="28"/>
          <w:szCs w:val="28"/>
          <w:lang w:eastAsia="ru-RU"/>
        </w:rPr>
        <w:t xml:space="preserve"> </w:t>
      </w:r>
      <w:r>
        <w:rPr>
          <w:sz w:val="28"/>
          <w:szCs w:val="28"/>
          <w:lang w:eastAsia="ru-RU"/>
        </w:rPr>
        <w:t>учащимися и их родителями в 2017-2018</w:t>
      </w:r>
      <w:r w:rsidRPr="00362A27">
        <w:rPr>
          <w:sz w:val="28"/>
          <w:szCs w:val="28"/>
          <w:lang w:eastAsia="ru-RU"/>
        </w:rPr>
        <w:t xml:space="preserve"> уч. год</w:t>
      </w:r>
      <w:r>
        <w:rPr>
          <w:sz w:val="28"/>
          <w:szCs w:val="28"/>
          <w:lang w:eastAsia="ru-RU"/>
        </w:rPr>
        <w:t>у, представлены</w:t>
      </w:r>
      <w:r w:rsidRPr="004504CA">
        <w:rPr>
          <w:sz w:val="28"/>
          <w:szCs w:val="28"/>
          <w:lang w:eastAsia="ru-RU"/>
        </w:rPr>
        <w:t xml:space="preserve"> занятиями</w:t>
      </w:r>
      <w:r w:rsidRPr="00362A27">
        <w:rPr>
          <w:sz w:val="28"/>
          <w:szCs w:val="28"/>
          <w:lang w:eastAsia="ru-RU"/>
        </w:rPr>
        <w:t xml:space="preserve"> в форме к</w:t>
      </w:r>
      <w:r>
        <w:rPr>
          <w:sz w:val="28"/>
          <w:szCs w:val="28"/>
          <w:lang w:eastAsia="ru-RU"/>
        </w:rPr>
        <w:t>ружковых занятий, которые  способствую</w:t>
      </w:r>
      <w:r w:rsidRPr="004504CA">
        <w:rPr>
          <w:sz w:val="28"/>
          <w:szCs w:val="28"/>
          <w:lang w:eastAsia="ru-RU"/>
        </w:rPr>
        <w:t xml:space="preserve">т воспитанию  и развитию </w:t>
      </w:r>
      <w:r>
        <w:rPr>
          <w:sz w:val="28"/>
          <w:szCs w:val="28"/>
          <w:lang w:eastAsia="ru-RU"/>
        </w:rPr>
        <w:t xml:space="preserve"> интеллектуальной, высоконравственной</w:t>
      </w:r>
      <w:r w:rsidRPr="004504CA">
        <w:rPr>
          <w:sz w:val="28"/>
          <w:szCs w:val="28"/>
          <w:lang w:eastAsia="ru-RU"/>
        </w:rPr>
        <w:t xml:space="preserve">, </w:t>
      </w:r>
      <w:r>
        <w:rPr>
          <w:sz w:val="28"/>
          <w:szCs w:val="28"/>
          <w:lang w:eastAsia="ru-RU"/>
        </w:rPr>
        <w:t>образованной личности.</w:t>
      </w:r>
    </w:p>
    <w:p w:rsidR="009E50C4" w:rsidRDefault="009E50C4" w:rsidP="009E50C4">
      <w:pPr>
        <w:suppressAutoHyphens w:val="0"/>
        <w:ind w:left="700"/>
        <w:rPr>
          <w:b/>
          <w:bCs/>
          <w:sz w:val="28"/>
          <w:szCs w:val="28"/>
          <w:lang w:eastAsia="ru-RU"/>
        </w:rPr>
      </w:pPr>
    </w:p>
    <w:p w:rsidR="009E50C4" w:rsidRDefault="009E50C4" w:rsidP="009E50C4">
      <w:pPr>
        <w:suppressAutoHyphens w:val="0"/>
        <w:ind w:left="700"/>
        <w:rPr>
          <w:b/>
          <w:bCs/>
          <w:sz w:val="28"/>
          <w:szCs w:val="28"/>
          <w:lang w:eastAsia="ru-RU"/>
        </w:rPr>
      </w:pPr>
    </w:p>
    <w:p w:rsidR="009E50C4" w:rsidRDefault="009E50C4" w:rsidP="009E50C4">
      <w:pPr>
        <w:suppressAutoHyphens w:val="0"/>
        <w:ind w:left="700"/>
        <w:rPr>
          <w:b/>
          <w:bCs/>
          <w:sz w:val="28"/>
          <w:szCs w:val="28"/>
          <w:lang w:eastAsia="ru-RU"/>
        </w:rPr>
      </w:pPr>
    </w:p>
    <w:p w:rsidR="009E50C4" w:rsidRDefault="009E50C4" w:rsidP="009E50C4">
      <w:pPr>
        <w:suppressAutoHyphens w:val="0"/>
        <w:ind w:left="700"/>
        <w:rPr>
          <w:b/>
          <w:bCs/>
          <w:sz w:val="28"/>
          <w:szCs w:val="28"/>
          <w:lang w:eastAsia="ru-RU"/>
        </w:rPr>
      </w:pPr>
    </w:p>
    <w:p w:rsidR="009E50C4" w:rsidRPr="004504CA" w:rsidRDefault="009E50C4" w:rsidP="009E50C4">
      <w:pPr>
        <w:suppressAutoHyphens w:val="0"/>
        <w:ind w:left="700"/>
        <w:rPr>
          <w:sz w:val="28"/>
          <w:szCs w:val="28"/>
          <w:lang w:eastAsia="ru-RU"/>
        </w:rPr>
      </w:pPr>
      <w:r>
        <w:rPr>
          <w:b/>
          <w:bCs/>
          <w:sz w:val="28"/>
          <w:szCs w:val="28"/>
          <w:lang w:eastAsia="ru-RU"/>
        </w:rPr>
        <w:t xml:space="preserve">            </w:t>
      </w:r>
      <w:r w:rsidRPr="004504CA">
        <w:rPr>
          <w:b/>
          <w:bCs/>
          <w:sz w:val="28"/>
          <w:szCs w:val="28"/>
          <w:lang w:eastAsia="ru-RU"/>
        </w:rPr>
        <w:t>Расписание зан</w:t>
      </w:r>
      <w:r>
        <w:rPr>
          <w:b/>
          <w:bCs/>
          <w:sz w:val="28"/>
          <w:szCs w:val="28"/>
          <w:lang w:eastAsia="ru-RU"/>
        </w:rPr>
        <w:t>ятий по внеурочной деятельности</w:t>
      </w:r>
      <w:r w:rsidRPr="004504CA">
        <w:rPr>
          <w:b/>
          <w:bCs/>
          <w:sz w:val="28"/>
          <w:szCs w:val="28"/>
          <w:lang w:eastAsia="ru-RU"/>
        </w:rPr>
        <w:t xml:space="preserve"> </w:t>
      </w:r>
    </w:p>
    <w:p w:rsidR="009E50C4" w:rsidRPr="004504CA" w:rsidRDefault="009E50C4" w:rsidP="009E50C4">
      <w:pPr>
        <w:suppressAutoHyphens w:val="0"/>
        <w:rPr>
          <w:sz w:val="28"/>
          <w:szCs w:val="28"/>
          <w:lang w:eastAsia="ru-RU"/>
        </w:rPr>
      </w:pPr>
    </w:p>
    <w:tbl>
      <w:tblPr>
        <w:tblStyle w:val="aff4"/>
        <w:tblW w:w="0" w:type="auto"/>
        <w:tblLayout w:type="fixed"/>
        <w:tblLook w:val="04A0" w:firstRow="1" w:lastRow="0" w:firstColumn="1" w:lastColumn="0" w:noHBand="0" w:noVBand="1"/>
      </w:tblPr>
      <w:tblGrid>
        <w:gridCol w:w="551"/>
        <w:gridCol w:w="2392"/>
        <w:gridCol w:w="2268"/>
        <w:gridCol w:w="993"/>
        <w:gridCol w:w="1797"/>
        <w:gridCol w:w="2137"/>
      </w:tblGrid>
      <w:tr w:rsidR="009E50C4" w:rsidTr="007D5597">
        <w:tc>
          <w:tcPr>
            <w:tcW w:w="551" w:type="dxa"/>
          </w:tcPr>
          <w:p w:rsidR="009E50C4" w:rsidRDefault="009E50C4" w:rsidP="007D5597">
            <w:pPr>
              <w:suppressAutoHyphens w:val="0"/>
              <w:rPr>
                <w:sz w:val="28"/>
                <w:szCs w:val="28"/>
                <w:lang w:eastAsia="ru-RU"/>
              </w:rPr>
            </w:pPr>
            <w:r>
              <w:rPr>
                <w:sz w:val="28"/>
                <w:szCs w:val="28"/>
                <w:lang w:eastAsia="ru-RU"/>
              </w:rPr>
              <w:t>№</w:t>
            </w:r>
          </w:p>
        </w:tc>
        <w:tc>
          <w:tcPr>
            <w:tcW w:w="2392" w:type="dxa"/>
          </w:tcPr>
          <w:p w:rsidR="009E50C4" w:rsidRDefault="009E50C4" w:rsidP="007D5597">
            <w:pPr>
              <w:suppressAutoHyphens w:val="0"/>
              <w:rPr>
                <w:sz w:val="28"/>
                <w:szCs w:val="28"/>
                <w:lang w:eastAsia="ru-RU"/>
              </w:rPr>
            </w:pPr>
            <w:r>
              <w:rPr>
                <w:sz w:val="28"/>
                <w:szCs w:val="28"/>
                <w:lang w:eastAsia="ru-RU"/>
              </w:rPr>
              <w:t>Название кружка</w:t>
            </w:r>
          </w:p>
        </w:tc>
        <w:tc>
          <w:tcPr>
            <w:tcW w:w="2268" w:type="dxa"/>
          </w:tcPr>
          <w:p w:rsidR="009E50C4" w:rsidRDefault="009E50C4" w:rsidP="007D5597">
            <w:pPr>
              <w:suppressAutoHyphens w:val="0"/>
              <w:rPr>
                <w:sz w:val="28"/>
                <w:szCs w:val="28"/>
                <w:lang w:eastAsia="ru-RU"/>
              </w:rPr>
            </w:pPr>
            <w:r>
              <w:rPr>
                <w:sz w:val="28"/>
                <w:szCs w:val="28"/>
                <w:lang w:eastAsia="ru-RU"/>
              </w:rPr>
              <w:t>Направление</w:t>
            </w:r>
          </w:p>
        </w:tc>
        <w:tc>
          <w:tcPr>
            <w:tcW w:w="993" w:type="dxa"/>
          </w:tcPr>
          <w:p w:rsidR="009E50C4" w:rsidRDefault="009E50C4" w:rsidP="007D5597">
            <w:pPr>
              <w:suppressAutoHyphens w:val="0"/>
              <w:rPr>
                <w:sz w:val="28"/>
                <w:szCs w:val="28"/>
                <w:lang w:eastAsia="ru-RU"/>
              </w:rPr>
            </w:pPr>
            <w:r>
              <w:rPr>
                <w:sz w:val="28"/>
                <w:szCs w:val="28"/>
                <w:lang w:eastAsia="ru-RU"/>
              </w:rPr>
              <w:t>Класс</w:t>
            </w:r>
          </w:p>
        </w:tc>
        <w:tc>
          <w:tcPr>
            <w:tcW w:w="1797" w:type="dxa"/>
          </w:tcPr>
          <w:p w:rsidR="009E50C4" w:rsidRDefault="009E50C4" w:rsidP="007D5597">
            <w:pPr>
              <w:suppressAutoHyphens w:val="0"/>
              <w:rPr>
                <w:sz w:val="28"/>
                <w:szCs w:val="28"/>
                <w:lang w:eastAsia="ru-RU"/>
              </w:rPr>
            </w:pPr>
            <w:r>
              <w:rPr>
                <w:sz w:val="28"/>
                <w:szCs w:val="28"/>
                <w:lang w:eastAsia="ru-RU"/>
              </w:rPr>
              <w:t>Время проведения</w:t>
            </w:r>
          </w:p>
        </w:tc>
        <w:tc>
          <w:tcPr>
            <w:tcW w:w="2137" w:type="dxa"/>
          </w:tcPr>
          <w:p w:rsidR="009E50C4" w:rsidRDefault="009E50C4" w:rsidP="007D5597">
            <w:pPr>
              <w:suppressAutoHyphens w:val="0"/>
              <w:rPr>
                <w:sz w:val="28"/>
                <w:szCs w:val="28"/>
                <w:lang w:eastAsia="ru-RU"/>
              </w:rPr>
            </w:pPr>
            <w:r>
              <w:rPr>
                <w:sz w:val="28"/>
                <w:szCs w:val="28"/>
                <w:lang w:eastAsia="ru-RU"/>
              </w:rPr>
              <w:t>Ответственный</w:t>
            </w:r>
          </w:p>
        </w:tc>
      </w:tr>
      <w:tr w:rsidR="009E50C4" w:rsidTr="007D5597">
        <w:tc>
          <w:tcPr>
            <w:tcW w:w="551" w:type="dxa"/>
          </w:tcPr>
          <w:p w:rsidR="009E50C4" w:rsidRDefault="009E50C4" w:rsidP="007D5597">
            <w:pPr>
              <w:suppressAutoHyphens w:val="0"/>
              <w:rPr>
                <w:sz w:val="28"/>
                <w:szCs w:val="28"/>
                <w:lang w:eastAsia="ru-RU"/>
              </w:rPr>
            </w:pPr>
            <w:r>
              <w:rPr>
                <w:sz w:val="28"/>
                <w:szCs w:val="28"/>
                <w:lang w:eastAsia="ru-RU"/>
              </w:rPr>
              <w:t>1</w:t>
            </w:r>
          </w:p>
        </w:tc>
        <w:tc>
          <w:tcPr>
            <w:tcW w:w="2392" w:type="dxa"/>
          </w:tcPr>
          <w:p w:rsidR="009E50C4" w:rsidRDefault="009E50C4" w:rsidP="007D5597">
            <w:pPr>
              <w:suppressAutoHyphens w:val="0"/>
              <w:rPr>
                <w:sz w:val="28"/>
                <w:szCs w:val="28"/>
                <w:lang w:eastAsia="ru-RU"/>
              </w:rPr>
            </w:pPr>
            <w:r>
              <w:rPr>
                <w:sz w:val="28"/>
                <w:szCs w:val="28"/>
                <w:lang w:eastAsia="ru-RU"/>
              </w:rPr>
              <w:t xml:space="preserve"> Хочу хорошо учиться</w:t>
            </w:r>
          </w:p>
        </w:tc>
        <w:tc>
          <w:tcPr>
            <w:tcW w:w="2268" w:type="dxa"/>
          </w:tcPr>
          <w:p w:rsidR="009E50C4" w:rsidRDefault="009E50C4" w:rsidP="007D5597">
            <w:pPr>
              <w:suppressAutoHyphens w:val="0"/>
              <w:rPr>
                <w:sz w:val="28"/>
                <w:szCs w:val="28"/>
                <w:lang w:eastAsia="ru-RU"/>
              </w:rPr>
            </w:pPr>
            <w:r>
              <w:rPr>
                <w:sz w:val="28"/>
                <w:szCs w:val="28"/>
                <w:lang w:eastAsia="ru-RU"/>
              </w:rPr>
              <w:t>Общеинтеллектуальное</w:t>
            </w:r>
          </w:p>
        </w:tc>
        <w:tc>
          <w:tcPr>
            <w:tcW w:w="993" w:type="dxa"/>
          </w:tcPr>
          <w:p w:rsidR="009E50C4" w:rsidRDefault="009E50C4" w:rsidP="007D5597">
            <w:pPr>
              <w:suppressAutoHyphens w:val="0"/>
              <w:rPr>
                <w:sz w:val="28"/>
                <w:szCs w:val="28"/>
                <w:lang w:eastAsia="ru-RU"/>
              </w:rPr>
            </w:pPr>
            <w:r>
              <w:rPr>
                <w:sz w:val="28"/>
                <w:szCs w:val="28"/>
                <w:lang w:eastAsia="ru-RU"/>
              </w:rPr>
              <w:t>1а</w:t>
            </w:r>
          </w:p>
        </w:tc>
        <w:tc>
          <w:tcPr>
            <w:tcW w:w="1797" w:type="dxa"/>
          </w:tcPr>
          <w:p w:rsidR="009E50C4" w:rsidRDefault="009E50C4" w:rsidP="007D5597">
            <w:pPr>
              <w:suppressAutoHyphens w:val="0"/>
              <w:rPr>
                <w:sz w:val="28"/>
                <w:szCs w:val="28"/>
                <w:lang w:eastAsia="ru-RU"/>
              </w:rPr>
            </w:pPr>
            <w:r>
              <w:rPr>
                <w:sz w:val="28"/>
                <w:szCs w:val="28"/>
                <w:lang w:eastAsia="ru-RU"/>
              </w:rPr>
              <w:t>Вторник</w:t>
            </w:r>
          </w:p>
          <w:p w:rsidR="009E50C4" w:rsidRPr="00CF5FB6" w:rsidRDefault="009E50C4" w:rsidP="007D5597">
            <w:pPr>
              <w:suppressAutoHyphens w:val="0"/>
              <w:rPr>
                <w:sz w:val="28"/>
                <w:szCs w:val="28"/>
                <w:vertAlign w:val="superscript"/>
                <w:lang w:eastAsia="ru-RU"/>
              </w:rPr>
            </w:pPr>
            <w:r>
              <w:rPr>
                <w:sz w:val="28"/>
                <w:szCs w:val="28"/>
                <w:lang w:eastAsia="ru-RU"/>
              </w:rPr>
              <w:t>11</w:t>
            </w:r>
            <w:r>
              <w:rPr>
                <w:sz w:val="28"/>
                <w:szCs w:val="28"/>
                <w:vertAlign w:val="superscript"/>
                <w:lang w:eastAsia="ru-RU"/>
              </w:rPr>
              <w:t>30</w:t>
            </w:r>
          </w:p>
        </w:tc>
        <w:tc>
          <w:tcPr>
            <w:tcW w:w="2137" w:type="dxa"/>
          </w:tcPr>
          <w:p w:rsidR="009E50C4" w:rsidRDefault="009E50C4" w:rsidP="007D5597">
            <w:pPr>
              <w:suppressAutoHyphens w:val="0"/>
              <w:rPr>
                <w:sz w:val="28"/>
                <w:szCs w:val="28"/>
                <w:lang w:eastAsia="ru-RU"/>
              </w:rPr>
            </w:pPr>
            <w:r>
              <w:rPr>
                <w:sz w:val="28"/>
                <w:szCs w:val="28"/>
                <w:lang w:eastAsia="ru-RU"/>
              </w:rPr>
              <w:t xml:space="preserve">Мирзебекова Н.Т. </w:t>
            </w:r>
          </w:p>
        </w:tc>
      </w:tr>
      <w:tr w:rsidR="009E50C4" w:rsidTr="007D5597">
        <w:tc>
          <w:tcPr>
            <w:tcW w:w="551" w:type="dxa"/>
          </w:tcPr>
          <w:p w:rsidR="009E50C4" w:rsidRDefault="009E50C4" w:rsidP="007D5597">
            <w:pPr>
              <w:suppressAutoHyphens w:val="0"/>
              <w:rPr>
                <w:sz w:val="28"/>
                <w:szCs w:val="28"/>
                <w:lang w:eastAsia="ru-RU"/>
              </w:rPr>
            </w:pPr>
            <w:r>
              <w:rPr>
                <w:sz w:val="28"/>
                <w:szCs w:val="28"/>
                <w:lang w:eastAsia="ru-RU"/>
              </w:rPr>
              <w:t>2</w:t>
            </w:r>
          </w:p>
        </w:tc>
        <w:tc>
          <w:tcPr>
            <w:tcW w:w="2392" w:type="dxa"/>
          </w:tcPr>
          <w:p w:rsidR="009E50C4" w:rsidRDefault="009E50C4" w:rsidP="007D5597">
            <w:pPr>
              <w:suppressAutoHyphens w:val="0"/>
              <w:rPr>
                <w:sz w:val="28"/>
                <w:szCs w:val="28"/>
                <w:lang w:eastAsia="ru-RU"/>
              </w:rPr>
            </w:pPr>
            <w:r>
              <w:rPr>
                <w:sz w:val="28"/>
                <w:szCs w:val="28"/>
                <w:lang w:eastAsia="ru-RU"/>
              </w:rPr>
              <w:t>Этика: азбука добра</w:t>
            </w:r>
          </w:p>
        </w:tc>
        <w:tc>
          <w:tcPr>
            <w:tcW w:w="2268" w:type="dxa"/>
          </w:tcPr>
          <w:p w:rsidR="009E50C4" w:rsidRDefault="009E50C4" w:rsidP="007D5597">
            <w:pPr>
              <w:suppressAutoHyphens w:val="0"/>
              <w:rPr>
                <w:sz w:val="28"/>
                <w:szCs w:val="28"/>
                <w:lang w:eastAsia="ru-RU"/>
              </w:rPr>
            </w:pPr>
            <w:r>
              <w:rPr>
                <w:sz w:val="28"/>
                <w:szCs w:val="28"/>
                <w:lang w:eastAsia="ru-RU"/>
              </w:rPr>
              <w:t>Духовно-нравственное</w:t>
            </w:r>
          </w:p>
        </w:tc>
        <w:tc>
          <w:tcPr>
            <w:tcW w:w="993" w:type="dxa"/>
          </w:tcPr>
          <w:p w:rsidR="009E50C4" w:rsidRDefault="009E50C4" w:rsidP="007D5597">
            <w:pPr>
              <w:suppressAutoHyphens w:val="0"/>
              <w:rPr>
                <w:sz w:val="28"/>
                <w:szCs w:val="28"/>
                <w:lang w:eastAsia="ru-RU"/>
              </w:rPr>
            </w:pPr>
            <w:r>
              <w:rPr>
                <w:sz w:val="28"/>
                <w:szCs w:val="28"/>
                <w:lang w:eastAsia="ru-RU"/>
              </w:rPr>
              <w:t>1б</w:t>
            </w:r>
          </w:p>
        </w:tc>
        <w:tc>
          <w:tcPr>
            <w:tcW w:w="1797" w:type="dxa"/>
          </w:tcPr>
          <w:p w:rsidR="009E50C4" w:rsidRDefault="009E50C4" w:rsidP="007D5597">
            <w:pPr>
              <w:suppressAutoHyphens w:val="0"/>
              <w:rPr>
                <w:sz w:val="28"/>
                <w:szCs w:val="28"/>
                <w:lang w:eastAsia="ru-RU"/>
              </w:rPr>
            </w:pPr>
            <w:r>
              <w:rPr>
                <w:sz w:val="28"/>
                <w:szCs w:val="28"/>
                <w:lang w:eastAsia="ru-RU"/>
              </w:rPr>
              <w:t>Вторник</w:t>
            </w:r>
          </w:p>
          <w:p w:rsidR="009E50C4" w:rsidRPr="00CF5FB6" w:rsidRDefault="009E50C4" w:rsidP="007D5597">
            <w:pPr>
              <w:suppressAutoHyphens w:val="0"/>
              <w:rPr>
                <w:sz w:val="28"/>
                <w:szCs w:val="28"/>
                <w:vertAlign w:val="superscript"/>
                <w:lang w:eastAsia="ru-RU"/>
              </w:rPr>
            </w:pPr>
            <w:r>
              <w:rPr>
                <w:sz w:val="28"/>
                <w:szCs w:val="28"/>
                <w:lang w:eastAsia="ru-RU"/>
              </w:rPr>
              <w:t>11</w:t>
            </w:r>
            <w:r>
              <w:rPr>
                <w:sz w:val="28"/>
                <w:szCs w:val="28"/>
                <w:vertAlign w:val="superscript"/>
                <w:lang w:eastAsia="ru-RU"/>
              </w:rPr>
              <w:t>30</w:t>
            </w:r>
          </w:p>
        </w:tc>
        <w:tc>
          <w:tcPr>
            <w:tcW w:w="2137" w:type="dxa"/>
          </w:tcPr>
          <w:p w:rsidR="009E50C4" w:rsidRDefault="009E50C4" w:rsidP="007D5597">
            <w:pPr>
              <w:suppressAutoHyphens w:val="0"/>
              <w:rPr>
                <w:sz w:val="28"/>
                <w:szCs w:val="28"/>
                <w:lang w:eastAsia="ru-RU"/>
              </w:rPr>
            </w:pPr>
            <w:r>
              <w:rPr>
                <w:sz w:val="28"/>
                <w:szCs w:val="28"/>
                <w:lang w:eastAsia="ru-RU"/>
              </w:rPr>
              <w:t>Рамазанова Ж.Р.</w:t>
            </w:r>
          </w:p>
        </w:tc>
      </w:tr>
      <w:tr w:rsidR="009E50C4" w:rsidTr="007D5597">
        <w:tc>
          <w:tcPr>
            <w:tcW w:w="551" w:type="dxa"/>
          </w:tcPr>
          <w:p w:rsidR="009E50C4" w:rsidRDefault="009E50C4" w:rsidP="007D5597">
            <w:pPr>
              <w:suppressAutoHyphens w:val="0"/>
              <w:rPr>
                <w:sz w:val="28"/>
                <w:szCs w:val="28"/>
                <w:lang w:eastAsia="ru-RU"/>
              </w:rPr>
            </w:pPr>
            <w:r>
              <w:rPr>
                <w:sz w:val="28"/>
                <w:szCs w:val="28"/>
                <w:lang w:eastAsia="ru-RU"/>
              </w:rPr>
              <w:t>3</w:t>
            </w:r>
          </w:p>
        </w:tc>
        <w:tc>
          <w:tcPr>
            <w:tcW w:w="2392" w:type="dxa"/>
          </w:tcPr>
          <w:p w:rsidR="009E50C4" w:rsidRDefault="009E50C4" w:rsidP="007D5597">
            <w:pPr>
              <w:suppressAutoHyphens w:val="0"/>
              <w:rPr>
                <w:sz w:val="28"/>
                <w:szCs w:val="28"/>
                <w:lang w:eastAsia="ru-RU"/>
              </w:rPr>
            </w:pPr>
            <w:r>
              <w:rPr>
                <w:sz w:val="28"/>
                <w:szCs w:val="28"/>
                <w:lang w:eastAsia="ru-RU"/>
              </w:rPr>
              <w:t>Занимательная математика</w:t>
            </w:r>
          </w:p>
        </w:tc>
        <w:tc>
          <w:tcPr>
            <w:tcW w:w="2268" w:type="dxa"/>
          </w:tcPr>
          <w:p w:rsidR="009E50C4" w:rsidRDefault="009E50C4" w:rsidP="007D5597">
            <w:pPr>
              <w:suppressAutoHyphens w:val="0"/>
              <w:rPr>
                <w:sz w:val="28"/>
                <w:szCs w:val="28"/>
                <w:lang w:eastAsia="ru-RU"/>
              </w:rPr>
            </w:pPr>
            <w:r>
              <w:rPr>
                <w:sz w:val="28"/>
                <w:szCs w:val="28"/>
                <w:lang w:eastAsia="ru-RU"/>
              </w:rPr>
              <w:t>Общеинтеллектуальное</w:t>
            </w:r>
          </w:p>
        </w:tc>
        <w:tc>
          <w:tcPr>
            <w:tcW w:w="993" w:type="dxa"/>
          </w:tcPr>
          <w:p w:rsidR="009E50C4" w:rsidRDefault="009E50C4" w:rsidP="007D5597">
            <w:pPr>
              <w:suppressAutoHyphens w:val="0"/>
              <w:rPr>
                <w:sz w:val="28"/>
                <w:szCs w:val="28"/>
                <w:lang w:eastAsia="ru-RU"/>
              </w:rPr>
            </w:pPr>
            <w:r>
              <w:rPr>
                <w:sz w:val="28"/>
                <w:szCs w:val="28"/>
                <w:lang w:eastAsia="ru-RU"/>
              </w:rPr>
              <w:t>2а</w:t>
            </w:r>
          </w:p>
        </w:tc>
        <w:tc>
          <w:tcPr>
            <w:tcW w:w="1797" w:type="dxa"/>
          </w:tcPr>
          <w:p w:rsidR="009E50C4" w:rsidRPr="00144124" w:rsidRDefault="009E50C4" w:rsidP="007D5597">
            <w:pPr>
              <w:suppressAutoHyphens w:val="0"/>
              <w:rPr>
                <w:sz w:val="28"/>
                <w:szCs w:val="28"/>
                <w:vertAlign w:val="superscript"/>
                <w:lang w:eastAsia="ru-RU"/>
              </w:rPr>
            </w:pPr>
            <w:r>
              <w:rPr>
                <w:sz w:val="28"/>
                <w:szCs w:val="28"/>
                <w:lang w:eastAsia="ru-RU"/>
              </w:rPr>
              <w:t>Пятница, суббота 12</w:t>
            </w:r>
            <w:r>
              <w:rPr>
                <w:sz w:val="28"/>
                <w:szCs w:val="28"/>
                <w:vertAlign w:val="superscript"/>
                <w:lang w:eastAsia="ru-RU"/>
              </w:rPr>
              <w:t>10</w:t>
            </w:r>
          </w:p>
        </w:tc>
        <w:tc>
          <w:tcPr>
            <w:tcW w:w="2137" w:type="dxa"/>
          </w:tcPr>
          <w:p w:rsidR="009E50C4" w:rsidRDefault="009E50C4" w:rsidP="007D5597">
            <w:pPr>
              <w:suppressAutoHyphens w:val="0"/>
              <w:rPr>
                <w:sz w:val="28"/>
                <w:szCs w:val="28"/>
                <w:lang w:eastAsia="ru-RU"/>
              </w:rPr>
            </w:pPr>
            <w:r>
              <w:rPr>
                <w:sz w:val="28"/>
                <w:szCs w:val="28"/>
                <w:lang w:eastAsia="ru-RU"/>
              </w:rPr>
              <w:t>Стальская М.М.</w:t>
            </w:r>
          </w:p>
        </w:tc>
      </w:tr>
      <w:tr w:rsidR="009E50C4" w:rsidTr="007D5597">
        <w:tc>
          <w:tcPr>
            <w:tcW w:w="551" w:type="dxa"/>
          </w:tcPr>
          <w:p w:rsidR="009E50C4" w:rsidRDefault="009E50C4" w:rsidP="007D5597">
            <w:pPr>
              <w:suppressAutoHyphens w:val="0"/>
              <w:rPr>
                <w:sz w:val="28"/>
                <w:szCs w:val="28"/>
                <w:lang w:eastAsia="ru-RU"/>
              </w:rPr>
            </w:pPr>
            <w:r>
              <w:rPr>
                <w:sz w:val="28"/>
                <w:szCs w:val="28"/>
                <w:lang w:eastAsia="ru-RU"/>
              </w:rPr>
              <w:t>4</w:t>
            </w:r>
          </w:p>
        </w:tc>
        <w:tc>
          <w:tcPr>
            <w:tcW w:w="2392" w:type="dxa"/>
          </w:tcPr>
          <w:p w:rsidR="009E50C4" w:rsidRDefault="009E50C4" w:rsidP="007D5597">
            <w:pPr>
              <w:suppressAutoHyphens w:val="0"/>
              <w:rPr>
                <w:sz w:val="28"/>
                <w:szCs w:val="28"/>
                <w:lang w:eastAsia="ru-RU"/>
              </w:rPr>
            </w:pPr>
            <w:r>
              <w:rPr>
                <w:sz w:val="28"/>
                <w:szCs w:val="28"/>
                <w:lang w:eastAsia="ru-RU"/>
              </w:rPr>
              <w:t>Занимательная математика</w:t>
            </w:r>
          </w:p>
        </w:tc>
        <w:tc>
          <w:tcPr>
            <w:tcW w:w="2268" w:type="dxa"/>
          </w:tcPr>
          <w:p w:rsidR="009E50C4" w:rsidRDefault="009E50C4" w:rsidP="007D5597">
            <w:pPr>
              <w:suppressAutoHyphens w:val="0"/>
              <w:rPr>
                <w:sz w:val="28"/>
                <w:szCs w:val="28"/>
                <w:lang w:eastAsia="ru-RU"/>
              </w:rPr>
            </w:pPr>
            <w:r>
              <w:rPr>
                <w:sz w:val="28"/>
                <w:szCs w:val="28"/>
                <w:lang w:eastAsia="ru-RU"/>
              </w:rPr>
              <w:t>Общеинтеллектуальное</w:t>
            </w:r>
          </w:p>
        </w:tc>
        <w:tc>
          <w:tcPr>
            <w:tcW w:w="993" w:type="dxa"/>
          </w:tcPr>
          <w:p w:rsidR="009E50C4" w:rsidRDefault="009E50C4" w:rsidP="007D5597">
            <w:pPr>
              <w:suppressAutoHyphens w:val="0"/>
              <w:rPr>
                <w:sz w:val="28"/>
                <w:szCs w:val="28"/>
                <w:lang w:eastAsia="ru-RU"/>
              </w:rPr>
            </w:pPr>
            <w:r>
              <w:rPr>
                <w:sz w:val="28"/>
                <w:szCs w:val="28"/>
                <w:lang w:eastAsia="ru-RU"/>
              </w:rPr>
              <w:t>2б</w:t>
            </w:r>
          </w:p>
        </w:tc>
        <w:tc>
          <w:tcPr>
            <w:tcW w:w="1797" w:type="dxa"/>
          </w:tcPr>
          <w:p w:rsidR="009E50C4" w:rsidRPr="005D7CE4" w:rsidRDefault="009E50C4" w:rsidP="007D5597">
            <w:pPr>
              <w:suppressAutoHyphens w:val="0"/>
              <w:rPr>
                <w:sz w:val="28"/>
                <w:szCs w:val="28"/>
                <w:vertAlign w:val="superscript"/>
                <w:lang w:eastAsia="ru-RU"/>
              </w:rPr>
            </w:pPr>
            <w:r>
              <w:rPr>
                <w:sz w:val="28"/>
                <w:szCs w:val="28"/>
                <w:lang w:eastAsia="ru-RU"/>
              </w:rPr>
              <w:t>Среда, пятница 12</w:t>
            </w:r>
            <w:r>
              <w:rPr>
                <w:sz w:val="28"/>
                <w:szCs w:val="28"/>
                <w:vertAlign w:val="superscript"/>
                <w:lang w:eastAsia="ru-RU"/>
              </w:rPr>
              <w:t>10</w:t>
            </w:r>
          </w:p>
        </w:tc>
        <w:tc>
          <w:tcPr>
            <w:tcW w:w="2137" w:type="dxa"/>
          </w:tcPr>
          <w:p w:rsidR="009E50C4" w:rsidRDefault="009E50C4" w:rsidP="007D5597">
            <w:pPr>
              <w:suppressAutoHyphens w:val="0"/>
              <w:rPr>
                <w:sz w:val="28"/>
                <w:szCs w:val="28"/>
                <w:lang w:eastAsia="ru-RU"/>
              </w:rPr>
            </w:pPr>
            <w:r>
              <w:rPr>
                <w:sz w:val="28"/>
                <w:szCs w:val="28"/>
                <w:lang w:eastAsia="ru-RU"/>
              </w:rPr>
              <w:t>Гайдарова Э.А.</w:t>
            </w:r>
          </w:p>
        </w:tc>
      </w:tr>
      <w:tr w:rsidR="009E50C4" w:rsidTr="007D5597">
        <w:tc>
          <w:tcPr>
            <w:tcW w:w="551" w:type="dxa"/>
          </w:tcPr>
          <w:p w:rsidR="009E50C4" w:rsidRDefault="009E50C4" w:rsidP="007D5597">
            <w:pPr>
              <w:suppressAutoHyphens w:val="0"/>
              <w:rPr>
                <w:sz w:val="28"/>
                <w:szCs w:val="28"/>
                <w:lang w:eastAsia="ru-RU"/>
              </w:rPr>
            </w:pPr>
            <w:r>
              <w:rPr>
                <w:sz w:val="28"/>
                <w:szCs w:val="28"/>
                <w:lang w:eastAsia="ru-RU"/>
              </w:rPr>
              <w:t>5</w:t>
            </w:r>
          </w:p>
        </w:tc>
        <w:tc>
          <w:tcPr>
            <w:tcW w:w="2392" w:type="dxa"/>
          </w:tcPr>
          <w:p w:rsidR="009E50C4" w:rsidRDefault="009E50C4" w:rsidP="007D5597">
            <w:pPr>
              <w:suppressAutoHyphens w:val="0"/>
              <w:rPr>
                <w:sz w:val="28"/>
                <w:szCs w:val="28"/>
                <w:lang w:eastAsia="ru-RU"/>
              </w:rPr>
            </w:pPr>
            <w:r>
              <w:rPr>
                <w:sz w:val="28"/>
                <w:szCs w:val="28"/>
                <w:lang w:eastAsia="ru-RU"/>
              </w:rPr>
              <w:t>В мире загадок</w:t>
            </w:r>
          </w:p>
        </w:tc>
        <w:tc>
          <w:tcPr>
            <w:tcW w:w="2268" w:type="dxa"/>
          </w:tcPr>
          <w:p w:rsidR="009E50C4" w:rsidRDefault="009E50C4" w:rsidP="007D5597">
            <w:pPr>
              <w:suppressAutoHyphens w:val="0"/>
              <w:rPr>
                <w:sz w:val="28"/>
                <w:szCs w:val="28"/>
                <w:lang w:eastAsia="ru-RU"/>
              </w:rPr>
            </w:pPr>
            <w:r>
              <w:rPr>
                <w:sz w:val="28"/>
                <w:szCs w:val="28"/>
                <w:lang w:eastAsia="ru-RU"/>
              </w:rPr>
              <w:t>Общеинтеллектуальное</w:t>
            </w:r>
          </w:p>
        </w:tc>
        <w:tc>
          <w:tcPr>
            <w:tcW w:w="993" w:type="dxa"/>
          </w:tcPr>
          <w:p w:rsidR="009E50C4" w:rsidRDefault="009E50C4" w:rsidP="007D5597">
            <w:pPr>
              <w:suppressAutoHyphens w:val="0"/>
              <w:rPr>
                <w:sz w:val="28"/>
                <w:szCs w:val="28"/>
                <w:lang w:eastAsia="ru-RU"/>
              </w:rPr>
            </w:pPr>
            <w:r>
              <w:rPr>
                <w:sz w:val="28"/>
                <w:szCs w:val="28"/>
                <w:lang w:eastAsia="ru-RU"/>
              </w:rPr>
              <w:t>3а</w:t>
            </w:r>
          </w:p>
        </w:tc>
        <w:tc>
          <w:tcPr>
            <w:tcW w:w="1797" w:type="dxa"/>
          </w:tcPr>
          <w:p w:rsidR="009E50C4" w:rsidRPr="00144124" w:rsidRDefault="009E50C4" w:rsidP="007D5597">
            <w:pPr>
              <w:suppressAutoHyphens w:val="0"/>
              <w:rPr>
                <w:sz w:val="28"/>
                <w:szCs w:val="28"/>
                <w:vertAlign w:val="superscript"/>
                <w:lang w:eastAsia="ru-RU"/>
              </w:rPr>
            </w:pPr>
            <w:r>
              <w:rPr>
                <w:sz w:val="28"/>
                <w:szCs w:val="28"/>
                <w:lang w:eastAsia="ru-RU"/>
              </w:rPr>
              <w:t>Четверг, пятница 12</w:t>
            </w:r>
            <w:r>
              <w:rPr>
                <w:sz w:val="28"/>
                <w:szCs w:val="28"/>
                <w:vertAlign w:val="superscript"/>
                <w:lang w:eastAsia="ru-RU"/>
              </w:rPr>
              <w:t>10</w:t>
            </w:r>
          </w:p>
        </w:tc>
        <w:tc>
          <w:tcPr>
            <w:tcW w:w="2137" w:type="dxa"/>
          </w:tcPr>
          <w:p w:rsidR="009E50C4" w:rsidRDefault="009E50C4" w:rsidP="007D5597">
            <w:pPr>
              <w:suppressAutoHyphens w:val="0"/>
              <w:rPr>
                <w:sz w:val="28"/>
                <w:szCs w:val="28"/>
                <w:lang w:eastAsia="ru-RU"/>
              </w:rPr>
            </w:pPr>
            <w:r>
              <w:rPr>
                <w:sz w:val="28"/>
                <w:szCs w:val="28"/>
                <w:lang w:eastAsia="ru-RU"/>
              </w:rPr>
              <w:t>Агамирзоева О.А.</w:t>
            </w:r>
          </w:p>
        </w:tc>
      </w:tr>
      <w:tr w:rsidR="009E50C4" w:rsidTr="007D5597">
        <w:tc>
          <w:tcPr>
            <w:tcW w:w="551" w:type="dxa"/>
          </w:tcPr>
          <w:p w:rsidR="009E50C4" w:rsidRDefault="009E50C4" w:rsidP="007D5597">
            <w:pPr>
              <w:suppressAutoHyphens w:val="0"/>
              <w:rPr>
                <w:sz w:val="28"/>
                <w:szCs w:val="28"/>
                <w:lang w:eastAsia="ru-RU"/>
              </w:rPr>
            </w:pPr>
            <w:r>
              <w:rPr>
                <w:sz w:val="28"/>
                <w:szCs w:val="28"/>
                <w:lang w:eastAsia="ru-RU"/>
              </w:rPr>
              <w:t>6</w:t>
            </w:r>
          </w:p>
        </w:tc>
        <w:tc>
          <w:tcPr>
            <w:tcW w:w="2392" w:type="dxa"/>
          </w:tcPr>
          <w:p w:rsidR="009E50C4" w:rsidRDefault="009E50C4" w:rsidP="007D5597">
            <w:pPr>
              <w:suppressAutoHyphens w:val="0"/>
              <w:rPr>
                <w:sz w:val="28"/>
                <w:szCs w:val="28"/>
                <w:lang w:eastAsia="ru-RU"/>
              </w:rPr>
            </w:pPr>
            <w:r>
              <w:rPr>
                <w:sz w:val="28"/>
                <w:szCs w:val="28"/>
                <w:lang w:eastAsia="ru-RU"/>
              </w:rPr>
              <w:t>Загадки русского языка</w:t>
            </w:r>
          </w:p>
        </w:tc>
        <w:tc>
          <w:tcPr>
            <w:tcW w:w="2268" w:type="dxa"/>
          </w:tcPr>
          <w:p w:rsidR="009E50C4" w:rsidRDefault="009E50C4" w:rsidP="007D5597">
            <w:pPr>
              <w:suppressAutoHyphens w:val="0"/>
              <w:rPr>
                <w:sz w:val="28"/>
                <w:szCs w:val="28"/>
                <w:lang w:eastAsia="ru-RU"/>
              </w:rPr>
            </w:pPr>
            <w:r>
              <w:rPr>
                <w:sz w:val="28"/>
                <w:szCs w:val="28"/>
                <w:lang w:eastAsia="ru-RU"/>
              </w:rPr>
              <w:t>Общеинтеллектуальное</w:t>
            </w:r>
          </w:p>
        </w:tc>
        <w:tc>
          <w:tcPr>
            <w:tcW w:w="993" w:type="dxa"/>
          </w:tcPr>
          <w:p w:rsidR="009E50C4" w:rsidRDefault="009E50C4" w:rsidP="007D5597">
            <w:pPr>
              <w:suppressAutoHyphens w:val="0"/>
              <w:rPr>
                <w:sz w:val="28"/>
                <w:szCs w:val="28"/>
                <w:lang w:eastAsia="ru-RU"/>
              </w:rPr>
            </w:pPr>
            <w:r>
              <w:rPr>
                <w:sz w:val="28"/>
                <w:szCs w:val="28"/>
                <w:lang w:eastAsia="ru-RU"/>
              </w:rPr>
              <w:t>3б</w:t>
            </w:r>
          </w:p>
        </w:tc>
        <w:tc>
          <w:tcPr>
            <w:tcW w:w="1797" w:type="dxa"/>
          </w:tcPr>
          <w:p w:rsidR="009E50C4" w:rsidRPr="00CF5FB6" w:rsidRDefault="009E50C4" w:rsidP="007D5597">
            <w:pPr>
              <w:suppressAutoHyphens w:val="0"/>
              <w:rPr>
                <w:sz w:val="28"/>
                <w:szCs w:val="28"/>
                <w:vertAlign w:val="superscript"/>
                <w:lang w:eastAsia="ru-RU"/>
              </w:rPr>
            </w:pPr>
            <w:r>
              <w:rPr>
                <w:sz w:val="28"/>
                <w:szCs w:val="28"/>
                <w:lang w:eastAsia="ru-RU"/>
              </w:rPr>
              <w:t>Среда, пятница 12</w:t>
            </w:r>
            <w:r>
              <w:rPr>
                <w:sz w:val="28"/>
                <w:szCs w:val="28"/>
                <w:vertAlign w:val="superscript"/>
                <w:lang w:eastAsia="ru-RU"/>
              </w:rPr>
              <w:t>10</w:t>
            </w:r>
          </w:p>
        </w:tc>
        <w:tc>
          <w:tcPr>
            <w:tcW w:w="2137" w:type="dxa"/>
          </w:tcPr>
          <w:p w:rsidR="009E50C4" w:rsidRDefault="009E50C4" w:rsidP="007D5597">
            <w:pPr>
              <w:suppressAutoHyphens w:val="0"/>
              <w:rPr>
                <w:sz w:val="28"/>
                <w:szCs w:val="28"/>
                <w:lang w:eastAsia="ru-RU"/>
              </w:rPr>
            </w:pPr>
            <w:r>
              <w:rPr>
                <w:sz w:val="28"/>
                <w:szCs w:val="28"/>
                <w:lang w:eastAsia="ru-RU"/>
              </w:rPr>
              <w:t>Абдурахманова К.Э.</w:t>
            </w:r>
          </w:p>
        </w:tc>
      </w:tr>
      <w:tr w:rsidR="009E50C4" w:rsidTr="007D5597">
        <w:tc>
          <w:tcPr>
            <w:tcW w:w="551" w:type="dxa"/>
          </w:tcPr>
          <w:p w:rsidR="009E50C4" w:rsidRDefault="009E50C4" w:rsidP="007D5597">
            <w:pPr>
              <w:suppressAutoHyphens w:val="0"/>
              <w:rPr>
                <w:sz w:val="28"/>
                <w:szCs w:val="28"/>
                <w:lang w:eastAsia="ru-RU"/>
              </w:rPr>
            </w:pPr>
            <w:r>
              <w:rPr>
                <w:sz w:val="28"/>
                <w:szCs w:val="28"/>
                <w:lang w:eastAsia="ru-RU"/>
              </w:rPr>
              <w:t>7</w:t>
            </w:r>
          </w:p>
        </w:tc>
        <w:tc>
          <w:tcPr>
            <w:tcW w:w="2392" w:type="dxa"/>
          </w:tcPr>
          <w:p w:rsidR="009E50C4" w:rsidRDefault="009E50C4" w:rsidP="007D5597">
            <w:pPr>
              <w:suppressAutoHyphens w:val="0"/>
              <w:rPr>
                <w:sz w:val="28"/>
                <w:szCs w:val="28"/>
                <w:lang w:eastAsia="ru-RU"/>
              </w:rPr>
            </w:pPr>
            <w:r>
              <w:rPr>
                <w:sz w:val="28"/>
                <w:szCs w:val="28"/>
                <w:lang w:eastAsia="ru-RU"/>
              </w:rPr>
              <w:t>Грамотей</w:t>
            </w:r>
          </w:p>
        </w:tc>
        <w:tc>
          <w:tcPr>
            <w:tcW w:w="2268" w:type="dxa"/>
          </w:tcPr>
          <w:p w:rsidR="009E50C4" w:rsidRDefault="009E50C4" w:rsidP="007D5597">
            <w:pPr>
              <w:suppressAutoHyphens w:val="0"/>
              <w:rPr>
                <w:sz w:val="28"/>
                <w:szCs w:val="28"/>
                <w:lang w:eastAsia="ru-RU"/>
              </w:rPr>
            </w:pPr>
            <w:r>
              <w:rPr>
                <w:sz w:val="28"/>
                <w:szCs w:val="28"/>
                <w:lang w:eastAsia="ru-RU"/>
              </w:rPr>
              <w:t>Общеинтеллектуальное</w:t>
            </w:r>
          </w:p>
        </w:tc>
        <w:tc>
          <w:tcPr>
            <w:tcW w:w="993" w:type="dxa"/>
          </w:tcPr>
          <w:p w:rsidR="009E50C4" w:rsidRDefault="009E50C4" w:rsidP="007D5597">
            <w:pPr>
              <w:suppressAutoHyphens w:val="0"/>
              <w:rPr>
                <w:sz w:val="28"/>
                <w:szCs w:val="28"/>
                <w:lang w:eastAsia="ru-RU"/>
              </w:rPr>
            </w:pPr>
            <w:r>
              <w:rPr>
                <w:sz w:val="28"/>
                <w:szCs w:val="28"/>
                <w:lang w:eastAsia="ru-RU"/>
              </w:rPr>
              <w:t>4а</w:t>
            </w:r>
          </w:p>
        </w:tc>
        <w:tc>
          <w:tcPr>
            <w:tcW w:w="1797" w:type="dxa"/>
          </w:tcPr>
          <w:p w:rsidR="009E50C4" w:rsidRPr="005D7CE4" w:rsidRDefault="009E50C4" w:rsidP="007D5597">
            <w:pPr>
              <w:suppressAutoHyphens w:val="0"/>
              <w:rPr>
                <w:sz w:val="28"/>
                <w:szCs w:val="28"/>
                <w:vertAlign w:val="superscript"/>
                <w:lang w:eastAsia="ru-RU"/>
              </w:rPr>
            </w:pPr>
            <w:r>
              <w:rPr>
                <w:sz w:val="28"/>
                <w:szCs w:val="28"/>
                <w:lang w:eastAsia="ru-RU"/>
              </w:rPr>
              <w:t>Вторник, четверг 12</w:t>
            </w:r>
            <w:r>
              <w:rPr>
                <w:sz w:val="28"/>
                <w:szCs w:val="28"/>
                <w:vertAlign w:val="superscript"/>
                <w:lang w:eastAsia="ru-RU"/>
              </w:rPr>
              <w:t>10</w:t>
            </w:r>
          </w:p>
        </w:tc>
        <w:tc>
          <w:tcPr>
            <w:tcW w:w="2137" w:type="dxa"/>
          </w:tcPr>
          <w:p w:rsidR="009E50C4" w:rsidRDefault="009E50C4" w:rsidP="007D5597">
            <w:pPr>
              <w:suppressAutoHyphens w:val="0"/>
              <w:rPr>
                <w:sz w:val="28"/>
                <w:szCs w:val="28"/>
                <w:lang w:eastAsia="ru-RU"/>
              </w:rPr>
            </w:pPr>
            <w:r>
              <w:rPr>
                <w:sz w:val="28"/>
                <w:szCs w:val="28"/>
                <w:lang w:eastAsia="ru-RU"/>
              </w:rPr>
              <w:t>Раджабова Э.А.</w:t>
            </w:r>
          </w:p>
        </w:tc>
      </w:tr>
      <w:tr w:rsidR="009E50C4" w:rsidTr="007D5597">
        <w:tc>
          <w:tcPr>
            <w:tcW w:w="551" w:type="dxa"/>
          </w:tcPr>
          <w:p w:rsidR="009E50C4" w:rsidRDefault="009E50C4" w:rsidP="007D5597">
            <w:pPr>
              <w:suppressAutoHyphens w:val="0"/>
              <w:rPr>
                <w:sz w:val="28"/>
                <w:szCs w:val="28"/>
                <w:lang w:eastAsia="ru-RU"/>
              </w:rPr>
            </w:pPr>
            <w:r>
              <w:rPr>
                <w:sz w:val="28"/>
                <w:szCs w:val="28"/>
                <w:lang w:eastAsia="ru-RU"/>
              </w:rPr>
              <w:t>8</w:t>
            </w:r>
          </w:p>
        </w:tc>
        <w:tc>
          <w:tcPr>
            <w:tcW w:w="2392" w:type="dxa"/>
          </w:tcPr>
          <w:p w:rsidR="009E50C4" w:rsidRDefault="009E50C4" w:rsidP="007D5597">
            <w:pPr>
              <w:suppressAutoHyphens w:val="0"/>
              <w:rPr>
                <w:sz w:val="28"/>
                <w:szCs w:val="28"/>
                <w:lang w:eastAsia="ru-RU"/>
              </w:rPr>
            </w:pPr>
            <w:r>
              <w:rPr>
                <w:sz w:val="28"/>
                <w:szCs w:val="28"/>
                <w:lang w:eastAsia="ru-RU"/>
              </w:rPr>
              <w:t>Грамотей</w:t>
            </w:r>
          </w:p>
        </w:tc>
        <w:tc>
          <w:tcPr>
            <w:tcW w:w="2268" w:type="dxa"/>
          </w:tcPr>
          <w:p w:rsidR="009E50C4" w:rsidRDefault="009E50C4" w:rsidP="007D5597">
            <w:pPr>
              <w:suppressAutoHyphens w:val="0"/>
              <w:rPr>
                <w:sz w:val="28"/>
                <w:szCs w:val="28"/>
                <w:lang w:eastAsia="ru-RU"/>
              </w:rPr>
            </w:pPr>
            <w:r>
              <w:rPr>
                <w:sz w:val="28"/>
                <w:szCs w:val="28"/>
                <w:lang w:eastAsia="ru-RU"/>
              </w:rPr>
              <w:t>Общеинтеллектуальное</w:t>
            </w:r>
          </w:p>
        </w:tc>
        <w:tc>
          <w:tcPr>
            <w:tcW w:w="993" w:type="dxa"/>
          </w:tcPr>
          <w:p w:rsidR="009E50C4" w:rsidRDefault="009E50C4" w:rsidP="007D5597">
            <w:pPr>
              <w:suppressAutoHyphens w:val="0"/>
              <w:rPr>
                <w:sz w:val="28"/>
                <w:szCs w:val="28"/>
                <w:lang w:eastAsia="ru-RU"/>
              </w:rPr>
            </w:pPr>
            <w:r>
              <w:rPr>
                <w:sz w:val="28"/>
                <w:szCs w:val="28"/>
                <w:lang w:eastAsia="ru-RU"/>
              </w:rPr>
              <w:t>4б</w:t>
            </w:r>
          </w:p>
        </w:tc>
        <w:tc>
          <w:tcPr>
            <w:tcW w:w="1797" w:type="dxa"/>
          </w:tcPr>
          <w:p w:rsidR="009E50C4" w:rsidRPr="00144124" w:rsidRDefault="009E50C4" w:rsidP="007D5597">
            <w:pPr>
              <w:suppressAutoHyphens w:val="0"/>
              <w:rPr>
                <w:sz w:val="28"/>
                <w:szCs w:val="28"/>
                <w:vertAlign w:val="superscript"/>
                <w:lang w:eastAsia="ru-RU"/>
              </w:rPr>
            </w:pPr>
            <w:r>
              <w:rPr>
                <w:sz w:val="28"/>
                <w:szCs w:val="28"/>
                <w:lang w:eastAsia="ru-RU"/>
              </w:rPr>
              <w:t>Среда, пятница 12</w:t>
            </w:r>
            <w:r>
              <w:rPr>
                <w:sz w:val="28"/>
                <w:szCs w:val="28"/>
                <w:vertAlign w:val="superscript"/>
                <w:lang w:eastAsia="ru-RU"/>
              </w:rPr>
              <w:t>10</w:t>
            </w:r>
          </w:p>
        </w:tc>
        <w:tc>
          <w:tcPr>
            <w:tcW w:w="2137" w:type="dxa"/>
          </w:tcPr>
          <w:p w:rsidR="009E50C4" w:rsidRDefault="009E50C4" w:rsidP="007D5597">
            <w:pPr>
              <w:suppressAutoHyphens w:val="0"/>
              <w:rPr>
                <w:sz w:val="28"/>
                <w:szCs w:val="28"/>
                <w:lang w:eastAsia="ru-RU"/>
              </w:rPr>
            </w:pPr>
            <w:r>
              <w:rPr>
                <w:sz w:val="28"/>
                <w:szCs w:val="28"/>
                <w:lang w:eastAsia="ru-RU"/>
              </w:rPr>
              <w:t>Абдулманафова Р.А.</w:t>
            </w:r>
          </w:p>
        </w:tc>
      </w:tr>
    </w:tbl>
    <w:p w:rsidR="009E50C4" w:rsidRPr="004F21D4" w:rsidRDefault="009E50C4" w:rsidP="009E50C4">
      <w:pPr>
        <w:suppressAutoHyphens w:val="0"/>
        <w:rPr>
          <w:sz w:val="28"/>
          <w:szCs w:val="28"/>
          <w:lang w:eastAsia="ru-RU"/>
        </w:rPr>
      </w:pPr>
    </w:p>
    <w:p w:rsidR="009E50C4" w:rsidRPr="004504CA" w:rsidRDefault="009E50C4" w:rsidP="009E50C4">
      <w:pPr>
        <w:suppressAutoHyphens w:val="0"/>
        <w:rPr>
          <w:b/>
          <w:i/>
          <w:sz w:val="28"/>
          <w:szCs w:val="28"/>
          <w:lang w:eastAsia="ru-RU"/>
        </w:rPr>
      </w:pPr>
    </w:p>
    <w:p w:rsidR="009E50C4" w:rsidRPr="004504CA" w:rsidRDefault="009E50C4" w:rsidP="009E50C4">
      <w:pPr>
        <w:suppressAutoHyphens w:val="0"/>
        <w:rPr>
          <w:b/>
          <w:i/>
          <w:sz w:val="28"/>
          <w:szCs w:val="28"/>
          <w:lang w:eastAsia="ru-RU"/>
        </w:rPr>
      </w:pPr>
      <w:r w:rsidRPr="004504CA">
        <w:rPr>
          <w:b/>
          <w:i/>
          <w:sz w:val="28"/>
          <w:szCs w:val="28"/>
          <w:lang w:eastAsia="ru-RU"/>
        </w:rPr>
        <w:t xml:space="preserve">                     </w:t>
      </w:r>
      <w:r w:rsidRPr="004504CA">
        <w:rPr>
          <w:b/>
          <w:bCs/>
          <w:sz w:val="28"/>
          <w:szCs w:val="28"/>
          <w:lang w:eastAsia="ru-RU"/>
        </w:rPr>
        <w:t>Планируемые личностные результаты введения внеурочной деятельности.</w:t>
      </w:r>
    </w:p>
    <w:p w:rsidR="009E50C4" w:rsidRPr="004504CA" w:rsidRDefault="009E50C4" w:rsidP="009E50C4">
      <w:pPr>
        <w:suppressAutoHyphens w:val="0"/>
        <w:spacing w:line="235" w:lineRule="auto"/>
        <w:ind w:left="700"/>
        <w:rPr>
          <w:sz w:val="28"/>
          <w:szCs w:val="28"/>
          <w:lang w:eastAsia="ru-RU"/>
        </w:rPr>
      </w:pPr>
      <w:r w:rsidRPr="004504CA">
        <w:rPr>
          <w:sz w:val="28"/>
          <w:szCs w:val="28"/>
          <w:lang w:eastAsia="ru-RU"/>
        </w:rPr>
        <w:t>Самоопределение:</w:t>
      </w:r>
    </w:p>
    <w:p w:rsidR="009E50C4" w:rsidRPr="004504CA" w:rsidRDefault="009E50C4" w:rsidP="009E50C4">
      <w:pPr>
        <w:suppressAutoHyphens w:val="0"/>
        <w:spacing w:line="2" w:lineRule="exact"/>
        <w:rPr>
          <w:sz w:val="28"/>
          <w:szCs w:val="28"/>
          <w:lang w:eastAsia="ru-RU"/>
        </w:rPr>
      </w:pPr>
    </w:p>
    <w:p w:rsidR="009E50C4" w:rsidRPr="004504CA" w:rsidRDefault="009E50C4" w:rsidP="009E50C4">
      <w:pPr>
        <w:numPr>
          <w:ilvl w:val="0"/>
          <w:numId w:val="35"/>
        </w:numPr>
        <w:tabs>
          <w:tab w:val="left" w:pos="920"/>
        </w:tabs>
        <w:suppressAutoHyphens w:val="0"/>
        <w:jc w:val="both"/>
        <w:rPr>
          <w:rFonts w:ascii="Symbol" w:eastAsia="Symbol" w:hAnsi="Symbol" w:cs="Symbol"/>
          <w:sz w:val="28"/>
          <w:szCs w:val="28"/>
          <w:lang w:eastAsia="ru-RU"/>
        </w:rPr>
      </w:pPr>
      <w:r w:rsidRPr="004504CA">
        <w:rPr>
          <w:sz w:val="28"/>
          <w:szCs w:val="28"/>
          <w:lang w:eastAsia="ru-RU"/>
        </w:rPr>
        <w:t>готовность и способность обучающихся к саморазвитию:</w:t>
      </w:r>
    </w:p>
    <w:p w:rsidR="009E50C4" w:rsidRPr="004504CA" w:rsidRDefault="009E50C4" w:rsidP="009E50C4">
      <w:pPr>
        <w:numPr>
          <w:ilvl w:val="0"/>
          <w:numId w:val="35"/>
        </w:numPr>
        <w:tabs>
          <w:tab w:val="left" w:pos="920"/>
        </w:tabs>
        <w:suppressAutoHyphens w:val="0"/>
        <w:spacing w:line="239" w:lineRule="auto"/>
        <w:jc w:val="both"/>
        <w:rPr>
          <w:rFonts w:ascii="Symbol" w:eastAsia="Symbol" w:hAnsi="Symbol" w:cs="Symbol"/>
          <w:sz w:val="28"/>
          <w:szCs w:val="28"/>
          <w:lang w:eastAsia="ru-RU"/>
        </w:rPr>
      </w:pPr>
      <w:r w:rsidRPr="004504CA">
        <w:rPr>
          <w:sz w:val="28"/>
          <w:szCs w:val="28"/>
          <w:lang w:eastAsia="ru-RU"/>
        </w:rPr>
        <w:t>внутренняя позиция школьника на основе положительного отношения к школе;</w:t>
      </w:r>
    </w:p>
    <w:p w:rsidR="009E50C4" w:rsidRPr="004504CA" w:rsidRDefault="009E50C4" w:rsidP="009E50C4">
      <w:pPr>
        <w:suppressAutoHyphens w:val="0"/>
        <w:spacing w:line="1" w:lineRule="exact"/>
        <w:rPr>
          <w:rFonts w:ascii="Symbol" w:eastAsia="Symbol" w:hAnsi="Symbol" w:cs="Symbol"/>
          <w:sz w:val="28"/>
          <w:szCs w:val="28"/>
          <w:lang w:eastAsia="ru-RU"/>
        </w:rPr>
      </w:pPr>
    </w:p>
    <w:p w:rsidR="009E50C4" w:rsidRPr="004504CA" w:rsidRDefault="009E50C4" w:rsidP="009E50C4">
      <w:pPr>
        <w:numPr>
          <w:ilvl w:val="0"/>
          <w:numId w:val="35"/>
        </w:numPr>
        <w:tabs>
          <w:tab w:val="left" w:pos="920"/>
        </w:tabs>
        <w:suppressAutoHyphens w:val="0"/>
        <w:jc w:val="both"/>
        <w:rPr>
          <w:rFonts w:ascii="Symbol" w:eastAsia="Symbol" w:hAnsi="Symbol" w:cs="Symbol"/>
          <w:sz w:val="28"/>
          <w:szCs w:val="28"/>
          <w:lang w:eastAsia="ru-RU"/>
        </w:rPr>
      </w:pPr>
      <w:r w:rsidRPr="004504CA">
        <w:rPr>
          <w:sz w:val="28"/>
          <w:szCs w:val="28"/>
          <w:lang w:eastAsia="ru-RU"/>
        </w:rPr>
        <w:t>принятие образа «хорошего ученика»;</w:t>
      </w:r>
    </w:p>
    <w:p w:rsidR="009E50C4" w:rsidRPr="004504CA" w:rsidRDefault="009E50C4" w:rsidP="009E50C4">
      <w:pPr>
        <w:suppressAutoHyphens w:val="0"/>
        <w:spacing w:line="29" w:lineRule="exact"/>
        <w:rPr>
          <w:rFonts w:ascii="Symbol" w:eastAsia="Symbol" w:hAnsi="Symbol" w:cs="Symbol"/>
          <w:sz w:val="28"/>
          <w:szCs w:val="28"/>
          <w:lang w:eastAsia="ru-RU"/>
        </w:rPr>
      </w:pPr>
    </w:p>
    <w:p w:rsidR="009E50C4" w:rsidRPr="004504CA" w:rsidRDefault="009E50C4" w:rsidP="009E50C4">
      <w:pPr>
        <w:numPr>
          <w:ilvl w:val="0"/>
          <w:numId w:val="35"/>
        </w:numPr>
        <w:tabs>
          <w:tab w:val="left" w:pos="936"/>
        </w:tabs>
        <w:suppressAutoHyphens w:val="0"/>
        <w:spacing w:line="226" w:lineRule="auto"/>
        <w:jc w:val="both"/>
        <w:rPr>
          <w:rFonts w:ascii="Symbol" w:eastAsia="Symbol" w:hAnsi="Symbol" w:cs="Symbol"/>
          <w:sz w:val="28"/>
          <w:szCs w:val="28"/>
          <w:lang w:eastAsia="ru-RU"/>
        </w:rPr>
      </w:pPr>
      <w:r w:rsidRPr="004504CA">
        <w:rPr>
          <w:sz w:val="28"/>
          <w:szCs w:val="28"/>
          <w:lang w:eastAsia="ru-RU"/>
        </w:rPr>
        <w:t>самостоятельность и личная ответственность за свои поступки, установка на здоровый образ жизни;</w:t>
      </w:r>
    </w:p>
    <w:p w:rsidR="009E50C4" w:rsidRPr="004504CA" w:rsidRDefault="009E50C4" w:rsidP="009E50C4">
      <w:pPr>
        <w:suppressAutoHyphens w:val="0"/>
        <w:spacing w:line="32" w:lineRule="exact"/>
        <w:rPr>
          <w:rFonts w:ascii="Symbol" w:eastAsia="Symbol" w:hAnsi="Symbol" w:cs="Symbol"/>
          <w:sz w:val="28"/>
          <w:szCs w:val="28"/>
          <w:lang w:eastAsia="ru-RU"/>
        </w:rPr>
      </w:pPr>
    </w:p>
    <w:p w:rsidR="009E50C4" w:rsidRPr="004504CA" w:rsidRDefault="009E50C4" w:rsidP="009E50C4">
      <w:pPr>
        <w:numPr>
          <w:ilvl w:val="0"/>
          <w:numId w:val="35"/>
        </w:numPr>
        <w:tabs>
          <w:tab w:val="left" w:pos="936"/>
        </w:tabs>
        <w:suppressAutoHyphens w:val="0"/>
        <w:spacing w:line="226" w:lineRule="auto"/>
        <w:jc w:val="both"/>
        <w:rPr>
          <w:rFonts w:ascii="Symbol" w:eastAsia="Symbol" w:hAnsi="Symbol" w:cs="Symbol"/>
          <w:sz w:val="28"/>
          <w:szCs w:val="28"/>
          <w:lang w:eastAsia="ru-RU"/>
        </w:rPr>
      </w:pPr>
      <w:r w:rsidRPr="004504CA">
        <w:rPr>
          <w:sz w:val="28"/>
          <w:szCs w:val="28"/>
          <w:lang w:eastAsia="ru-RU"/>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9E50C4" w:rsidRPr="004504CA" w:rsidRDefault="009E50C4" w:rsidP="009E50C4">
      <w:pPr>
        <w:suppressAutoHyphens w:val="0"/>
        <w:spacing w:line="1" w:lineRule="exact"/>
        <w:rPr>
          <w:rFonts w:ascii="Symbol" w:eastAsia="Symbol" w:hAnsi="Symbol" w:cs="Symbol"/>
          <w:sz w:val="28"/>
          <w:szCs w:val="28"/>
          <w:lang w:eastAsia="ru-RU"/>
        </w:rPr>
      </w:pPr>
    </w:p>
    <w:p w:rsidR="009E50C4" w:rsidRPr="004504CA" w:rsidRDefault="009E50C4" w:rsidP="009E50C4">
      <w:pPr>
        <w:numPr>
          <w:ilvl w:val="0"/>
          <w:numId w:val="35"/>
        </w:numPr>
        <w:tabs>
          <w:tab w:val="left" w:pos="920"/>
        </w:tabs>
        <w:suppressAutoHyphens w:val="0"/>
        <w:jc w:val="both"/>
        <w:rPr>
          <w:rFonts w:ascii="Symbol" w:eastAsia="Symbol" w:hAnsi="Symbol" w:cs="Symbol"/>
          <w:sz w:val="28"/>
          <w:szCs w:val="28"/>
          <w:lang w:eastAsia="ru-RU"/>
        </w:rPr>
      </w:pPr>
      <w:r w:rsidRPr="004504CA">
        <w:rPr>
          <w:sz w:val="28"/>
          <w:szCs w:val="28"/>
          <w:lang w:eastAsia="ru-RU"/>
        </w:rPr>
        <w:t>осознание ответственности человека за общее благополучие;</w:t>
      </w:r>
    </w:p>
    <w:p w:rsidR="009E50C4" w:rsidRPr="004504CA" w:rsidRDefault="009E50C4" w:rsidP="009E50C4">
      <w:pPr>
        <w:numPr>
          <w:ilvl w:val="0"/>
          <w:numId w:val="35"/>
        </w:numPr>
        <w:tabs>
          <w:tab w:val="left" w:pos="920"/>
        </w:tabs>
        <w:suppressAutoHyphens w:val="0"/>
        <w:spacing w:line="239" w:lineRule="auto"/>
        <w:jc w:val="both"/>
        <w:rPr>
          <w:rFonts w:ascii="Symbol" w:eastAsia="Symbol" w:hAnsi="Symbol" w:cs="Symbol"/>
          <w:sz w:val="28"/>
          <w:szCs w:val="28"/>
          <w:lang w:eastAsia="ru-RU"/>
        </w:rPr>
      </w:pPr>
      <w:r w:rsidRPr="004504CA">
        <w:rPr>
          <w:sz w:val="28"/>
          <w:szCs w:val="28"/>
          <w:lang w:eastAsia="ru-RU"/>
        </w:rPr>
        <w:t>осознание своей этнической принадлежности;</w:t>
      </w:r>
    </w:p>
    <w:p w:rsidR="009E50C4" w:rsidRPr="004504CA" w:rsidRDefault="009E50C4" w:rsidP="009E50C4">
      <w:pPr>
        <w:numPr>
          <w:ilvl w:val="0"/>
          <w:numId w:val="35"/>
        </w:numPr>
        <w:tabs>
          <w:tab w:val="left" w:pos="920"/>
        </w:tabs>
        <w:suppressAutoHyphens w:val="0"/>
        <w:spacing w:line="239" w:lineRule="auto"/>
        <w:jc w:val="both"/>
        <w:rPr>
          <w:rFonts w:ascii="Symbol" w:eastAsia="Symbol" w:hAnsi="Symbol" w:cs="Symbol"/>
          <w:sz w:val="28"/>
          <w:szCs w:val="28"/>
          <w:lang w:eastAsia="ru-RU"/>
        </w:rPr>
      </w:pPr>
      <w:r w:rsidRPr="004504CA">
        <w:rPr>
          <w:sz w:val="28"/>
          <w:szCs w:val="28"/>
          <w:lang w:eastAsia="ru-RU"/>
        </w:rPr>
        <w:t>гуманистическое сознание;</w:t>
      </w:r>
    </w:p>
    <w:p w:rsidR="009E50C4" w:rsidRPr="004504CA" w:rsidRDefault="009E50C4" w:rsidP="009E50C4">
      <w:pPr>
        <w:suppressAutoHyphens w:val="0"/>
        <w:spacing w:line="32" w:lineRule="exact"/>
        <w:rPr>
          <w:rFonts w:ascii="Symbol" w:eastAsia="Symbol" w:hAnsi="Symbol" w:cs="Symbol"/>
          <w:sz w:val="28"/>
          <w:szCs w:val="28"/>
          <w:lang w:eastAsia="ru-RU"/>
        </w:rPr>
      </w:pPr>
    </w:p>
    <w:p w:rsidR="009E50C4" w:rsidRPr="004504CA" w:rsidRDefault="009E50C4" w:rsidP="009E50C4">
      <w:pPr>
        <w:numPr>
          <w:ilvl w:val="0"/>
          <w:numId w:val="35"/>
        </w:numPr>
        <w:tabs>
          <w:tab w:val="left" w:pos="936"/>
        </w:tabs>
        <w:suppressAutoHyphens w:val="0"/>
        <w:spacing w:line="226" w:lineRule="auto"/>
        <w:jc w:val="both"/>
        <w:rPr>
          <w:rFonts w:ascii="Symbol" w:eastAsia="Symbol" w:hAnsi="Symbol" w:cs="Symbol"/>
          <w:sz w:val="28"/>
          <w:szCs w:val="28"/>
          <w:lang w:eastAsia="ru-RU"/>
        </w:rPr>
      </w:pPr>
      <w:r w:rsidRPr="004504CA">
        <w:rPr>
          <w:sz w:val="28"/>
          <w:szCs w:val="28"/>
          <w:lang w:eastAsia="ru-RU"/>
        </w:rPr>
        <w:t>социальная компетентность как готовность к решению моральныхдилем, устойчивое следование в поведении социальным нормам;</w:t>
      </w:r>
    </w:p>
    <w:p w:rsidR="009E50C4" w:rsidRPr="004504CA" w:rsidRDefault="009E50C4" w:rsidP="009E50C4">
      <w:pPr>
        <w:suppressAutoHyphens w:val="0"/>
        <w:spacing w:line="1" w:lineRule="exact"/>
        <w:rPr>
          <w:rFonts w:ascii="Symbol" w:eastAsia="Symbol" w:hAnsi="Symbol" w:cs="Symbol"/>
          <w:sz w:val="28"/>
          <w:szCs w:val="28"/>
          <w:lang w:eastAsia="ru-RU"/>
        </w:rPr>
      </w:pPr>
    </w:p>
    <w:p w:rsidR="009E50C4" w:rsidRPr="004504CA" w:rsidRDefault="009E50C4" w:rsidP="009E50C4">
      <w:pPr>
        <w:numPr>
          <w:ilvl w:val="0"/>
          <w:numId w:val="35"/>
        </w:numPr>
        <w:tabs>
          <w:tab w:val="left" w:pos="920"/>
        </w:tabs>
        <w:suppressAutoHyphens w:val="0"/>
        <w:jc w:val="both"/>
        <w:rPr>
          <w:rFonts w:ascii="Symbol" w:eastAsia="Symbol" w:hAnsi="Symbol" w:cs="Symbol"/>
          <w:sz w:val="28"/>
          <w:szCs w:val="28"/>
          <w:lang w:eastAsia="ru-RU"/>
        </w:rPr>
      </w:pPr>
      <w:r w:rsidRPr="004504CA">
        <w:rPr>
          <w:sz w:val="28"/>
          <w:szCs w:val="28"/>
          <w:lang w:eastAsia="ru-RU"/>
        </w:rPr>
        <w:t>начальные навыки адаптации в динамично меняющемся мире.</w:t>
      </w:r>
    </w:p>
    <w:p w:rsidR="009E50C4" w:rsidRPr="004504CA" w:rsidRDefault="009E50C4" w:rsidP="009E50C4">
      <w:pPr>
        <w:suppressAutoHyphens w:val="0"/>
        <w:spacing w:line="237" w:lineRule="auto"/>
        <w:ind w:left="700"/>
        <w:rPr>
          <w:sz w:val="28"/>
          <w:szCs w:val="28"/>
          <w:lang w:eastAsia="ru-RU"/>
        </w:rPr>
      </w:pPr>
      <w:r w:rsidRPr="004504CA">
        <w:rPr>
          <w:sz w:val="28"/>
          <w:szCs w:val="28"/>
          <w:lang w:eastAsia="ru-RU"/>
        </w:rPr>
        <w:t>Смыслообразование:</w:t>
      </w:r>
    </w:p>
    <w:p w:rsidR="009E50C4" w:rsidRPr="004504CA" w:rsidRDefault="009E50C4" w:rsidP="009E50C4">
      <w:pPr>
        <w:suppressAutoHyphens w:val="0"/>
        <w:spacing w:line="2" w:lineRule="exact"/>
        <w:rPr>
          <w:sz w:val="28"/>
          <w:szCs w:val="28"/>
          <w:lang w:eastAsia="ru-RU"/>
        </w:rPr>
      </w:pPr>
    </w:p>
    <w:p w:rsidR="009E50C4" w:rsidRPr="004504CA" w:rsidRDefault="009E50C4" w:rsidP="009E50C4">
      <w:pPr>
        <w:numPr>
          <w:ilvl w:val="0"/>
          <w:numId w:val="36"/>
        </w:numPr>
        <w:tabs>
          <w:tab w:val="left" w:pos="920"/>
        </w:tabs>
        <w:suppressAutoHyphens w:val="0"/>
        <w:jc w:val="both"/>
        <w:rPr>
          <w:rFonts w:ascii="Symbol" w:eastAsia="Symbol" w:hAnsi="Symbol" w:cs="Symbol"/>
          <w:sz w:val="28"/>
          <w:szCs w:val="28"/>
          <w:lang w:eastAsia="ru-RU"/>
        </w:rPr>
      </w:pPr>
      <w:r w:rsidRPr="004504CA">
        <w:rPr>
          <w:sz w:val="28"/>
          <w:szCs w:val="28"/>
          <w:lang w:eastAsia="ru-RU"/>
        </w:rPr>
        <w:t>мотивация любой деятельности (социальная, учебно-познавательная и внешняя);</w:t>
      </w:r>
    </w:p>
    <w:p w:rsidR="009E50C4" w:rsidRPr="004504CA" w:rsidRDefault="009E50C4" w:rsidP="009E50C4">
      <w:pPr>
        <w:numPr>
          <w:ilvl w:val="0"/>
          <w:numId w:val="36"/>
        </w:numPr>
        <w:tabs>
          <w:tab w:val="left" w:pos="920"/>
        </w:tabs>
        <w:suppressAutoHyphens w:val="0"/>
        <w:spacing w:line="239" w:lineRule="auto"/>
        <w:jc w:val="both"/>
        <w:rPr>
          <w:rFonts w:ascii="Symbol" w:eastAsia="Symbol" w:hAnsi="Symbol" w:cs="Symbol"/>
          <w:sz w:val="28"/>
          <w:szCs w:val="28"/>
          <w:lang w:eastAsia="ru-RU"/>
        </w:rPr>
      </w:pPr>
      <w:r w:rsidRPr="004504CA">
        <w:rPr>
          <w:sz w:val="28"/>
          <w:szCs w:val="28"/>
          <w:lang w:eastAsia="ru-RU"/>
        </w:rPr>
        <w:t>самооценка на основе критериев успешности этой деятельности;</w:t>
      </w:r>
    </w:p>
    <w:p w:rsidR="009E50C4" w:rsidRPr="004504CA" w:rsidRDefault="009E50C4" w:rsidP="009E50C4">
      <w:pPr>
        <w:suppressAutoHyphens w:val="0"/>
        <w:spacing w:line="29" w:lineRule="exact"/>
        <w:rPr>
          <w:rFonts w:ascii="Symbol" w:eastAsia="Symbol" w:hAnsi="Symbol" w:cs="Symbol"/>
          <w:sz w:val="28"/>
          <w:szCs w:val="28"/>
          <w:lang w:eastAsia="ru-RU"/>
        </w:rPr>
      </w:pPr>
    </w:p>
    <w:p w:rsidR="009E50C4" w:rsidRPr="004504CA" w:rsidRDefault="009E50C4" w:rsidP="009E50C4">
      <w:pPr>
        <w:numPr>
          <w:ilvl w:val="0"/>
          <w:numId w:val="36"/>
        </w:numPr>
        <w:tabs>
          <w:tab w:val="left" w:pos="936"/>
        </w:tabs>
        <w:suppressAutoHyphens w:val="0"/>
        <w:spacing w:line="226" w:lineRule="auto"/>
        <w:jc w:val="both"/>
        <w:rPr>
          <w:rFonts w:ascii="Symbol" w:eastAsia="Symbol" w:hAnsi="Symbol" w:cs="Symbol"/>
          <w:sz w:val="28"/>
          <w:szCs w:val="28"/>
          <w:lang w:eastAsia="ru-RU"/>
        </w:rPr>
      </w:pPr>
      <w:r w:rsidRPr="004504CA">
        <w:rPr>
          <w:sz w:val="28"/>
          <w:szCs w:val="28"/>
          <w:lang w:eastAsia="ru-RU"/>
        </w:rPr>
        <w:t>целостный, социально ориентированный взгляд на мир в единстве и разнообразии природы, народов, культур и религий;</w:t>
      </w:r>
    </w:p>
    <w:p w:rsidR="009E50C4" w:rsidRPr="004504CA" w:rsidRDefault="009E50C4" w:rsidP="009E50C4">
      <w:pPr>
        <w:suppressAutoHyphens w:val="0"/>
        <w:spacing w:line="1" w:lineRule="exact"/>
        <w:rPr>
          <w:rFonts w:ascii="Symbol" w:eastAsia="Symbol" w:hAnsi="Symbol" w:cs="Symbol"/>
          <w:sz w:val="28"/>
          <w:szCs w:val="28"/>
          <w:lang w:eastAsia="ru-RU"/>
        </w:rPr>
      </w:pPr>
    </w:p>
    <w:p w:rsidR="009E50C4" w:rsidRPr="004504CA" w:rsidRDefault="009E50C4" w:rsidP="009E50C4">
      <w:pPr>
        <w:numPr>
          <w:ilvl w:val="0"/>
          <w:numId w:val="36"/>
        </w:numPr>
        <w:tabs>
          <w:tab w:val="left" w:pos="920"/>
        </w:tabs>
        <w:suppressAutoHyphens w:val="0"/>
        <w:jc w:val="both"/>
        <w:rPr>
          <w:rFonts w:ascii="Symbol" w:eastAsia="Symbol" w:hAnsi="Symbol" w:cs="Symbol"/>
          <w:sz w:val="28"/>
          <w:szCs w:val="28"/>
          <w:lang w:eastAsia="ru-RU"/>
        </w:rPr>
      </w:pPr>
      <w:r w:rsidRPr="004504CA">
        <w:rPr>
          <w:sz w:val="28"/>
          <w:szCs w:val="28"/>
          <w:lang w:eastAsia="ru-RU"/>
        </w:rPr>
        <w:t>эмпатия как понимание чувств других людей и сопереживание им.</w:t>
      </w:r>
    </w:p>
    <w:p w:rsidR="009E50C4" w:rsidRPr="004504CA" w:rsidRDefault="009E50C4" w:rsidP="009E50C4">
      <w:pPr>
        <w:suppressAutoHyphens w:val="0"/>
        <w:spacing w:line="2" w:lineRule="exact"/>
        <w:rPr>
          <w:sz w:val="28"/>
          <w:szCs w:val="28"/>
          <w:lang w:eastAsia="ru-RU"/>
        </w:rPr>
      </w:pPr>
    </w:p>
    <w:p w:rsidR="009E50C4" w:rsidRDefault="009E50C4" w:rsidP="009E50C4">
      <w:pPr>
        <w:suppressAutoHyphens w:val="0"/>
        <w:ind w:left="700"/>
        <w:rPr>
          <w:b/>
          <w:bCs/>
          <w:sz w:val="28"/>
          <w:szCs w:val="28"/>
          <w:lang w:eastAsia="ru-RU"/>
        </w:rPr>
      </w:pPr>
    </w:p>
    <w:p w:rsidR="009E50C4" w:rsidRPr="004504CA" w:rsidRDefault="009E50C4" w:rsidP="009E50C4">
      <w:pPr>
        <w:suppressAutoHyphens w:val="0"/>
        <w:ind w:left="700"/>
        <w:rPr>
          <w:sz w:val="28"/>
          <w:szCs w:val="28"/>
          <w:lang w:eastAsia="ru-RU"/>
        </w:rPr>
      </w:pPr>
      <w:r w:rsidRPr="004504CA">
        <w:rPr>
          <w:b/>
          <w:bCs/>
          <w:sz w:val="28"/>
          <w:szCs w:val="28"/>
          <w:lang w:eastAsia="ru-RU"/>
        </w:rPr>
        <w:t>Ожидаемые результаты реализации внеурочной деятельности</w:t>
      </w:r>
    </w:p>
    <w:p w:rsidR="009E50C4" w:rsidRPr="004504CA" w:rsidRDefault="009E50C4" w:rsidP="009E50C4">
      <w:pPr>
        <w:suppressAutoHyphens w:val="0"/>
        <w:spacing w:line="8" w:lineRule="exact"/>
        <w:rPr>
          <w:sz w:val="28"/>
          <w:szCs w:val="28"/>
          <w:lang w:eastAsia="ru-RU"/>
        </w:rPr>
      </w:pPr>
    </w:p>
    <w:p w:rsidR="009E50C4" w:rsidRPr="004504CA" w:rsidRDefault="009E50C4" w:rsidP="009E50C4">
      <w:pPr>
        <w:suppressAutoHyphens w:val="0"/>
        <w:spacing w:line="238" w:lineRule="auto"/>
        <w:ind w:firstLine="708"/>
        <w:jc w:val="both"/>
        <w:rPr>
          <w:sz w:val="28"/>
          <w:szCs w:val="28"/>
          <w:lang w:eastAsia="ru-RU"/>
        </w:rPr>
      </w:pPr>
      <w:r w:rsidRPr="004504CA">
        <w:rPr>
          <w:sz w:val="28"/>
          <w:szCs w:val="28"/>
          <w:lang w:eastAsia="ru-RU"/>
        </w:rPr>
        <w:t>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w:t>
      </w:r>
      <w:r>
        <w:rPr>
          <w:sz w:val="28"/>
          <w:szCs w:val="28"/>
          <w:lang w:eastAsia="ru-RU"/>
        </w:rPr>
        <w:t xml:space="preserve"> </w:t>
      </w:r>
      <w:r w:rsidRPr="004504CA">
        <w:rPr>
          <w:sz w:val="28"/>
          <w:szCs w:val="28"/>
          <w:lang w:eastAsia="ru-RU"/>
        </w:rPr>
        <w:t>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r>
        <w:rPr>
          <w:sz w:val="28"/>
          <w:szCs w:val="28"/>
          <w:lang w:eastAsia="ru-RU"/>
        </w:rPr>
        <w:t xml:space="preserve"> </w:t>
      </w:r>
      <w:r w:rsidRPr="004504CA">
        <w:rPr>
          <w:sz w:val="28"/>
          <w:szCs w:val="28"/>
          <w:lang w:eastAsia="ru-RU"/>
        </w:rPr>
        <w:t>Проблема использования свободного времени подрастающего поколения в целях всестороннего воспитания и развития всегда были насущными</w:t>
      </w:r>
      <w:r>
        <w:rPr>
          <w:sz w:val="28"/>
          <w:szCs w:val="28"/>
          <w:lang w:eastAsia="ru-RU"/>
        </w:rPr>
        <w:t xml:space="preserve"> </w:t>
      </w:r>
      <w:r w:rsidRPr="004504CA">
        <w:rPr>
          <w:sz w:val="28"/>
          <w:szCs w:val="28"/>
          <w:lang w:eastAsia="ru-RU"/>
        </w:rPr>
        <w:t>для</w:t>
      </w:r>
      <w:r>
        <w:rPr>
          <w:sz w:val="28"/>
          <w:szCs w:val="28"/>
          <w:lang w:eastAsia="ru-RU"/>
        </w:rPr>
        <w:t xml:space="preserve"> </w:t>
      </w:r>
      <w:r w:rsidRPr="004504CA">
        <w:rPr>
          <w:sz w:val="28"/>
          <w:szCs w:val="28"/>
          <w:lang w:eastAsia="ru-RU"/>
        </w:rPr>
        <w:t>общества.</w:t>
      </w:r>
      <w:r>
        <w:rPr>
          <w:sz w:val="28"/>
          <w:szCs w:val="28"/>
          <w:lang w:eastAsia="ru-RU"/>
        </w:rPr>
        <w:t xml:space="preserve"> </w:t>
      </w:r>
      <w:r w:rsidRPr="004504CA">
        <w:rPr>
          <w:sz w:val="28"/>
          <w:szCs w:val="28"/>
          <w:lang w:eastAsia="ru-RU"/>
        </w:rPr>
        <w:t>Воспитание</w:t>
      </w:r>
      <w:r>
        <w:rPr>
          <w:sz w:val="28"/>
          <w:szCs w:val="28"/>
          <w:lang w:eastAsia="ru-RU"/>
        </w:rPr>
        <w:t xml:space="preserve"> </w:t>
      </w:r>
      <w:r w:rsidRPr="004504CA">
        <w:rPr>
          <w:sz w:val="28"/>
          <w:szCs w:val="28"/>
          <w:lang w:eastAsia="ru-RU"/>
        </w:rPr>
        <w:t>детей</w:t>
      </w:r>
      <w:r>
        <w:rPr>
          <w:sz w:val="28"/>
          <w:szCs w:val="28"/>
          <w:lang w:eastAsia="ru-RU"/>
        </w:rPr>
        <w:t xml:space="preserve"> </w:t>
      </w:r>
      <w:r w:rsidRPr="004504CA">
        <w:rPr>
          <w:sz w:val="28"/>
          <w:szCs w:val="28"/>
          <w:lang w:eastAsia="ru-RU"/>
        </w:rPr>
        <w:t>происходит</w:t>
      </w:r>
      <w:r>
        <w:rPr>
          <w:sz w:val="28"/>
          <w:szCs w:val="28"/>
          <w:lang w:eastAsia="ru-RU"/>
        </w:rPr>
        <w:t xml:space="preserve"> </w:t>
      </w:r>
      <w:r w:rsidRPr="004504CA">
        <w:rPr>
          <w:sz w:val="28"/>
          <w:szCs w:val="28"/>
          <w:lang w:eastAsia="ru-RU"/>
        </w:rPr>
        <w:t>любой,</w:t>
      </w:r>
      <w:r>
        <w:rPr>
          <w:sz w:val="28"/>
          <w:szCs w:val="28"/>
          <w:lang w:eastAsia="ru-RU"/>
        </w:rPr>
        <w:t xml:space="preserve"> </w:t>
      </w:r>
      <w:r w:rsidRPr="004504CA">
        <w:rPr>
          <w:sz w:val="28"/>
          <w:szCs w:val="28"/>
          <w:lang w:eastAsia="ru-RU"/>
        </w:rPr>
        <w:t>момент</w:t>
      </w:r>
      <w:r>
        <w:rPr>
          <w:sz w:val="28"/>
          <w:szCs w:val="28"/>
          <w:lang w:eastAsia="ru-RU"/>
        </w:rPr>
        <w:t xml:space="preserve"> </w:t>
      </w:r>
      <w:r w:rsidRPr="004504CA">
        <w:rPr>
          <w:sz w:val="28"/>
          <w:szCs w:val="28"/>
          <w:lang w:eastAsia="ru-RU"/>
        </w:rPr>
        <w:t>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духовно-нравственный потенциал, высокий уровень самосознания. Дисциплины, способности сделать правильный нравственный выбор.</w:t>
      </w:r>
    </w:p>
    <w:p w:rsidR="009E50C4" w:rsidRPr="004504CA" w:rsidRDefault="009E50C4" w:rsidP="009E50C4">
      <w:pPr>
        <w:suppressAutoHyphens w:val="0"/>
        <w:spacing w:line="17" w:lineRule="exact"/>
        <w:rPr>
          <w:sz w:val="28"/>
          <w:szCs w:val="28"/>
          <w:lang w:eastAsia="ru-RU"/>
        </w:rPr>
      </w:pPr>
    </w:p>
    <w:p w:rsidR="009E50C4" w:rsidRPr="004504CA" w:rsidRDefault="009E50C4" w:rsidP="009E50C4">
      <w:pPr>
        <w:suppressAutoHyphens w:val="0"/>
        <w:spacing w:line="236" w:lineRule="auto"/>
        <w:ind w:firstLine="708"/>
        <w:jc w:val="both"/>
        <w:rPr>
          <w:sz w:val="28"/>
          <w:szCs w:val="28"/>
          <w:lang w:eastAsia="ru-RU"/>
        </w:rPr>
      </w:pPr>
      <w:r w:rsidRPr="004504CA">
        <w:rPr>
          <w:sz w:val="28"/>
          <w:szCs w:val="28"/>
          <w:lang w:eastAsia="ru-RU"/>
        </w:rPr>
        <w:lastRenderedPageBreak/>
        <w:t>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9E50C4" w:rsidRPr="004504CA" w:rsidRDefault="009E50C4" w:rsidP="009E50C4">
      <w:pPr>
        <w:suppressAutoHyphens w:val="0"/>
        <w:spacing w:line="33" w:lineRule="exact"/>
        <w:rPr>
          <w:sz w:val="28"/>
          <w:szCs w:val="28"/>
          <w:lang w:eastAsia="ru-RU"/>
        </w:rPr>
      </w:pPr>
    </w:p>
    <w:p w:rsidR="009E50C4" w:rsidRPr="004504CA" w:rsidRDefault="009E50C4" w:rsidP="009E50C4">
      <w:pPr>
        <w:numPr>
          <w:ilvl w:val="0"/>
          <w:numId w:val="37"/>
        </w:numPr>
        <w:tabs>
          <w:tab w:val="left" w:pos="936"/>
        </w:tabs>
        <w:suppressAutoHyphens w:val="0"/>
        <w:spacing w:line="226" w:lineRule="auto"/>
        <w:jc w:val="both"/>
        <w:rPr>
          <w:rFonts w:ascii="Symbol" w:eastAsia="Symbol" w:hAnsi="Symbol" w:cs="Symbol"/>
          <w:sz w:val="28"/>
          <w:szCs w:val="28"/>
          <w:lang w:eastAsia="ru-RU"/>
        </w:rPr>
      </w:pPr>
      <w:r w:rsidRPr="004504CA">
        <w:rPr>
          <w:sz w:val="28"/>
          <w:szCs w:val="28"/>
          <w:lang w:eastAsia="ru-RU"/>
        </w:rPr>
        <w:t>свободного выбора детьми программ, объединений, которые близки им по природе, отвечают их внутренним потребностям;</w:t>
      </w:r>
    </w:p>
    <w:p w:rsidR="009E50C4" w:rsidRPr="004504CA" w:rsidRDefault="009E50C4" w:rsidP="009E50C4">
      <w:pPr>
        <w:suppressAutoHyphens w:val="0"/>
        <w:spacing w:line="32" w:lineRule="exact"/>
        <w:rPr>
          <w:rFonts w:ascii="Symbol" w:eastAsia="Symbol" w:hAnsi="Symbol" w:cs="Symbol"/>
          <w:sz w:val="28"/>
          <w:szCs w:val="28"/>
          <w:lang w:eastAsia="ru-RU"/>
        </w:rPr>
      </w:pPr>
    </w:p>
    <w:p w:rsidR="009E50C4" w:rsidRPr="004504CA" w:rsidRDefault="009E50C4" w:rsidP="009E50C4">
      <w:pPr>
        <w:numPr>
          <w:ilvl w:val="0"/>
          <w:numId w:val="37"/>
        </w:numPr>
        <w:tabs>
          <w:tab w:val="left" w:pos="936"/>
        </w:tabs>
        <w:suppressAutoHyphens w:val="0"/>
        <w:spacing w:line="227" w:lineRule="auto"/>
        <w:jc w:val="both"/>
        <w:rPr>
          <w:rFonts w:ascii="Symbol" w:eastAsia="Symbol" w:hAnsi="Symbol" w:cs="Symbol"/>
          <w:sz w:val="28"/>
          <w:szCs w:val="28"/>
          <w:lang w:eastAsia="ru-RU"/>
        </w:rPr>
      </w:pPr>
      <w:r w:rsidRPr="004504CA">
        <w:rPr>
          <w:sz w:val="28"/>
          <w:szCs w:val="28"/>
          <w:lang w:eastAsia="ru-RU"/>
        </w:rPr>
        <w:t>помогают удовлетворить образовательные запросы, почувствовать себя успешным, реализовать и развить свои таланты, способности.</w:t>
      </w:r>
    </w:p>
    <w:p w:rsidR="009E50C4" w:rsidRPr="004504CA" w:rsidRDefault="009E50C4" w:rsidP="009E50C4">
      <w:pPr>
        <w:suppressAutoHyphens w:val="0"/>
        <w:spacing w:line="32" w:lineRule="exact"/>
        <w:rPr>
          <w:rFonts w:ascii="Symbol" w:eastAsia="Symbol" w:hAnsi="Symbol" w:cs="Symbol"/>
          <w:sz w:val="28"/>
          <w:szCs w:val="28"/>
          <w:lang w:eastAsia="ru-RU"/>
        </w:rPr>
      </w:pPr>
    </w:p>
    <w:p w:rsidR="009E50C4" w:rsidRPr="004504CA" w:rsidRDefault="009E50C4" w:rsidP="009E50C4">
      <w:pPr>
        <w:numPr>
          <w:ilvl w:val="0"/>
          <w:numId w:val="37"/>
        </w:numPr>
        <w:tabs>
          <w:tab w:val="left" w:pos="936"/>
        </w:tabs>
        <w:suppressAutoHyphens w:val="0"/>
        <w:spacing w:line="226" w:lineRule="auto"/>
        <w:jc w:val="both"/>
        <w:rPr>
          <w:rFonts w:ascii="Symbol" w:eastAsia="Symbol" w:hAnsi="Symbol" w:cs="Symbol"/>
          <w:sz w:val="28"/>
          <w:szCs w:val="28"/>
          <w:lang w:eastAsia="ru-RU"/>
        </w:rPr>
      </w:pPr>
      <w:r w:rsidRPr="004504CA">
        <w:rPr>
          <w:sz w:val="28"/>
          <w:szCs w:val="28"/>
          <w:lang w:eastAsia="ru-RU"/>
        </w:rPr>
        <w:t>стать активным в решении жизненных и социальных проблем, уметь нести ответственность за свой выбор;</w:t>
      </w:r>
    </w:p>
    <w:p w:rsidR="009E50C4" w:rsidRPr="004504CA" w:rsidRDefault="009E50C4" w:rsidP="009E50C4">
      <w:pPr>
        <w:suppressAutoHyphens w:val="0"/>
        <w:spacing w:line="32" w:lineRule="exact"/>
        <w:rPr>
          <w:rFonts w:ascii="Symbol" w:eastAsia="Symbol" w:hAnsi="Symbol" w:cs="Symbol"/>
          <w:sz w:val="28"/>
          <w:szCs w:val="28"/>
          <w:lang w:eastAsia="ru-RU"/>
        </w:rPr>
      </w:pPr>
    </w:p>
    <w:p w:rsidR="009E50C4" w:rsidRPr="004504CA" w:rsidRDefault="009E50C4" w:rsidP="009E50C4">
      <w:pPr>
        <w:numPr>
          <w:ilvl w:val="0"/>
          <w:numId w:val="37"/>
        </w:numPr>
        <w:tabs>
          <w:tab w:val="left" w:pos="936"/>
        </w:tabs>
        <w:suppressAutoHyphens w:val="0"/>
        <w:spacing w:line="230" w:lineRule="auto"/>
        <w:jc w:val="both"/>
        <w:rPr>
          <w:rFonts w:ascii="Symbol" w:eastAsia="Symbol" w:hAnsi="Symbol" w:cs="Symbol"/>
          <w:sz w:val="28"/>
          <w:szCs w:val="28"/>
          <w:lang w:eastAsia="ru-RU"/>
        </w:rPr>
      </w:pPr>
      <w:r w:rsidRPr="004504CA">
        <w:rPr>
          <w:sz w:val="28"/>
          <w:szCs w:val="28"/>
          <w:lang w:eastAsia="ru-RU"/>
        </w:rPr>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9E50C4" w:rsidRDefault="009E50C4" w:rsidP="009E50C4">
      <w:pPr>
        <w:tabs>
          <w:tab w:val="left" w:pos="936"/>
        </w:tabs>
        <w:suppressAutoHyphens w:val="0"/>
        <w:spacing w:line="230" w:lineRule="auto"/>
        <w:jc w:val="both"/>
        <w:rPr>
          <w:sz w:val="28"/>
          <w:szCs w:val="28"/>
          <w:lang w:eastAsia="ru-RU"/>
        </w:rPr>
      </w:pP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Pr>
          <w:rFonts w:ascii="Symbol" w:eastAsia="Symbol" w:hAnsi="Symbol" w:cs="Symbol"/>
          <w:sz w:val="28"/>
          <w:szCs w:val="28"/>
          <w:lang w:eastAsia="ru-RU"/>
        </w:rPr>
        <w:t></w:t>
      </w:r>
      <w:r>
        <w:rPr>
          <w:rFonts w:ascii="Symbol" w:eastAsia="Symbol" w:hAnsi="Symbol" w:cs="Symbol"/>
          <w:sz w:val="28"/>
          <w:szCs w:val="28"/>
          <w:lang w:eastAsia="ru-RU"/>
        </w:rPr>
        <w:t></w:t>
      </w:r>
      <w:r>
        <w:rPr>
          <w:rFonts w:ascii="Symbol" w:eastAsia="Symbol" w:hAnsi="Symbol" w:cs="Symbol"/>
          <w:sz w:val="28"/>
          <w:szCs w:val="28"/>
          <w:lang w:eastAsia="ru-RU"/>
        </w:rPr>
        <w:t></w:t>
      </w:r>
      <w:r>
        <w:rPr>
          <w:rFonts w:ascii="Symbol" w:eastAsia="Symbol" w:hAnsi="Symbol" w:cs="Symbol"/>
          <w:sz w:val="28"/>
          <w:szCs w:val="28"/>
          <w:lang w:eastAsia="ru-RU"/>
        </w:rPr>
        <w:t></w:t>
      </w:r>
      <w:r>
        <w:rPr>
          <w:rFonts w:ascii="Symbol" w:eastAsia="Symbol" w:hAnsi="Symbol" w:cs="Symbol"/>
          <w:sz w:val="28"/>
          <w:szCs w:val="28"/>
          <w:lang w:eastAsia="ru-RU"/>
        </w:rPr>
        <w:t></w:t>
      </w:r>
      <w:r>
        <w:rPr>
          <w:rFonts w:ascii="Symbol" w:eastAsia="Symbol" w:hAnsi="Symbol" w:cs="Symbol"/>
          <w:sz w:val="28"/>
          <w:szCs w:val="28"/>
          <w:lang w:eastAsia="ru-RU"/>
        </w:rPr>
        <w:t></w:t>
      </w:r>
      <w:r>
        <w:rPr>
          <w:rFonts w:ascii="Symbol" w:eastAsia="Symbol" w:hAnsi="Symbol" w:cs="Symbol"/>
          <w:sz w:val="28"/>
          <w:szCs w:val="28"/>
          <w:lang w:eastAsia="ru-RU"/>
        </w:rPr>
        <w:t></w:t>
      </w:r>
      <w:r>
        <w:rPr>
          <w:rFonts w:ascii="Symbol" w:eastAsia="Symbol" w:hAnsi="Symbol" w:cs="Symbol"/>
          <w:sz w:val="28"/>
          <w:szCs w:val="28"/>
          <w:lang w:eastAsia="ru-RU"/>
        </w:rPr>
        <w:t></w:t>
      </w:r>
      <w:r>
        <w:rPr>
          <w:rFonts w:ascii="Symbol" w:eastAsia="Symbol" w:hAnsi="Symbol" w:cs="Symbol"/>
          <w:sz w:val="28"/>
          <w:szCs w:val="28"/>
          <w:lang w:eastAsia="ru-RU"/>
        </w:rPr>
        <w:t></w:t>
      </w:r>
      <w:r w:rsidRPr="004504CA">
        <w:rPr>
          <w:sz w:val="28"/>
          <w:szCs w:val="28"/>
          <w:lang w:eastAsia="ru-RU"/>
        </w:rPr>
        <w:t>Учебный план внеурочной деятельности первой ступени образования полностью обеспечен кадрами соответствующей квалификации, учебными программами, учебно-методическими комплексами и материально-техническим оснащением.</w:t>
      </w:r>
    </w:p>
    <w:p w:rsidR="009E50C4" w:rsidRDefault="009E50C4" w:rsidP="009E50C4">
      <w:pPr>
        <w:pStyle w:val="af8"/>
        <w:ind w:firstLine="720"/>
        <w:jc w:val="both"/>
        <w:rPr>
          <w:rFonts w:ascii="Times New Roman" w:hAnsi="Times New Roman"/>
          <w:iCs/>
          <w:sz w:val="28"/>
          <w:szCs w:val="28"/>
        </w:rPr>
      </w:pPr>
    </w:p>
    <w:p w:rsidR="009E50C4" w:rsidRDefault="009E50C4" w:rsidP="009E50C4">
      <w:pPr>
        <w:ind w:firstLine="567"/>
        <w:jc w:val="center"/>
        <w:rPr>
          <w:rFonts w:eastAsia="Calibri"/>
          <w:b/>
        </w:rPr>
      </w:pPr>
    </w:p>
    <w:p w:rsidR="009E50C4" w:rsidRDefault="009E50C4" w:rsidP="009E50C4">
      <w:pPr>
        <w:ind w:firstLine="567"/>
        <w:jc w:val="center"/>
        <w:rPr>
          <w:rFonts w:eastAsia="Calibri"/>
          <w:b/>
        </w:rPr>
      </w:pPr>
      <w:r>
        <w:rPr>
          <w:rFonts w:eastAsia="Calibri"/>
          <w:b/>
        </w:rPr>
        <w:t xml:space="preserve">         ИНДИВИДУАЛЬНОЕ ОБУЧЕНИЕ НА ДОМУ</w:t>
      </w:r>
    </w:p>
    <w:p w:rsidR="009E50C4" w:rsidRPr="00DA2E64" w:rsidRDefault="009E50C4" w:rsidP="009E50C4">
      <w:pPr>
        <w:ind w:firstLine="567"/>
        <w:jc w:val="center"/>
        <w:rPr>
          <w:rFonts w:eastAsia="Calibri"/>
          <w:b/>
        </w:rPr>
      </w:pPr>
    </w:p>
    <w:p w:rsidR="009E50C4" w:rsidRDefault="009E50C4" w:rsidP="009E50C4">
      <w:pPr>
        <w:ind w:firstLine="567"/>
        <w:jc w:val="both"/>
        <w:rPr>
          <w:rFonts w:eastAsia="Calibri"/>
          <w:sz w:val="28"/>
          <w:szCs w:val="28"/>
        </w:rPr>
      </w:pPr>
      <w:r w:rsidRPr="0088511F">
        <w:rPr>
          <w:rFonts w:eastAsia="Calibri"/>
          <w:sz w:val="28"/>
          <w:szCs w:val="28"/>
        </w:rPr>
        <w:t xml:space="preserve">С целью создания условий для усвоения образовательного стандарта учащимися с ограниченными возможностями здоровья, обеспечения их социальной адаптации, формирования коммуникативных навыков, сохранения и укрепления здоровья в МКОУ «Ашагастальская СОШ» организуется индивидуальное обучение на дому. </w:t>
      </w:r>
    </w:p>
    <w:p w:rsidR="009E50C4" w:rsidRPr="0088511F" w:rsidRDefault="009E50C4" w:rsidP="009E50C4">
      <w:pPr>
        <w:pStyle w:val="1"/>
        <w:ind w:left="0" w:firstLine="0"/>
        <w:rPr>
          <w:rFonts w:eastAsia="Calibri"/>
          <w:b w:val="0"/>
          <w:sz w:val="28"/>
          <w:szCs w:val="28"/>
        </w:rPr>
      </w:pPr>
      <w:r>
        <w:rPr>
          <w:b w:val="0"/>
          <w:sz w:val="28"/>
          <w:szCs w:val="28"/>
          <w:lang w:eastAsia="ru-RU"/>
        </w:rPr>
        <w:t xml:space="preserve">        </w:t>
      </w:r>
      <w:r w:rsidRPr="0088511F">
        <w:rPr>
          <w:b w:val="0"/>
          <w:sz w:val="28"/>
          <w:szCs w:val="28"/>
          <w:lang w:eastAsia="ru-RU"/>
        </w:rPr>
        <w:t>Организационно-педагогические условия рассчитаны на работу с одним учеником, с определением для каждого из них индивидуального учебного плана, индивидуального расписания.</w:t>
      </w:r>
      <w:r w:rsidRPr="0088511F">
        <w:rPr>
          <w:b w:val="0"/>
          <w:sz w:val="28"/>
          <w:szCs w:val="28"/>
          <w:lang w:eastAsia="ru-RU"/>
        </w:rPr>
        <w:br/>
        <w:t>Основой для учебного п</w:t>
      </w:r>
      <w:r>
        <w:rPr>
          <w:b w:val="0"/>
          <w:sz w:val="28"/>
          <w:szCs w:val="28"/>
          <w:lang w:eastAsia="ru-RU"/>
        </w:rPr>
        <w:t xml:space="preserve">лана обучения на дому в МКОУ «Ашагастальская СОШ» </w:t>
      </w:r>
      <w:r w:rsidRPr="0088511F">
        <w:rPr>
          <w:b w:val="0"/>
          <w:sz w:val="28"/>
          <w:szCs w:val="28"/>
          <w:lang w:eastAsia="ru-RU"/>
        </w:rPr>
        <w:t xml:space="preserve"> являются нижеперечисленные нормативно-правовые документы:</w:t>
      </w:r>
      <w:r w:rsidRPr="0088511F">
        <w:rPr>
          <w:b w:val="0"/>
          <w:sz w:val="28"/>
          <w:szCs w:val="28"/>
          <w:lang w:eastAsia="ru-RU"/>
        </w:rPr>
        <w:br/>
        <w:t>1) Конституция Российской Федерации (ст. 43);</w:t>
      </w:r>
      <w:r w:rsidRPr="0088511F">
        <w:rPr>
          <w:b w:val="0"/>
          <w:sz w:val="28"/>
          <w:szCs w:val="28"/>
          <w:lang w:eastAsia="ru-RU"/>
        </w:rPr>
        <w:br/>
        <w:t>2) Федеральный закон "Об образовании в Российской Федерации" от 29 декабря 2012 года;</w:t>
      </w:r>
      <w:r w:rsidRPr="0088511F">
        <w:rPr>
          <w:b w:val="0"/>
          <w:sz w:val="28"/>
          <w:szCs w:val="28"/>
          <w:lang w:eastAsia="ru-RU"/>
        </w:rPr>
        <w:br/>
        <w:t>3) Федеральный базисный учебный план, утвержденный приказом Министерства образования Российской Федерации от 09.03.2004 года № 1312;</w:t>
      </w:r>
      <w:r w:rsidRPr="0088511F">
        <w:rPr>
          <w:b w:val="0"/>
          <w:sz w:val="28"/>
          <w:szCs w:val="28"/>
          <w:lang w:eastAsia="ru-RU"/>
        </w:rPr>
        <w:br/>
        <w:t>4)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года № 1897);</w:t>
      </w:r>
      <w:r w:rsidRPr="0088511F">
        <w:rPr>
          <w:b w:val="0"/>
          <w:sz w:val="28"/>
          <w:szCs w:val="28"/>
          <w:lang w:eastAsia="ru-RU"/>
        </w:rPr>
        <w:br/>
        <w:t xml:space="preserve">5) 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w:t>
      </w:r>
      <w:r w:rsidRPr="0088511F">
        <w:rPr>
          <w:b w:val="0"/>
          <w:sz w:val="28"/>
          <w:szCs w:val="28"/>
          <w:lang w:eastAsia="ru-RU"/>
        </w:rPr>
        <w:lastRenderedPageBreak/>
        <w:t>Российской Федерации 03.03.2011);</w:t>
      </w:r>
      <w:r w:rsidRPr="0088511F">
        <w:rPr>
          <w:b w:val="0"/>
          <w:sz w:val="28"/>
          <w:szCs w:val="28"/>
          <w:lang w:eastAsia="ru-RU"/>
        </w:rPr>
        <w:br/>
        <w:t>6) Федеральный закон от 28 февраля 2012 года №11-ФЗ "О внесении изменений в закон РФ "Об образовании" в части применения электронного обучения, дистанционных образовательных технологий";</w:t>
      </w:r>
      <w:r w:rsidRPr="0088511F">
        <w:rPr>
          <w:b w:val="0"/>
          <w:sz w:val="28"/>
          <w:szCs w:val="28"/>
          <w:lang w:eastAsia="ru-RU"/>
        </w:rPr>
        <w:br/>
        <w:t>7) письмо от 10 декабря 2012 года № 07-832 о методических рекомендациях "Методические рекомендации по организации обучения на дому детей-инвалидов с использованием дистанционных образовательных технологий";</w:t>
      </w:r>
      <w:r w:rsidRPr="0088511F">
        <w:rPr>
          <w:b w:val="0"/>
          <w:sz w:val="28"/>
          <w:szCs w:val="28"/>
          <w:lang w:eastAsia="ru-RU"/>
        </w:rPr>
        <w:br/>
      </w:r>
    </w:p>
    <w:p w:rsidR="009E50C4" w:rsidRPr="0088511F" w:rsidRDefault="009E50C4" w:rsidP="009E50C4">
      <w:pPr>
        <w:jc w:val="both"/>
        <w:rPr>
          <w:rFonts w:eastAsia="Calibri"/>
          <w:sz w:val="28"/>
          <w:szCs w:val="28"/>
        </w:rPr>
      </w:pPr>
      <w:r>
        <w:rPr>
          <w:rFonts w:eastAsia="Calibri"/>
          <w:sz w:val="28"/>
          <w:szCs w:val="28"/>
        </w:rPr>
        <w:t xml:space="preserve">        </w:t>
      </w:r>
      <w:r w:rsidRPr="0088511F">
        <w:rPr>
          <w:rFonts w:eastAsia="Calibri"/>
          <w:sz w:val="28"/>
          <w:szCs w:val="28"/>
        </w:rPr>
        <w:t>Организация образовательного процесса для учащихся с ограниченными возможностями здоровья имеет следующие особенности:</w:t>
      </w:r>
    </w:p>
    <w:p w:rsidR="009E50C4" w:rsidRPr="0088511F" w:rsidRDefault="009E50C4" w:rsidP="009E50C4">
      <w:pPr>
        <w:ind w:firstLine="567"/>
        <w:jc w:val="both"/>
        <w:rPr>
          <w:rFonts w:eastAsia="Calibri"/>
          <w:sz w:val="28"/>
          <w:szCs w:val="28"/>
        </w:rPr>
      </w:pPr>
      <w:r w:rsidRPr="0088511F">
        <w:rPr>
          <w:rFonts w:eastAsia="Calibri"/>
          <w:sz w:val="28"/>
          <w:szCs w:val="28"/>
        </w:rPr>
        <w:t>1. Вариативность организации занятий с обучающимися. Занятия могут проводиться, на дому и комбинированно: часть занятий проводится в школе, а часть на дому.</w:t>
      </w:r>
    </w:p>
    <w:p w:rsidR="009E50C4" w:rsidRPr="0088511F" w:rsidRDefault="009E50C4" w:rsidP="009E50C4">
      <w:pPr>
        <w:ind w:firstLine="567"/>
        <w:jc w:val="both"/>
        <w:rPr>
          <w:rFonts w:eastAsia="Calibri"/>
          <w:sz w:val="28"/>
          <w:szCs w:val="28"/>
        </w:rPr>
      </w:pPr>
      <w:r w:rsidRPr="0088511F">
        <w:rPr>
          <w:rFonts w:eastAsia="Calibri"/>
          <w:sz w:val="28"/>
          <w:szCs w:val="28"/>
        </w:rPr>
        <w:t>Выбор вариантов проведения занятий зависит от особенностей психофизического развития и возможностей обучающихся, сложности структуры их дефекта, особенностей эмоционально-волевой сферы, характера течения заболевания, рекомендаций лечебно-профилактического учреждения, психолого-медико-педагогической комиссии.</w:t>
      </w:r>
    </w:p>
    <w:p w:rsidR="009E50C4" w:rsidRPr="0088511F" w:rsidRDefault="009E50C4" w:rsidP="009E50C4">
      <w:pPr>
        <w:ind w:firstLine="567"/>
        <w:jc w:val="both"/>
        <w:rPr>
          <w:rFonts w:eastAsia="Calibri"/>
          <w:sz w:val="28"/>
          <w:szCs w:val="28"/>
        </w:rPr>
      </w:pPr>
      <w:r w:rsidRPr="0088511F">
        <w:rPr>
          <w:rFonts w:eastAsia="Calibri"/>
          <w:sz w:val="28"/>
          <w:szCs w:val="28"/>
        </w:rPr>
        <w:t>2. Гибкость моделирования учебного плана, который разрабатывается на основе Базисного учебного плана. При этом вариативная часть его позволяет учитывать интересы обучающихся, их потребности и возможности. Выбор учебного плана осуществляется на основании психолого-медико-педагогических рекомендаций совместно с родителями. Возможно изменение учебного плана, как в сторону уменьшения количества недельных часов, так и в сторону их увеличения, что связано с особенностями развития обучающихся, характером протекания заболевания.</w:t>
      </w:r>
    </w:p>
    <w:p w:rsidR="009E50C4" w:rsidRPr="0088511F" w:rsidRDefault="009E50C4" w:rsidP="009E50C4">
      <w:pPr>
        <w:ind w:firstLine="567"/>
        <w:jc w:val="both"/>
        <w:rPr>
          <w:rFonts w:eastAsia="Calibri"/>
          <w:sz w:val="28"/>
          <w:szCs w:val="28"/>
        </w:rPr>
      </w:pPr>
      <w:r w:rsidRPr="0088511F">
        <w:rPr>
          <w:rFonts w:eastAsia="Calibri"/>
          <w:sz w:val="28"/>
          <w:szCs w:val="28"/>
        </w:rPr>
        <w:t>3. Обязательное включение в деятельность школы родителей обучающихся. Эта особенность реализуется через согласование с родителями индивидуального образовательного маршрута, формирование у родителей адекватной оценки возможностей ребенка, проведение лектория для родителей, создание системы индивидуального консультирования родителей.</w:t>
      </w:r>
    </w:p>
    <w:p w:rsidR="009E50C4" w:rsidRPr="0088511F" w:rsidRDefault="009E50C4" w:rsidP="009E50C4">
      <w:pPr>
        <w:ind w:firstLine="567"/>
        <w:jc w:val="both"/>
        <w:rPr>
          <w:rFonts w:eastAsia="Calibri"/>
          <w:sz w:val="28"/>
          <w:szCs w:val="28"/>
        </w:rPr>
      </w:pPr>
      <w:r w:rsidRPr="0088511F">
        <w:rPr>
          <w:rFonts w:eastAsia="Calibri"/>
          <w:sz w:val="28"/>
          <w:szCs w:val="28"/>
        </w:rPr>
        <w:t>4. Обязательное психолого-медико-социальное сопровождение обучающихся с ограниченными возможностями здоровья.</w:t>
      </w:r>
    </w:p>
    <w:p w:rsidR="009E50C4" w:rsidRDefault="009E50C4" w:rsidP="009E50C4">
      <w:pPr>
        <w:shd w:val="clear" w:color="auto" w:fill="FFFFFF"/>
        <w:spacing w:after="240"/>
        <w:textAlignment w:val="baseline"/>
        <w:rPr>
          <w:rFonts w:ascii="Helvetica" w:hAnsi="Helvetica" w:cs="Helvetica"/>
          <w:color w:val="373737"/>
          <w:sz w:val="28"/>
          <w:szCs w:val="28"/>
          <w:lang w:eastAsia="ru-RU"/>
        </w:rPr>
      </w:pPr>
      <w:r w:rsidRPr="0088511F">
        <w:rPr>
          <w:rFonts w:eastAsia="Calibri"/>
          <w:sz w:val="28"/>
          <w:szCs w:val="28"/>
        </w:rPr>
        <w:t>Выбор варианта проведения занятий, предметов и количества недельных часов определяется на основании заявления родителей (законных представителей) по согласованию с управлением образования муниципального района «Сулейман-</w:t>
      </w:r>
      <w:r w:rsidRPr="008C755E">
        <w:rPr>
          <w:rFonts w:eastAsia="Calibri"/>
          <w:sz w:val="28"/>
          <w:szCs w:val="28"/>
        </w:rPr>
        <w:t>Стальский район».</w:t>
      </w:r>
      <w:r w:rsidRPr="008C755E">
        <w:rPr>
          <w:rFonts w:ascii="Helvetica" w:hAnsi="Helvetica" w:cs="Helvetica"/>
          <w:color w:val="373737"/>
          <w:sz w:val="28"/>
          <w:szCs w:val="28"/>
          <w:lang w:eastAsia="ru-RU"/>
        </w:rPr>
        <w:t xml:space="preserve"> </w:t>
      </w:r>
    </w:p>
    <w:p w:rsidR="009E50C4" w:rsidRPr="00914164" w:rsidRDefault="009E50C4" w:rsidP="009E50C4">
      <w:pPr>
        <w:pStyle w:val="af8"/>
        <w:rPr>
          <w:b/>
          <w:sz w:val="28"/>
          <w:szCs w:val="28"/>
          <w:lang w:eastAsia="ru-RU"/>
        </w:rPr>
      </w:pPr>
      <w:r>
        <w:rPr>
          <w:lang w:eastAsia="ru-RU"/>
        </w:rPr>
        <w:t xml:space="preserve">                                                                             </w:t>
      </w:r>
      <w:r w:rsidRPr="00914164">
        <w:rPr>
          <w:b/>
          <w:sz w:val="28"/>
          <w:szCs w:val="28"/>
          <w:lang w:eastAsia="ru-RU"/>
        </w:rPr>
        <w:t>Учебный план</w:t>
      </w:r>
    </w:p>
    <w:p w:rsidR="009E50C4" w:rsidRPr="00914164" w:rsidRDefault="009E50C4" w:rsidP="009E50C4">
      <w:pPr>
        <w:pStyle w:val="af8"/>
        <w:rPr>
          <w:b/>
          <w:sz w:val="28"/>
          <w:szCs w:val="28"/>
          <w:lang w:eastAsia="ru-RU"/>
        </w:rPr>
      </w:pPr>
      <w:r w:rsidRPr="00914164">
        <w:rPr>
          <w:b/>
          <w:sz w:val="28"/>
          <w:szCs w:val="28"/>
          <w:lang w:eastAsia="ru-RU"/>
        </w:rPr>
        <w:t xml:space="preserve">                                    </w:t>
      </w:r>
      <w:r>
        <w:rPr>
          <w:b/>
          <w:sz w:val="28"/>
          <w:szCs w:val="28"/>
          <w:lang w:eastAsia="ru-RU"/>
        </w:rPr>
        <w:t xml:space="preserve">                </w:t>
      </w:r>
      <w:r w:rsidRPr="00914164">
        <w:rPr>
          <w:b/>
          <w:sz w:val="28"/>
          <w:szCs w:val="28"/>
          <w:lang w:eastAsia="ru-RU"/>
        </w:rPr>
        <w:t>на 2017-2018 учебный год</w:t>
      </w:r>
    </w:p>
    <w:p w:rsidR="009E50C4" w:rsidRPr="00914164" w:rsidRDefault="009E50C4" w:rsidP="009E50C4">
      <w:pPr>
        <w:pStyle w:val="af8"/>
        <w:rPr>
          <w:b/>
          <w:sz w:val="28"/>
          <w:szCs w:val="28"/>
          <w:lang w:eastAsia="ru-RU"/>
        </w:rPr>
      </w:pPr>
      <w:r w:rsidRPr="00914164">
        <w:rPr>
          <w:b/>
          <w:sz w:val="28"/>
          <w:szCs w:val="28"/>
          <w:lang w:eastAsia="ru-RU"/>
        </w:rPr>
        <w:t xml:space="preserve">                            </w:t>
      </w:r>
      <w:r>
        <w:rPr>
          <w:b/>
          <w:sz w:val="28"/>
          <w:szCs w:val="28"/>
          <w:lang w:eastAsia="ru-RU"/>
        </w:rPr>
        <w:t xml:space="preserve">           </w:t>
      </w:r>
      <w:r w:rsidRPr="00914164">
        <w:rPr>
          <w:b/>
          <w:sz w:val="28"/>
          <w:szCs w:val="28"/>
          <w:lang w:eastAsia="ru-RU"/>
        </w:rPr>
        <w:t>для учащегося, обучающегося на дому</w:t>
      </w:r>
    </w:p>
    <w:p w:rsidR="009E50C4" w:rsidRPr="00914164" w:rsidRDefault="009E50C4" w:rsidP="009E50C4">
      <w:pPr>
        <w:pStyle w:val="af8"/>
        <w:tabs>
          <w:tab w:val="left" w:pos="6750"/>
        </w:tabs>
        <w:rPr>
          <w:b/>
          <w:sz w:val="28"/>
          <w:szCs w:val="28"/>
          <w:lang w:eastAsia="ru-RU"/>
        </w:rPr>
      </w:pPr>
      <w:r w:rsidRPr="00914164">
        <w:rPr>
          <w:b/>
          <w:sz w:val="28"/>
          <w:szCs w:val="28"/>
          <w:lang w:eastAsia="ru-RU"/>
        </w:rPr>
        <w:t xml:space="preserve">                        </w:t>
      </w:r>
      <w:r>
        <w:rPr>
          <w:b/>
          <w:sz w:val="28"/>
          <w:szCs w:val="28"/>
          <w:lang w:eastAsia="ru-RU"/>
        </w:rPr>
        <w:t xml:space="preserve">               </w:t>
      </w:r>
      <w:r w:rsidRPr="00914164">
        <w:rPr>
          <w:b/>
          <w:sz w:val="28"/>
          <w:szCs w:val="28"/>
          <w:lang w:eastAsia="ru-RU"/>
        </w:rPr>
        <w:t xml:space="preserve">  Начальное общее образование ФГОС</w:t>
      </w:r>
      <w:r w:rsidRPr="00914164">
        <w:rPr>
          <w:b/>
          <w:sz w:val="28"/>
          <w:szCs w:val="28"/>
          <w:lang w:eastAsia="ru-RU"/>
        </w:rPr>
        <w:tab/>
      </w:r>
    </w:p>
    <w:tbl>
      <w:tblPr>
        <w:tblStyle w:val="aff4"/>
        <w:tblW w:w="0" w:type="auto"/>
        <w:tblLook w:val="04A0" w:firstRow="1" w:lastRow="0" w:firstColumn="1" w:lastColumn="0" w:noHBand="0" w:noVBand="1"/>
      </w:tblPr>
      <w:tblGrid>
        <w:gridCol w:w="3379"/>
        <w:gridCol w:w="4242"/>
        <w:gridCol w:w="2517"/>
      </w:tblGrid>
      <w:tr w:rsidR="009E50C4" w:rsidTr="007D5597">
        <w:trPr>
          <w:trHeight w:val="750"/>
        </w:trPr>
        <w:tc>
          <w:tcPr>
            <w:tcW w:w="3379" w:type="dxa"/>
            <w:vMerge w:val="restart"/>
          </w:tcPr>
          <w:p w:rsidR="009E50C4" w:rsidRPr="00914164" w:rsidRDefault="009E50C4" w:rsidP="007D5597">
            <w:pPr>
              <w:rPr>
                <w:b/>
                <w:sz w:val="28"/>
                <w:szCs w:val="28"/>
              </w:rPr>
            </w:pPr>
            <w:r w:rsidRPr="00914164">
              <w:rPr>
                <w:b/>
                <w:sz w:val="28"/>
                <w:szCs w:val="28"/>
              </w:rPr>
              <w:t xml:space="preserve"> Предметные области</w:t>
            </w:r>
          </w:p>
        </w:tc>
        <w:tc>
          <w:tcPr>
            <w:tcW w:w="4242" w:type="dxa"/>
            <w:vMerge w:val="restart"/>
          </w:tcPr>
          <w:p w:rsidR="009E50C4" w:rsidRPr="00914164" w:rsidRDefault="009E50C4" w:rsidP="007D5597">
            <w:pPr>
              <w:pStyle w:val="af8"/>
              <w:jc w:val="both"/>
              <w:rPr>
                <w:b/>
                <w:sz w:val="28"/>
                <w:szCs w:val="28"/>
              </w:rPr>
            </w:pPr>
            <w:r w:rsidRPr="00914164">
              <w:rPr>
                <w:b/>
                <w:sz w:val="28"/>
                <w:szCs w:val="28"/>
              </w:rPr>
              <w:t>Название предмета</w:t>
            </w:r>
          </w:p>
        </w:tc>
        <w:tc>
          <w:tcPr>
            <w:tcW w:w="2517" w:type="dxa"/>
            <w:tcBorders>
              <w:bottom w:val="single" w:sz="4" w:space="0" w:color="auto"/>
            </w:tcBorders>
          </w:tcPr>
          <w:p w:rsidR="009E50C4" w:rsidRPr="00914164" w:rsidRDefault="009E50C4" w:rsidP="007D5597">
            <w:pPr>
              <w:pStyle w:val="af8"/>
              <w:jc w:val="both"/>
              <w:rPr>
                <w:b/>
                <w:sz w:val="28"/>
                <w:szCs w:val="28"/>
              </w:rPr>
            </w:pPr>
            <w:r w:rsidRPr="00914164">
              <w:rPr>
                <w:b/>
                <w:sz w:val="28"/>
                <w:szCs w:val="28"/>
              </w:rPr>
              <w:t>Количество часов в неделю по классам</w:t>
            </w:r>
          </w:p>
        </w:tc>
      </w:tr>
      <w:tr w:rsidR="009E50C4" w:rsidTr="007D5597">
        <w:trPr>
          <w:trHeight w:val="270"/>
        </w:trPr>
        <w:tc>
          <w:tcPr>
            <w:tcW w:w="3379" w:type="dxa"/>
            <w:vMerge/>
          </w:tcPr>
          <w:p w:rsidR="009E50C4" w:rsidRPr="008C755E" w:rsidRDefault="009E50C4" w:rsidP="007D5597">
            <w:pPr>
              <w:rPr>
                <w:sz w:val="28"/>
                <w:szCs w:val="28"/>
              </w:rPr>
            </w:pPr>
          </w:p>
        </w:tc>
        <w:tc>
          <w:tcPr>
            <w:tcW w:w="4242" w:type="dxa"/>
            <w:vMerge/>
            <w:tcBorders>
              <w:bottom w:val="single" w:sz="4" w:space="0" w:color="auto"/>
            </w:tcBorders>
          </w:tcPr>
          <w:p w:rsidR="009E50C4" w:rsidRPr="008C755E" w:rsidRDefault="009E50C4" w:rsidP="007D5597">
            <w:pPr>
              <w:pStyle w:val="af8"/>
              <w:jc w:val="both"/>
              <w:rPr>
                <w:sz w:val="28"/>
                <w:szCs w:val="28"/>
              </w:rPr>
            </w:pPr>
          </w:p>
        </w:tc>
        <w:tc>
          <w:tcPr>
            <w:tcW w:w="2517" w:type="dxa"/>
            <w:tcBorders>
              <w:top w:val="single" w:sz="4" w:space="0" w:color="auto"/>
              <w:bottom w:val="single" w:sz="4" w:space="0" w:color="auto"/>
            </w:tcBorders>
          </w:tcPr>
          <w:p w:rsidR="009E50C4" w:rsidRPr="00945003" w:rsidRDefault="009E50C4" w:rsidP="007D5597">
            <w:pPr>
              <w:pStyle w:val="af8"/>
              <w:jc w:val="both"/>
              <w:rPr>
                <w:sz w:val="28"/>
                <w:szCs w:val="28"/>
              </w:rPr>
            </w:pPr>
            <w:r>
              <w:rPr>
                <w:sz w:val="28"/>
                <w:szCs w:val="28"/>
              </w:rPr>
              <w:t xml:space="preserve">         2 класс</w:t>
            </w:r>
          </w:p>
        </w:tc>
      </w:tr>
      <w:tr w:rsidR="009E50C4" w:rsidTr="007D5597">
        <w:trPr>
          <w:trHeight w:val="225"/>
        </w:trPr>
        <w:tc>
          <w:tcPr>
            <w:tcW w:w="3379" w:type="dxa"/>
            <w:vMerge w:val="restart"/>
          </w:tcPr>
          <w:p w:rsidR="009E50C4" w:rsidRPr="00914164" w:rsidRDefault="009E50C4" w:rsidP="007D5597">
            <w:pPr>
              <w:rPr>
                <w:b/>
                <w:sz w:val="28"/>
                <w:szCs w:val="28"/>
              </w:rPr>
            </w:pPr>
            <w:r w:rsidRPr="00914164">
              <w:rPr>
                <w:b/>
                <w:sz w:val="28"/>
                <w:szCs w:val="28"/>
              </w:rPr>
              <w:t>Филология</w:t>
            </w:r>
          </w:p>
        </w:tc>
        <w:tc>
          <w:tcPr>
            <w:tcW w:w="4242" w:type="dxa"/>
            <w:tcBorders>
              <w:bottom w:val="single" w:sz="4" w:space="0" w:color="auto"/>
            </w:tcBorders>
          </w:tcPr>
          <w:p w:rsidR="009E50C4" w:rsidRPr="00945003" w:rsidRDefault="009E50C4" w:rsidP="007D5597">
            <w:pPr>
              <w:pStyle w:val="af8"/>
              <w:jc w:val="both"/>
              <w:rPr>
                <w:sz w:val="28"/>
                <w:szCs w:val="28"/>
              </w:rPr>
            </w:pPr>
            <w:r w:rsidRPr="00945003">
              <w:rPr>
                <w:sz w:val="28"/>
                <w:szCs w:val="28"/>
              </w:rPr>
              <w:t>Русский язык</w:t>
            </w:r>
          </w:p>
        </w:tc>
        <w:tc>
          <w:tcPr>
            <w:tcW w:w="2517" w:type="dxa"/>
            <w:tcBorders>
              <w:bottom w:val="single" w:sz="4" w:space="0" w:color="auto"/>
            </w:tcBorders>
          </w:tcPr>
          <w:p w:rsidR="009E50C4" w:rsidRPr="00945003" w:rsidRDefault="009E50C4" w:rsidP="007D5597">
            <w:pPr>
              <w:pStyle w:val="af8"/>
              <w:jc w:val="both"/>
              <w:rPr>
                <w:sz w:val="28"/>
                <w:szCs w:val="28"/>
              </w:rPr>
            </w:pPr>
            <w:r>
              <w:rPr>
                <w:sz w:val="28"/>
                <w:szCs w:val="28"/>
              </w:rPr>
              <w:t xml:space="preserve">   </w:t>
            </w:r>
            <w:r w:rsidRPr="00945003">
              <w:rPr>
                <w:sz w:val="28"/>
                <w:szCs w:val="28"/>
              </w:rPr>
              <w:t>2</w:t>
            </w:r>
          </w:p>
        </w:tc>
      </w:tr>
      <w:tr w:rsidR="009E50C4" w:rsidTr="007D5597">
        <w:trPr>
          <w:trHeight w:val="195"/>
        </w:trPr>
        <w:tc>
          <w:tcPr>
            <w:tcW w:w="3379" w:type="dxa"/>
            <w:vMerge/>
          </w:tcPr>
          <w:p w:rsidR="009E50C4" w:rsidRPr="00914164" w:rsidRDefault="009E50C4" w:rsidP="007D5597">
            <w:pPr>
              <w:rPr>
                <w:b/>
                <w:sz w:val="28"/>
                <w:szCs w:val="28"/>
              </w:rPr>
            </w:pPr>
          </w:p>
        </w:tc>
        <w:tc>
          <w:tcPr>
            <w:tcW w:w="4242" w:type="dxa"/>
            <w:tcBorders>
              <w:top w:val="single" w:sz="4" w:space="0" w:color="auto"/>
              <w:bottom w:val="single" w:sz="4" w:space="0" w:color="auto"/>
            </w:tcBorders>
          </w:tcPr>
          <w:p w:rsidR="009E50C4" w:rsidRPr="00945003" w:rsidRDefault="009E50C4" w:rsidP="007D5597">
            <w:pPr>
              <w:pStyle w:val="af8"/>
              <w:jc w:val="both"/>
              <w:rPr>
                <w:sz w:val="28"/>
                <w:szCs w:val="28"/>
              </w:rPr>
            </w:pPr>
            <w:r w:rsidRPr="00945003">
              <w:rPr>
                <w:sz w:val="28"/>
                <w:szCs w:val="28"/>
              </w:rPr>
              <w:t>Русское литературное чтение</w:t>
            </w:r>
          </w:p>
        </w:tc>
        <w:tc>
          <w:tcPr>
            <w:tcW w:w="2517" w:type="dxa"/>
            <w:vMerge w:val="restart"/>
            <w:tcBorders>
              <w:top w:val="single" w:sz="4" w:space="0" w:color="auto"/>
            </w:tcBorders>
          </w:tcPr>
          <w:p w:rsidR="009E50C4" w:rsidRPr="00945003" w:rsidRDefault="009E50C4" w:rsidP="007D5597">
            <w:pPr>
              <w:pStyle w:val="af8"/>
              <w:jc w:val="both"/>
              <w:rPr>
                <w:sz w:val="28"/>
                <w:szCs w:val="28"/>
              </w:rPr>
            </w:pPr>
            <w:r>
              <w:rPr>
                <w:sz w:val="28"/>
                <w:szCs w:val="28"/>
              </w:rPr>
              <w:t xml:space="preserve">   </w:t>
            </w:r>
            <w:r w:rsidRPr="00945003">
              <w:rPr>
                <w:sz w:val="28"/>
                <w:szCs w:val="28"/>
              </w:rPr>
              <w:t>1</w:t>
            </w:r>
          </w:p>
          <w:p w:rsidR="009E50C4" w:rsidRPr="00945003" w:rsidRDefault="009E50C4" w:rsidP="007D5597">
            <w:pPr>
              <w:pStyle w:val="af8"/>
              <w:jc w:val="both"/>
              <w:rPr>
                <w:sz w:val="28"/>
                <w:szCs w:val="28"/>
              </w:rPr>
            </w:pPr>
            <w:r>
              <w:rPr>
                <w:sz w:val="28"/>
                <w:szCs w:val="28"/>
              </w:rPr>
              <w:t xml:space="preserve">   </w:t>
            </w:r>
            <w:r w:rsidRPr="00945003">
              <w:rPr>
                <w:sz w:val="28"/>
                <w:szCs w:val="28"/>
              </w:rPr>
              <w:t>1</w:t>
            </w:r>
          </w:p>
        </w:tc>
      </w:tr>
      <w:tr w:rsidR="009E50C4" w:rsidTr="007D5597">
        <w:trPr>
          <w:trHeight w:val="360"/>
        </w:trPr>
        <w:tc>
          <w:tcPr>
            <w:tcW w:w="3379" w:type="dxa"/>
            <w:vMerge/>
          </w:tcPr>
          <w:p w:rsidR="009E50C4" w:rsidRPr="00914164" w:rsidRDefault="009E50C4" w:rsidP="007D5597">
            <w:pPr>
              <w:rPr>
                <w:b/>
                <w:sz w:val="28"/>
                <w:szCs w:val="28"/>
              </w:rPr>
            </w:pPr>
          </w:p>
        </w:tc>
        <w:tc>
          <w:tcPr>
            <w:tcW w:w="4242" w:type="dxa"/>
            <w:tcBorders>
              <w:top w:val="single" w:sz="4" w:space="0" w:color="auto"/>
              <w:bottom w:val="single" w:sz="4" w:space="0" w:color="auto"/>
            </w:tcBorders>
          </w:tcPr>
          <w:p w:rsidR="009E50C4" w:rsidRPr="00945003" w:rsidRDefault="009E50C4" w:rsidP="007D5597">
            <w:pPr>
              <w:pStyle w:val="af8"/>
              <w:jc w:val="both"/>
              <w:rPr>
                <w:sz w:val="28"/>
                <w:szCs w:val="28"/>
              </w:rPr>
            </w:pPr>
            <w:r w:rsidRPr="00945003">
              <w:rPr>
                <w:sz w:val="28"/>
                <w:szCs w:val="28"/>
              </w:rPr>
              <w:t>Родной язык</w:t>
            </w:r>
          </w:p>
        </w:tc>
        <w:tc>
          <w:tcPr>
            <w:tcW w:w="2517" w:type="dxa"/>
            <w:vMerge/>
            <w:tcBorders>
              <w:bottom w:val="single" w:sz="4" w:space="0" w:color="auto"/>
            </w:tcBorders>
          </w:tcPr>
          <w:p w:rsidR="009E50C4" w:rsidRPr="00945003" w:rsidRDefault="009E50C4" w:rsidP="007D5597">
            <w:pPr>
              <w:pStyle w:val="af8"/>
              <w:jc w:val="both"/>
              <w:rPr>
                <w:sz w:val="28"/>
                <w:szCs w:val="28"/>
              </w:rPr>
            </w:pPr>
          </w:p>
        </w:tc>
      </w:tr>
      <w:tr w:rsidR="009E50C4" w:rsidTr="007D5597">
        <w:trPr>
          <w:trHeight w:val="463"/>
        </w:trPr>
        <w:tc>
          <w:tcPr>
            <w:tcW w:w="3379" w:type="dxa"/>
            <w:vMerge/>
          </w:tcPr>
          <w:p w:rsidR="009E50C4" w:rsidRPr="00914164" w:rsidRDefault="009E50C4" w:rsidP="007D5597">
            <w:pPr>
              <w:rPr>
                <w:b/>
                <w:sz w:val="28"/>
                <w:szCs w:val="28"/>
              </w:rPr>
            </w:pPr>
          </w:p>
        </w:tc>
        <w:tc>
          <w:tcPr>
            <w:tcW w:w="4242" w:type="dxa"/>
            <w:tcBorders>
              <w:top w:val="single" w:sz="4" w:space="0" w:color="auto"/>
            </w:tcBorders>
          </w:tcPr>
          <w:p w:rsidR="009E50C4" w:rsidRPr="00945003" w:rsidRDefault="009E50C4" w:rsidP="007D5597">
            <w:pPr>
              <w:pStyle w:val="af8"/>
              <w:jc w:val="both"/>
              <w:rPr>
                <w:sz w:val="28"/>
                <w:szCs w:val="28"/>
              </w:rPr>
            </w:pPr>
            <w:r w:rsidRPr="00945003">
              <w:rPr>
                <w:sz w:val="28"/>
                <w:szCs w:val="28"/>
              </w:rPr>
              <w:t>Родное литературное чтение</w:t>
            </w:r>
          </w:p>
        </w:tc>
        <w:tc>
          <w:tcPr>
            <w:tcW w:w="2517" w:type="dxa"/>
            <w:tcBorders>
              <w:top w:val="single" w:sz="4" w:space="0" w:color="auto"/>
            </w:tcBorders>
          </w:tcPr>
          <w:p w:rsidR="009E50C4" w:rsidRPr="00945003" w:rsidRDefault="009E50C4" w:rsidP="007D5597">
            <w:pPr>
              <w:pStyle w:val="af8"/>
              <w:jc w:val="both"/>
              <w:rPr>
                <w:sz w:val="28"/>
                <w:szCs w:val="28"/>
              </w:rPr>
            </w:pPr>
            <w:r>
              <w:rPr>
                <w:sz w:val="28"/>
                <w:szCs w:val="28"/>
              </w:rPr>
              <w:t xml:space="preserve">   </w:t>
            </w:r>
            <w:r w:rsidRPr="00945003">
              <w:rPr>
                <w:sz w:val="28"/>
                <w:szCs w:val="28"/>
              </w:rPr>
              <w:t>1</w:t>
            </w:r>
          </w:p>
        </w:tc>
      </w:tr>
      <w:tr w:rsidR="009E50C4" w:rsidTr="007D5597">
        <w:tc>
          <w:tcPr>
            <w:tcW w:w="3379" w:type="dxa"/>
          </w:tcPr>
          <w:p w:rsidR="009E50C4" w:rsidRPr="00914164" w:rsidRDefault="009E50C4" w:rsidP="007D5597">
            <w:pPr>
              <w:pStyle w:val="af8"/>
              <w:jc w:val="both"/>
              <w:rPr>
                <w:b/>
                <w:sz w:val="28"/>
                <w:szCs w:val="28"/>
              </w:rPr>
            </w:pPr>
            <w:r w:rsidRPr="00914164">
              <w:rPr>
                <w:b/>
                <w:sz w:val="28"/>
                <w:szCs w:val="28"/>
              </w:rPr>
              <w:t>Математика</w:t>
            </w:r>
          </w:p>
        </w:tc>
        <w:tc>
          <w:tcPr>
            <w:tcW w:w="4242" w:type="dxa"/>
          </w:tcPr>
          <w:p w:rsidR="009E50C4" w:rsidRPr="00945003" w:rsidRDefault="009E50C4" w:rsidP="007D5597">
            <w:pPr>
              <w:pStyle w:val="af8"/>
              <w:jc w:val="both"/>
              <w:rPr>
                <w:sz w:val="28"/>
                <w:szCs w:val="28"/>
              </w:rPr>
            </w:pPr>
            <w:r w:rsidRPr="00945003">
              <w:rPr>
                <w:sz w:val="28"/>
                <w:szCs w:val="28"/>
              </w:rPr>
              <w:t>Математика</w:t>
            </w:r>
          </w:p>
        </w:tc>
        <w:tc>
          <w:tcPr>
            <w:tcW w:w="2517" w:type="dxa"/>
          </w:tcPr>
          <w:p w:rsidR="009E50C4" w:rsidRPr="00945003" w:rsidRDefault="009E50C4" w:rsidP="007D5597">
            <w:pPr>
              <w:pStyle w:val="af8"/>
              <w:jc w:val="both"/>
              <w:rPr>
                <w:sz w:val="28"/>
                <w:szCs w:val="28"/>
              </w:rPr>
            </w:pPr>
            <w:r>
              <w:rPr>
                <w:sz w:val="28"/>
                <w:szCs w:val="28"/>
              </w:rPr>
              <w:t xml:space="preserve">   </w:t>
            </w:r>
            <w:r w:rsidRPr="00945003">
              <w:rPr>
                <w:sz w:val="28"/>
                <w:szCs w:val="28"/>
              </w:rPr>
              <w:t>2</w:t>
            </w:r>
          </w:p>
        </w:tc>
      </w:tr>
      <w:tr w:rsidR="009E50C4" w:rsidTr="007D5597">
        <w:tc>
          <w:tcPr>
            <w:tcW w:w="3379" w:type="dxa"/>
          </w:tcPr>
          <w:p w:rsidR="009E50C4" w:rsidRPr="00914164" w:rsidRDefault="009E50C4" w:rsidP="007D5597">
            <w:pPr>
              <w:pStyle w:val="af8"/>
              <w:jc w:val="both"/>
              <w:rPr>
                <w:b/>
                <w:sz w:val="28"/>
                <w:szCs w:val="28"/>
              </w:rPr>
            </w:pPr>
            <w:r w:rsidRPr="00914164">
              <w:rPr>
                <w:b/>
                <w:sz w:val="28"/>
                <w:szCs w:val="28"/>
              </w:rPr>
              <w:t>Окружающий мир</w:t>
            </w:r>
          </w:p>
        </w:tc>
        <w:tc>
          <w:tcPr>
            <w:tcW w:w="4242" w:type="dxa"/>
          </w:tcPr>
          <w:p w:rsidR="009E50C4" w:rsidRPr="00945003" w:rsidRDefault="009E50C4" w:rsidP="007D5597">
            <w:pPr>
              <w:pStyle w:val="af8"/>
              <w:jc w:val="both"/>
              <w:rPr>
                <w:sz w:val="28"/>
                <w:szCs w:val="28"/>
              </w:rPr>
            </w:pPr>
            <w:r w:rsidRPr="00945003">
              <w:rPr>
                <w:sz w:val="28"/>
                <w:szCs w:val="28"/>
              </w:rPr>
              <w:t>Окружающий мир (Человек, природа, общество)</w:t>
            </w:r>
          </w:p>
        </w:tc>
        <w:tc>
          <w:tcPr>
            <w:tcW w:w="2517" w:type="dxa"/>
          </w:tcPr>
          <w:p w:rsidR="009E50C4" w:rsidRPr="00945003" w:rsidRDefault="009E50C4" w:rsidP="007D5597">
            <w:pPr>
              <w:pStyle w:val="af8"/>
              <w:jc w:val="both"/>
              <w:rPr>
                <w:sz w:val="28"/>
                <w:szCs w:val="28"/>
              </w:rPr>
            </w:pPr>
            <w:r>
              <w:rPr>
                <w:sz w:val="28"/>
                <w:szCs w:val="28"/>
              </w:rPr>
              <w:t xml:space="preserve">   </w:t>
            </w:r>
            <w:r w:rsidRPr="00945003">
              <w:rPr>
                <w:sz w:val="28"/>
                <w:szCs w:val="28"/>
              </w:rPr>
              <w:t>1</w:t>
            </w:r>
          </w:p>
        </w:tc>
      </w:tr>
      <w:tr w:rsidR="009E50C4" w:rsidRPr="00914164" w:rsidTr="007D5597">
        <w:tc>
          <w:tcPr>
            <w:tcW w:w="7621" w:type="dxa"/>
            <w:gridSpan w:val="2"/>
          </w:tcPr>
          <w:p w:rsidR="009E50C4" w:rsidRPr="00914164" w:rsidRDefault="009E50C4" w:rsidP="007D5597">
            <w:pPr>
              <w:pStyle w:val="af8"/>
              <w:jc w:val="both"/>
              <w:rPr>
                <w:b/>
                <w:sz w:val="28"/>
                <w:szCs w:val="28"/>
              </w:rPr>
            </w:pPr>
            <w:r w:rsidRPr="00914164">
              <w:rPr>
                <w:b/>
                <w:sz w:val="28"/>
                <w:szCs w:val="28"/>
              </w:rPr>
              <w:t xml:space="preserve">                   Обязательная нагрузка обучающегося</w:t>
            </w:r>
          </w:p>
        </w:tc>
        <w:tc>
          <w:tcPr>
            <w:tcW w:w="2517" w:type="dxa"/>
          </w:tcPr>
          <w:p w:rsidR="009E50C4" w:rsidRPr="00914164" w:rsidRDefault="009E50C4" w:rsidP="007D5597">
            <w:pPr>
              <w:pStyle w:val="af8"/>
              <w:jc w:val="both"/>
              <w:rPr>
                <w:b/>
                <w:sz w:val="28"/>
                <w:szCs w:val="28"/>
              </w:rPr>
            </w:pPr>
            <w:r w:rsidRPr="00914164">
              <w:rPr>
                <w:b/>
                <w:sz w:val="28"/>
                <w:szCs w:val="28"/>
              </w:rPr>
              <w:t xml:space="preserve">   8</w:t>
            </w:r>
          </w:p>
        </w:tc>
      </w:tr>
    </w:tbl>
    <w:p w:rsidR="009E50C4" w:rsidRPr="00914164" w:rsidRDefault="009E50C4" w:rsidP="009E50C4">
      <w:pPr>
        <w:pStyle w:val="af8"/>
        <w:ind w:firstLine="284"/>
        <w:jc w:val="both"/>
        <w:rPr>
          <w:b/>
          <w:sz w:val="28"/>
          <w:szCs w:val="28"/>
        </w:rPr>
      </w:pPr>
    </w:p>
    <w:p w:rsidR="009E50C4" w:rsidRDefault="009E50C4" w:rsidP="009E50C4">
      <w:pPr>
        <w:tabs>
          <w:tab w:val="left" w:pos="2280"/>
        </w:tabs>
        <w:rPr>
          <w:b/>
          <w:sz w:val="28"/>
          <w:szCs w:val="28"/>
        </w:rPr>
      </w:pPr>
    </w:p>
    <w:p w:rsidR="009E50C4" w:rsidRDefault="009E50C4" w:rsidP="009E50C4">
      <w:pPr>
        <w:tabs>
          <w:tab w:val="left" w:pos="2280"/>
        </w:tabs>
        <w:rPr>
          <w:b/>
          <w:sz w:val="28"/>
          <w:szCs w:val="28"/>
        </w:rPr>
      </w:pPr>
    </w:p>
    <w:p w:rsidR="009E50C4" w:rsidRPr="00997B1A" w:rsidRDefault="009E50C4" w:rsidP="009E50C4">
      <w:pPr>
        <w:rPr>
          <w:bCs/>
          <w:sz w:val="28"/>
          <w:szCs w:val="28"/>
        </w:rPr>
      </w:pPr>
      <w:r w:rsidRPr="00997B1A">
        <w:rPr>
          <w:b/>
          <w:bCs/>
          <w:sz w:val="28"/>
          <w:szCs w:val="28"/>
          <w:u w:val="single"/>
        </w:rPr>
        <w:t xml:space="preserve">   3.Система условий реализации основной образовательной программы</w:t>
      </w:r>
    </w:p>
    <w:p w:rsidR="009E50C4" w:rsidRDefault="009E50C4" w:rsidP="009E50C4">
      <w:pPr>
        <w:jc w:val="both"/>
        <w:rPr>
          <w:rFonts w:eastAsia="Calibri"/>
          <w:sz w:val="28"/>
          <w:szCs w:val="28"/>
        </w:rPr>
      </w:pPr>
      <w:r>
        <w:rPr>
          <w:rFonts w:eastAsia="Calibri"/>
          <w:sz w:val="28"/>
          <w:szCs w:val="28"/>
        </w:rPr>
        <w:t xml:space="preserve">  </w:t>
      </w:r>
    </w:p>
    <w:p w:rsidR="009E50C4" w:rsidRPr="0043066B" w:rsidRDefault="009E50C4" w:rsidP="009E50C4">
      <w:pPr>
        <w:jc w:val="both"/>
        <w:rPr>
          <w:rFonts w:eastAsia="Calibri"/>
          <w:sz w:val="28"/>
          <w:szCs w:val="28"/>
        </w:rPr>
      </w:pPr>
      <w:r>
        <w:rPr>
          <w:rFonts w:eastAsia="Calibri"/>
          <w:sz w:val="28"/>
          <w:szCs w:val="28"/>
        </w:rPr>
        <w:t xml:space="preserve">   </w:t>
      </w:r>
      <w:r w:rsidRPr="0043066B">
        <w:rPr>
          <w:rFonts w:eastAsia="Calibri"/>
          <w:sz w:val="28"/>
          <w:szCs w:val="28"/>
        </w:rPr>
        <w:t>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9E50C4" w:rsidRPr="0043066B" w:rsidRDefault="009E50C4" w:rsidP="009E50C4">
      <w:pPr>
        <w:ind w:firstLine="567"/>
        <w:jc w:val="both"/>
        <w:rPr>
          <w:rFonts w:eastAsia="Calibri"/>
          <w:sz w:val="28"/>
          <w:szCs w:val="28"/>
        </w:rPr>
      </w:pPr>
      <w:r w:rsidRPr="0043066B">
        <w:rPr>
          <w:rFonts w:eastAsia="Calibri"/>
          <w:sz w:val="28"/>
          <w:szCs w:val="28"/>
        </w:rPr>
        <w:t>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9E50C4" w:rsidRPr="0043066B" w:rsidRDefault="009E50C4" w:rsidP="009E50C4">
      <w:pPr>
        <w:ind w:firstLine="567"/>
        <w:jc w:val="both"/>
        <w:rPr>
          <w:rFonts w:eastAsia="Calibri"/>
          <w:sz w:val="28"/>
          <w:szCs w:val="28"/>
        </w:rPr>
      </w:pPr>
      <w:r w:rsidRPr="0043066B">
        <w:rPr>
          <w:rFonts w:eastAsia="Calibri"/>
          <w:sz w:val="28"/>
          <w:szCs w:val="28"/>
        </w:rPr>
        <w:t>Система условий реализации образовательной программы регламентируются локальными актами образовательного учреждения.</w:t>
      </w:r>
    </w:p>
    <w:p w:rsidR="009E50C4" w:rsidRPr="00DA2E64" w:rsidRDefault="009E50C4" w:rsidP="009E50C4">
      <w:pPr>
        <w:ind w:firstLine="567"/>
        <w:jc w:val="both"/>
        <w:rPr>
          <w:rFonts w:eastAsia="Calibri"/>
          <w:highlight w:val="yellow"/>
        </w:rPr>
      </w:pPr>
    </w:p>
    <w:p w:rsidR="009E50C4" w:rsidRPr="006D42B3" w:rsidRDefault="009E50C4" w:rsidP="009E50C4">
      <w:pPr>
        <w:ind w:left="927"/>
        <w:jc w:val="center"/>
        <w:rPr>
          <w:b/>
          <w:sz w:val="28"/>
          <w:szCs w:val="28"/>
        </w:rPr>
      </w:pPr>
      <w:r w:rsidRPr="006D42B3">
        <w:rPr>
          <w:b/>
          <w:sz w:val="28"/>
          <w:szCs w:val="28"/>
        </w:rPr>
        <w:t>Кадровые условия реализации ООП НОО</w:t>
      </w:r>
    </w:p>
    <w:p w:rsidR="009E50C4" w:rsidRDefault="009E50C4" w:rsidP="009E50C4">
      <w:pPr>
        <w:ind w:left="927"/>
        <w:rPr>
          <w:b/>
          <w:sz w:val="28"/>
          <w:szCs w:val="2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2418"/>
        <w:gridCol w:w="5096"/>
        <w:gridCol w:w="1969"/>
      </w:tblGrid>
      <w:tr w:rsidR="009E50C4" w:rsidRPr="008862DC" w:rsidTr="007D5597">
        <w:trPr>
          <w:trHeight w:val="1093"/>
        </w:trPr>
        <w:tc>
          <w:tcPr>
            <w:tcW w:w="720" w:type="dxa"/>
          </w:tcPr>
          <w:p w:rsidR="009E50C4" w:rsidRPr="008862DC" w:rsidRDefault="009E50C4" w:rsidP="007D5597">
            <w:pPr>
              <w:jc w:val="center"/>
            </w:pPr>
            <w:r w:rsidRPr="008862DC">
              <w:t>№ п/п</w:t>
            </w:r>
          </w:p>
        </w:tc>
        <w:tc>
          <w:tcPr>
            <w:tcW w:w="2418" w:type="dxa"/>
          </w:tcPr>
          <w:p w:rsidR="009E50C4" w:rsidRPr="008862DC" w:rsidRDefault="009E50C4" w:rsidP="007D5597">
            <w:pPr>
              <w:jc w:val="center"/>
            </w:pPr>
            <w:r w:rsidRPr="008862DC">
              <w:t>Специалисты</w:t>
            </w:r>
          </w:p>
        </w:tc>
        <w:tc>
          <w:tcPr>
            <w:tcW w:w="5096" w:type="dxa"/>
          </w:tcPr>
          <w:p w:rsidR="009E50C4" w:rsidRPr="008862DC" w:rsidRDefault="009E50C4" w:rsidP="007D5597">
            <w:pPr>
              <w:jc w:val="center"/>
            </w:pPr>
            <w:r w:rsidRPr="008862DC">
              <w:t xml:space="preserve">Функции </w:t>
            </w:r>
          </w:p>
        </w:tc>
        <w:tc>
          <w:tcPr>
            <w:tcW w:w="1969" w:type="dxa"/>
          </w:tcPr>
          <w:p w:rsidR="009E50C4" w:rsidRPr="008862DC" w:rsidRDefault="009E50C4" w:rsidP="007D5597">
            <w:pPr>
              <w:jc w:val="center"/>
            </w:pPr>
            <w:r w:rsidRPr="008862DC">
              <w:t>Количество специалистов в начальной школе</w:t>
            </w:r>
          </w:p>
        </w:tc>
      </w:tr>
      <w:tr w:rsidR="009E50C4" w:rsidRPr="008862DC" w:rsidTr="007D5597">
        <w:trPr>
          <w:trHeight w:val="823"/>
        </w:trPr>
        <w:tc>
          <w:tcPr>
            <w:tcW w:w="720" w:type="dxa"/>
          </w:tcPr>
          <w:p w:rsidR="009E50C4" w:rsidRPr="008862DC" w:rsidRDefault="009E50C4" w:rsidP="007D5597">
            <w:pPr>
              <w:jc w:val="center"/>
            </w:pPr>
            <w:r w:rsidRPr="008862DC">
              <w:t xml:space="preserve">1. </w:t>
            </w:r>
          </w:p>
        </w:tc>
        <w:tc>
          <w:tcPr>
            <w:tcW w:w="2418" w:type="dxa"/>
          </w:tcPr>
          <w:p w:rsidR="009E50C4" w:rsidRPr="008862DC" w:rsidRDefault="009E50C4" w:rsidP="007D5597">
            <w:pPr>
              <w:jc w:val="center"/>
            </w:pPr>
            <w:r w:rsidRPr="008862DC">
              <w:t>Учитель</w:t>
            </w:r>
          </w:p>
        </w:tc>
        <w:tc>
          <w:tcPr>
            <w:tcW w:w="5096" w:type="dxa"/>
          </w:tcPr>
          <w:p w:rsidR="009E50C4" w:rsidRPr="008862DC" w:rsidRDefault="009E50C4" w:rsidP="007D5597">
            <w:pPr>
              <w:jc w:val="both"/>
            </w:pPr>
            <w:r w:rsidRPr="008862DC">
              <w:t>Организация условий для успешного продвижения ребёнка в рамках образовательного процесса</w:t>
            </w:r>
          </w:p>
        </w:tc>
        <w:tc>
          <w:tcPr>
            <w:tcW w:w="1969" w:type="dxa"/>
          </w:tcPr>
          <w:p w:rsidR="009E50C4" w:rsidRPr="008862DC" w:rsidRDefault="009E50C4" w:rsidP="007D5597">
            <w:pPr>
              <w:jc w:val="center"/>
            </w:pPr>
            <w:r>
              <w:t>27</w:t>
            </w:r>
          </w:p>
        </w:tc>
      </w:tr>
      <w:tr w:rsidR="009E50C4" w:rsidRPr="008862DC" w:rsidTr="007D5597">
        <w:trPr>
          <w:trHeight w:val="1916"/>
        </w:trPr>
        <w:tc>
          <w:tcPr>
            <w:tcW w:w="720" w:type="dxa"/>
          </w:tcPr>
          <w:p w:rsidR="009E50C4" w:rsidRPr="008862DC" w:rsidRDefault="009E50C4" w:rsidP="007D5597">
            <w:pPr>
              <w:jc w:val="center"/>
            </w:pPr>
            <w:r>
              <w:t>2</w:t>
            </w:r>
            <w:r w:rsidRPr="008862DC">
              <w:t>.</w:t>
            </w:r>
          </w:p>
        </w:tc>
        <w:tc>
          <w:tcPr>
            <w:tcW w:w="2418" w:type="dxa"/>
          </w:tcPr>
          <w:p w:rsidR="009E50C4" w:rsidRPr="008862DC" w:rsidRDefault="009E50C4" w:rsidP="007D5597">
            <w:pPr>
              <w:jc w:val="center"/>
            </w:pPr>
            <w:r>
              <w:t>Б</w:t>
            </w:r>
            <w:r w:rsidRPr="008862DC">
              <w:t>иблиотекарь</w:t>
            </w:r>
          </w:p>
        </w:tc>
        <w:tc>
          <w:tcPr>
            <w:tcW w:w="5096" w:type="dxa"/>
          </w:tcPr>
          <w:p w:rsidR="009E50C4" w:rsidRPr="008862DC" w:rsidRDefault="009E50C4" w:rsidP="007D5597">
            <w:pPr>
              <w:jc w:val="both"/>
            </w:pPr>
            <w:r w:rsidRPr="008862DC">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969" w:type="dxa"/>
          </w:tcPr>
          <w:p w:rsidR="009E50C4" w:rsidRPr="008862DC" w:rsidRDefault="009E50C4" w:rsidP="007D5597">
            <w:pPr>
              <w:jc w:val="center"/>
            </w:pPr>
            <w:r w:rsidRPr="008862DC">
              <w:t>1</w:t>
            </w:r>
          </w:p>
        </w:tc>
      </w:tr>
      <w:tr w:rsidR="009E50C4" w:rsidRPr="008862DC" w:rsidTr="007D5597">
        <w:trPr>
          <w:trHeight w:val="1093"/>
        </w:trPr>
        <w:tc>
          <w:tcPr>
            <w:tcW w:w="720" w:type="dxa"/>
          </w:tcPr>
          <w:p w:rsidR="009E50C4" w:rsidRPr="008862DC" w:rsidRDefault="009E50C4" w:rsidP="007D5597">
            <w:pPr>
              <w:jc w:val="center"/>
            </w:pPr>
            <w:r>
              <w:t>3</w:t>
            </w:r>
            <w:r w:rsidRPr="008862DC">
              <w:t>.</w:t>
            </w:r>
          </w:p>
        </w:tc>
        <w:tc>
          <w:tcPr>
            <w:tcW w:w="2418" w:type="dxa"/>
          </w:tcPr>
          <w:p w:rsidR="009E50C4" w:rsidRPr="008862DC" w:rsidRDefault="009E50C4" w:rsidP="007D5597">
            <w:pPr>
              <w:jc w:val="center"/>
            </w:pPr>
            <w:r w:rsidRPr="008862DC">
              <w:t>Административный персонал</w:t>
            </w:r>
          </w:p>
        </w:tc>
        <w:tc>
          <w:tcPr>
            <w:tcW w:w="5096" w:type="dxa"/>
          </w:tcPr>
          <w:p w:rsidR="009E50C4" w:rsidRPr="008862DC" w:rsidRDefault="009E50C4" w:rsidP="007D5597">
            <w:pPr>
              <w:jc w:val="both"/>
            </w:pPr>
            <w:r w:rsidRPr="008862DC">
              <w:t>Обеспечивает для специалистов ОУ условия для эффективной работы, организует контроль и текущую организационную работу.</w:t>
            </w:r>
          </w:p>
        </w:tc>
        <w:tc>
          <w:tcPr>
            <w:tcW w:w="1969" w:type="dxa"/>
          </w:tcPr>
          <w:p w:rsidR="009E50C4" w:rsidRPr="008862DC" w:rsidRDefault="009E50C4" w:rsidP="007D5597">
            <w:pPr>
              <w:jc w:val="center"/>
            </w:pPr>
            <w:r>
              <w:t>1</w:t>
            </w:r>
          </w:p>
        </w:tc>
      </w:tr>
      <w:tr w:rsidR="009E50C4" w:rsidRPr="008862DC" w:rsidTr="007D5597">
        <w:trPr>
          <w:trHeight w:val="1646"/>
        </w:trPr>
        <w:tc>
          <w:tcPr>
            <w:tcW w:w="720" w:type="dxa"/>
          </w:tcPr>
          <w:p w:rsidR="009E50C4" w:rsidRPr="008862DC" w:rsidRDefault="009E50C4" w:rsidP="007D5597">
            <w:pPr>
              <w:jc w:val="center"/>
            </w:pPr>
            <w:r>
              <w:lastRenderedPageBreak/>
              <w:t>4</w:t>
            </w:r>
            <w:r w:rsidRPr="008862DC">
              <w:t>.</w:t>
            </w:r>
          </w:p>
        </w:tc>
        <w:tc>
          <w:tcPr>
            <w:tcW w:w="2418" w:type="dxa"/>
          </w:tcPr>
          <w:p w:rsidR="009E50C4" w:rsidRPr="008862DC" w:rsidRDefault="009E50C4" w:rsidP="007D5597">
            <w:pPr>
              <w:jc w:val="center"/>
            </w:pPr>
            <w:r w:rsidRPr="008862DC">
              <w:t xml:space="preserve">Медицинский персонал </w:t>
            </w:r>
          </w:p>
        </w:tc>
        <w:tc>
          <w:tcPr>
            <w:tcW w:w="5096" w:type="dxa"/>
          </w:tcPr>
          <w:p w:rsidR="009E50C4" w:rsidRPr="008862DC" w:rsidRDefault="009E50C4" w:rsidP="007D5597">
            <w:pPr>
              <w:jc w:val="both"/>
            </w:pPr>
            <w:r w:rsidRPr="008862DC">
              <w:t>Обеспечивает первую медицинскую помощь и диагностику, осуществляет мониторинг здоровья школьников с целью сохранения  и укрепления их здоровья, организует диспансеризацию и вакцинацию учащихся.</w:t>
            </w:r>
          </w:p>
        </w:tc>
        <w:tc>
          <w:tcPr>
            <w:tcW w:w="1969" w:type="dxa"/>
          </w:tcPr>
          <w:p w:rsidR="009E50C4" w:rsidRPr="008862DC" w:rsidRDefault="009E50C4" w:rsidP="007D5597">
            <w:pPr>
              <w:jc w:val="center"/>
            </w:pPr>
            <w:r>
              <w:t>1</w:t>
            </w:r>
          </w:p>
        </w:tc>
      </w:tr>
    </w:tbl>
    <w:p w:rsidR="009E50C4" w:rsidRDefault="009E50C4" w:rsidP="009E50C4">
      <w:pPr>
        <w:widowControl w:val="0"/>
        <w:shd w:val="clear" w:color="auto" w:fill="FFFFFF"/>
        <w:autoSpaceDE w:val="0"/>
        <w:autoSpaceDN w:val="0"/>
        <w:adjustRightInd w:val="0"/>
        <w:spacing w:before="100"/>
        <w:jc w:val="both"/>
        <w:rPr>
          <w:sz w:val="28"/>
          <w:szCs w:val="28"/>
        </w:rPr>
      </w:pPr>
      <w:r>
        <w:rPr>
          <w:color w:val="000000"/>
          <w:sz w:val="28"/>
          <w:szCs w:val="28"/>
        </w:rPr>
        <w:t xml:space="preserve"> </w:t>
      </w:r>
      <w:r w:rsidRPr="006C026C">
        <w:rPr>
          <w:b/>
          <w:color w:val="000000"/>
          <w:sz w:val="36"/>
          <w:szCs w:val="36"/>
        </w:rPr>
        <w:t xml:space="preserve">- </w:t>
      </w:r>
      <w:r w:rsidRPr="006D42B3">
        <w:rPr>
          <w:b/>
          <w:color w:val="000000"/>
          <w:sz w:val="28"/>
          <w:szCs w:val="28"/>
        </w:rPr>
        <w:t>уровень готовности учителей к реализации  образовательных программ:</w:t>
      </w:r>
      <w:r>
        <w:rPr>
          <w:sz w:val="28"/>
          <w:szCs w:val="28"/>
        </w:rPr>
        <w:t xml:space="preserve"> </w:t>
      </w:r>
      <w:r>
        <w:rPr>
          <w:sz w:val="28"/>
          <w:szCs w:val="28"/>
          <w:u w:val="single"/>
        </w:rPr>
        <w:t>общее число педагогов</w:t>
      </w:r>
      <w:r>
        <w:rPr>
          <w:b/>
          <w:sz w:val="28"/>
          <w:szCs w:val="28"/>
          <w:u w:val="single"/>
        </w:rPr>
        <w:t xml:space="preserve"> </w:t>
      </w:r>
      <w:r>
        <w:rPr>
          <w:sz w:val="28"/>
          <w:szCs w:val="28"/>
        </w:rPr>
        <w:t>-27 человек, средний возраст преподавателей- 44 года,  образовательный ценз</w:t>
      </w:r>
      <w:r>
        <w:rPr>
          <w:b/>
          <w:sz w:val="28"/>
          <w:szCs w:val="28"/>
        </w:rPr>
        <w:t xml:space="preserve"> – </w:t>
      </w:r>
      <w:r>
        <w:rPr>
          <w:sz w:val="28"/>
          <w:szCs w:val="28"/>
        </w:rPr>
        <w:t>4 чел. с высшим образованием, 23 чел. со средне-специальным, квалификация</w:t>
      </w:r>
      <w:r>
        <w:rPr>
          <w:b/>
          <w:sz w:val="28"/>
          <w:szCs w:val="28"/>
        </w:rPr>
        <w:t xml:space="preserve"> </w:t>
      </w:r>
      <w:r>
        <w:rPr>
          <w:sz w:val="28"/>
          <w:szCs w:val="28"/>
        </w:rPr>
        <w:t>– 2 чел. с высшей квалификационной категорией,  19 чел. – с первой квалификационной категорией.</w:t>
      </w:r>
    </w:p>
    <w:p w:rsidR="009E50C4" w:rsidRDefault="009E50C4" w:rsidP="009E50C4">
      <w:pPr>
        <w:widowControl w:val="0"/>
        <w:shd w:val="clear" w:color="auto" w:fill="FFFFFF"/>
        <w:autoSpaceDE w:val="0"/>
        <w:autoSpaceDN w:val="0"/>
        <w:adjustRightInd w:val="0"/>
        <w:spacing w:before="100"/>
        <w:ind w:firstLine="709"/>
        <w:jc w:val="both"/>
        <w:rPr>
          <w:sz w:val="28"/>
          <w:szCs w:val="28"/>
        </w:rPr>
      </w:pPr>
      <w:r>
        <w:rPr>
          <w:color w:val="000000"/>
          <w:sz w:val="28"/>
          <w:szCs w:val="28"/>
        </w:rPr>
        <w:t>Все учителя начальных классов своевременно и регулярно принимают участие в курсовой и квалификационной  подготовке.</w:t>
      </w:r>
      <w:r w:rsidRPr="001146E4">
        <w:rPr>
          <w:sz w:val="28"/>
          <w:szCs w:val="28"/>
        </w:rPr>
        <w:t xml:space="preserve"> </w:t>
      </w:r>
      <w:r w:rsidRPr="00825A29">
        <w:rPr>
          <w:sz w:val="28"/>
          <w:szCs w:val="28"/>
        </w:rPr>
        <w:t>Повышение квалификации п</w:t>
      </w:r>
      <w:r>
        <w:rPr>
          <w:sz w:val="28"/>
          <w:szCs w:val="28"/>
        </w:rPr>
        <w:t>о теме: «Особенности преподавания в начальных классах в условиях реализации ФГОС второго поколения»</w:t>
      </w:r>
      <w:r w:rsidRPr="00825A29">
        <w:rPr>
          <w:sz w:val="28"/>
          <w:szCs w:val="28"/>
        </w:rPr>
        <w:t>» прошли 1</w:t>
      </w:r>
      <w:r>
        <w:rPr>
          <w:sz w:val="28"/>
          <w:szCs w:val="28"/>
        </w:rPr>
        <w:t>7</w:t>
      </w:r>
      <w:r w:rsidRPr="00825A29">
        <w:rPr>
          <w:sz w:val="28"/>
          <w:szCs w:val="28"/>
        </w:rPr>
        <w:t xml:space="preserve"> учителей</w:t>
      </w:r>
      <w:r>
        <w:rPr>
          <w:sz w:val="28"/>
          <w:szCs w:val="28"/>
        </w:rPr>
        <w:t>.</w:t>
      </w:r>
    </w:p>
    <w:p w:rsidR="009E50C4" w:rsidRDefault="009E50C4" w:rsidP="009E50C4">
      <w:pPr>
        <w:widowControl w:val="0"/>
        <w:autoSpaceDE w:val="0"/>
        <w:rPr>
          <w:b/>
          <w:color w:val="000000"/>
          <w:sz w:val="28"/>
          <w:szCs w:val="28"/>
        </w:rPr>
      </w:pPr>
      <w:r>
        <w:rPr>
          <w:b/>
          <w:color w:val="000000"/>
          <w:sz w:val="28"/>
          <w:szCs w:val="28"/>
        </w:rPr>
        <w:t xml:space="preserve">  </w:t>
      </w:r>
    </w:p>
    <w:p w:rsidR="009E50C4" w:rsidRPr="0043066B" w:rsidRDefault="009E50C4" w:rsidP="009E50C4">
      <w:pPr>
        <w:widowControl w:val="0"/>
        <w:autoSpaceDE w:val="0"/>
        <w:rPr>
          <w:b/>
          <w:sz w:val="28"/>
          <w:szCs w:val="28"/>
        </w:rPr>
      </w:pPr>
      <w:r>
        <w:rPr>
          <w:b/>
          <w:color w:val="000000"/>
          <w:sz w:val="28"/>
          <w:szCs w:val="28"/>
        </w:rPr>
        <w:t xml:space="preserve"> </w:t>
      </w:r>
      <w:r w:rsidRPr="0043066B">
        <w:rPr>
          <w:b/>
          <w:sz w:val="28"/>
          <w:szCs w:val="28"/>
        </w:rPr>
        <w:t xml:space="preserve">Материально-техническая база ОУ: </w:t>
      </w:r>
    </w:p>
    <w:p w:rsidR="009E50C4" w:rsidRPr="00F22196" w:rsidRDefault="009E50C4" w:rsidP="009E50C4">
      <w:pPr>
        <w:ind w:firstLine="567"/>
        <w:jc w:val="both"/>
        <w:rPr>
          <w:rFonts w:eastAsia="Calibri"/>
          <w:sz w:val="28"/>
          <w:szCs w:val="28"/>
        </w:rPr>
      </w:pPr>
      <w:r>
        <w:rPr>
          <w:color w:val="1D1B11"/>
          <w:sz w:val="28"/>
          <w:szCs w:val="28"/>
        </w:rPr>
        <w:t>В нашей  школе  имеются</w:t>
      </w:r>
      <w:r w:rsidRPr="00355637">
        <w:rPr>
          <w:color w:val="1D1B11"/>
          <w:sz w:val="28"/>
          <w:szCs w:val="28"/>
        </w:rPr>
        <w:t xml:space="preserve">  необходимые  условия  для  эффективного  функционирования  и  даль</w:t>
      </w:r>
      <w:r>
        <w:rPr>
          <w:color w:val="1D1B11"/>
          <w:sz w:val="28"/>
          <w:szCs w:val="28"/>
        </w:rPr>
        <w:t>нейшего  развития школы.</w:t>
      </w:r>
      <w:r w:rsidRPr="00355637">
        <w:rPr>
          <w:color w:val="1D1B11"/>
          <w:sz w:val="28"/>
          <w:szCs w:val="28"/>
        </w:rPr>
        <w:t xml:space="preserve">   Школа  располагается  в  трехэтажном  здании,  где  предусмотрен  необходимый  объем  санитарно-гигиенических  условий.  Проектная  мощность здания  рассчитана  на  624  посадочных  места.    </w:t>
      </w:r>
      <w:r w:rsidRPr="00F22196">
        <w:rPr>
          <w:rFonts w:eastAsia="Calibri"/>
          <w:sz w:val="28"/>
          <w:szCs w:val="28"/>
        </w:rPr>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9E50C4" w:rsidRPr="00F22196" w:rsidRDefault="009E50C4" w:rsidP="009E50C4">
      <w:pPr>
        <w:ind w:firstLine="567"/>
        <w:jc w:val="both"/>
        <w:rPr>
          <w:rFonts w:eastAsia="Calibri"/>
          <w:sz w:val="28"/>
          <w:szCs w:val="28"/>
        </w:rPr>
      </w:pPr>
      <w:r w:rsidRPr="00F22196">
        <w:rPr>
          <w:rFonts w:eastAsia="Calibri"/>
          <w:sz w:val="28"/>
          <w:szCs w:val="28"/>
        </w:rPr>
        <w:t>Материально-технические условия обеспечивают соблюдение:</w:t>
      </w:r>
    </w:p>
    <w:p w:rsidR="009E50C4" w:rsidRPr="00F22196" w:rsidRDefault="009E50C4" w:rsidP="009E50C4">
      <w:pPr>
        <w:ind w:firstLine="567"/>
        <w:jc w:val="both"/>
        <w:rPr>
          <w:rFonts w:eastAsia="Calibri"/>
          <w:sz w:val="28"/>
          <w:szCs w:val="28"/>
        </w:rPr>
      </w:pPr>
      <w:r w:rsidRPr="00F22196">
        <w:rPr>
          <w:rFonts w:eastAsia="Calibri"/>
          <w:sz w:val="28"/>
          <w:szCs w:val="28"/>
        </w:rPr>
        <w:t>- санитарно-гигиенических норм образовательного процесса, санитарно-бытовых условий, социально-бытовых условий, пожарной и электробезопасности, требований охраны труда;</w:t>
      </w:r>
    </w:p>
    <w:p w:rsidR="009E50C4" w:rsidRPr="00355637" w:rsidRDefault="009E50C4" w:rsidP="009E50C4">
      <w:pPr>
        <w:ind w:firstLine="567"/>
        <w:jc w:val="both"/>
        <w:rPr>
          <w:sz w:val="28"/>
          <w:szCs w:val="28"/>
        </w:rPr>
      </w:pPr>
      <w:r w:rsidRPr="00DA2E64">
        <w:rPr>
          <w:rFonts w:eastAsia="Calibri"/>
        </w:rPr>
        <w:t xml:space="preserve">- </w:t>
      </w:r>
      <w:r w:rsidRPr="00F22196">
        <w:rPr>
          <w:rFonts w:eastAsia="Calibri"/>
          <w:sz w:val="28"/>
          <w:szCs w:val="28"/>
        </w:rPr>
        <w:t>требований по наличию уче</w:t>
      </w:r>
      <w:r>
        <w:rPr>
          <w:rFonts w:eastAsia="Calibri"/>
          <w:sz w:val="28"/>
          <w:szCs w:val="28"/>
        </w:rPr>
        <w:t>бных кабинетов: функционируют 2 кабинета</w:t>
      </w:r>
      <w:r w:rsidRPr="00F22196">
        <w:rPr>
          <w:rFonts w:eastAsia="Calibri"/>
          <w:sz w:val="28"/>
          <w:szCs w:val="28"/>
        </w:rPr>
        <w:t xml:space="preserve"> начальных классов, из них </w:t>
      </w:r>
      <w:r>
        <w:rPr>
          <w:rFonts w:eastAsia="Calibri"/>
          <w:sz w:val="28"/>
          <w:szCs w:val="28"/>
        </w:rPr>
        <w:t>1 кабинет оснащен интерактивной доской</w:t>
      </w:r>
      <w:r w:rsidRPr="00F22196">
        <w:rPr>
          <w:rFonts w:eastAsia="Calibri"/>
          <w:sz w:val="28"/>
          <w:szCs w:val="28"/>
        </w:rPr>
        <w:t xml:space="preserve">. </w:t>
      </w:r>
    </w:p>
    <w:p w:rsidR="009E50C4" w:rsidRPr="00EF4B72" w:rsidRDefault="009E50C4" w:rsidP="009E50C4">
      <w:pPr>
        <w:pStyle w:val="af8"/>
        <w:ind w:firstLine="284"/>
        <w:jc w:val="both"/>
        <w:rPr>
          <w:rFonts w:ascii="Times New Roman" w:hAnsi="Times New Roman" w:cs="Times New Roman"/>
          <w:sz w:val="28"/>
          <w:szCs w:val="28"/>
        </w:rPr>
      </w:pPr>
      <w:r>
        <w:rPr>
          <w:rFonts w:ascii="Times New Roman" w:hAnsi="Times New Roman" w:cs="Times New Roman"/>
          <w:sz w:val="28"/>
          <w:szCs w:val="28"/>
        </w:rPr>
        <w:t>В МК</w:t>
      </w:r>
      <w:r w:rsidRPr="00355637">
        <w:rPr>
          <w:rFonts w:ascii="Times New Roman" w:hAnsi="Times New Roman" w:cs="Times New Roman"/>
          <w:sz w:val="28"/>
          <w:szCs w:val="28"/>
        </w:rPr>
        <w:t>ОУ</w:t>
      </w:r>
      <w:r>
        <w:rPr>
          <w:rFonts w:ascii="Times New Roman" w:hAnsi="Times New Roman" w:cs="Times New Roman"/>
          <w:sz w:val="28"/>
          <w:szCs w:val="28"/>
        </w:rPr>
        <w:t xml:space="preserve"> «Ашагастальская СОШ»  имеются</w:t>
      </w:r>
    </w:p>
    <w:p w:rsidR="009E50C4" w:rsidRPr="00EF4B72" w:rsidRDefault="009E50C4" w:rsidP="009E50C4">
      <w:pPr>
        <w:pStyle w:val="af8"/>
        <w:rPr>
          <w:rFonts w:ascii="Times New Roman" w:hAnsi="Times New Roman" w:cs="Times New Roman"/>
          <w:sz w:val="28"/>
          <w:szCs w:val="28"/>
        </w:rPr>
      </w:pPr>
      <w:r w:rsidRPr="00EF4B72">
        <w:rPr>
          <w:rFonts w:ascii="Times New Roman" w:hAnsi="Times New Roman" w:cs="Times New Roman"/>
          <w:sz w:val="28"/>
          <w:szCs w:val="28"/>
        </w:rPr>
        <w:t xml:space="preserve"> </w:t>
      </w:r>
    </w:p>
    <w:p w:rsidR="009E50C4" w:rsidRPr="00EF4B72" w:rsidRDefault="009E50C4" w:rsidP="009E50C4">
      <w:pPr>
        <w:pStyle w:val="af8"/>
        <w:rPr>
          <w:rFonts w:ascii="Times New Roman" w:hAnsi="Times New Roman" w:cs="Times New Roman"/>
          <w:sz w:val="28"/>
          <w:szCs w:val="28"/>
        </w:rPr>
      </w:pPr>
      <w:r w:rsidRPr="00EF4B72">
        <w:rPr>
          <w:rFonts w:ascii="Times New Roman" w:hAnsi="Times New Roman" w:cs="Times New Roman"/>
          <w:sz w:val="28"/>
          <w:szCs w:val="28"/>
        </w:rPr>
        <w:t>-1 сп</w:t>
      </w:r>
      <w:r>
        <w:rPr>
          <w:rFonts w:ascii="Times New Roman" w:hAnsi="Times New Roman" w:cs="Times New Roman"/>
          <w:sz w:val="28"/>
          <w:szCs w:val="28"/>
        </w:rPr>
        <w:t>ортивный зал</w:t>
      </w:r>
      <w:r w:rsidRPr="00EF4B72">
        <w:rPr>
          <w:rFonts w:ascii="Times New Roman" w:hAnsi="Times New Roman" w:cs="Times New Roman"/>
          <w:sz w:val="28"/>
          <w:szCs w:val="28"/>
        </w:rPr>
        <w:t xml:space="preserve"> </w:t>
      </w:r>
    </w:p>
    <w:p w:rsidR="009E50C4" w:rsidRPr="00EF4B72" w:rsidRDefault="009E50C4" w:rsidP="009E50C4">
      <w:pPr>
        <w:pStyle w:val="af8"/>
        <w:rPr>
          <w:rFonts w:ascii="Times New Roman" w:hAnsi="Times New Roman" w:cs="Times New Roman"/>
          <w:sz w:val="28"/>
          <w:szCs w:val="28"/>
        </w:rPr>
      </w:pPr>
      <w:r w:rsidRPr="00EF4B72">
        <w:rPr>
          <w:rFonts w:ascii="Times New Roman" w:hAnsi="Times New Roman" w:cs="Times New Roman"/>
          <w:sz w:val="28"/>
          <w:szCs w:val="28"/>
        </w:rPr>
        <w:t xml:space="preserve">-1  актовый зал; </w:t>
      </w:r>
    </w:p>
    <w:p w:rsidR="009E50C4" w:rsidRPr="00EF4B72" w:rsidRDefault="009E50C4" w:rsidP="009E50C4">
      <w:pPr>
        <w:pStyle w:val="af8"/>
        <w:rPr>
          <w:rFonts w:ascii="Times New Roman" w:hAnsi="Times New Roman" w:cs="Times New Roman"/>
          <w:sz w:val="28"/>
          <w:szCs w:val="28"/>
        </w:rPr>
      </w:pPr>
      <w:r w:rsidRPr="00EF4B72">
        <w:rPr>
          <w:rFonts w:ascii="Times New Roman" w:hAnsi="Times New Roman" w:cs="Times New Roman"/>
          <w:sz w:val="28"/>
          <w:szCs w:val="28"/>
        </w:rPr>
        <w:t xml:space="preserve">-1  столовая; </w:t>
      </w:r>
    </w:p>
    <w:p w:rsidR="009E50C4" w:rsidRPr="00EF4B72" w:rsidRDefault="009E50C4" w:rsidP="009E50C4">
      <w:pPr>
        <w:pStyle w:val="af8"/>
        <w:rPr>
          <w:rFonts w:ascii="Times New Roman" w:hAnsi="Times New Roman" w:cs="Times New Roman"/>
          <w:sz w:val="28"/>
          <w:szCs w:val="28"/>
        </w:rPr>
      </w:pPr>
      <w:r w:rsidRPr="00EF4B72">
        <w:rPr>
          <w:rFonts w:ascii="Times New Roman" w:hAnsi="Times New Roman" w:cs="Times New Roman"/>
          <w:sz w:val="28"/>
          <w:szCs w:val="28"/>
        </w:rPr>
        <w:t>-1 медицинский  кабине</w:t>
      </w:r>
      <w:r>
        <w:rPr>
          <w:rFonts w:ascii="Times New Roman" w:hAnsi="Times New Roman" w:cs="Times New Roman"/>
          <w:sz w:val="28"/>
          <w:szCs w:val="28"/>
        </w:rPr>
        <w:t xml:space="preserve">т, </w:t>
      </w:r>
    </w:p>
    <w:p w:rsidR="009E50C4" w:rsidRPr="00EF4B72" w:rsidRDefault="009E50C4" w:rsidP="009E50C4">
      <w:pPr>
        <w:pStyle w:val="af8"/>
        <w:rPr>
          <w:rFonts w:ascii="Times New Roman" w:hAnsi="Times New Roman" w:cs="Times New Roman"/>
          <w:sz w:val="28"/>
          <w:szCs w:val="28"/>
        </w:rPr>
      </w:pPr>
      <w:r w:rsidRPr="00EF4B72">
        <w:rPr>
          <w:rFonts w:ascii="Times New Roman" w:hAnsi="Times New Roman" w:cs="Times New Roman"/>
          <w:sz w:val="28"/>
          <w:szCs w:val="28"/>
        </w:rPr>
        <w:t xml:space="preserve">-1  </w:t>
      </w:r>
      <w:r>
        <w:rPr>
          <w:rFonts w:ascii="Times New Roman" w:hAnsi="Times New Roman" w:cs="Times New Roman"/>
          <w:sz w:val="28"/>
          <w:szCs w:val="28"/>
        </w:rPr>
        <w:t>библиотека</w:t>
      </w:r>
      <w:r w:rsidRPr="00EF4B72">
        <w:rPr>
          <w:rFonts w:ascii="Times New Roman" w:hAnsi="Times New Roman" w:cs="Times New Roman"/>
          <w:sz w:val="28"/>
          <w:szCs w:val="28"/>
        </w:rPr>
        <w:t xml:space="preserve"> </w:t>
      </w:r>
    </w:p>
    <w:p w:rsidR="009E50C4" w:rsidRDefault="009E50C4" w:rsidP="009E50C4">
      <w:pPr>
        <w:pStyle w:val="af8"/>
        <w:rPr>
          <w:rFonts w:ascii="Times New Roman" w:hAnsi="Times New Roman" w:cs="Times New Roman"/>
          <w:sz w:val="28"/>
          <w:szCs w:val="28"/>
        </w:rPr>
      </w:pPr>
      <w:r>
        <w:rPr>
          <w:rFonts w:ascii="Times New Roman" w:hAnsi="Times New Roman" w:cs="Times New Roman"/>
          <w:sz w:val="28"/>
          <w:szCs w:val="28"/>
        </w:rPr>
        <w:t>- 1 кабинет начальных классов</w:t>
      </w:r>
      <w:r w:rsidRPr="00EF4B72">
        <w:rPr>
          <w:rFonts w:ascii="Times New Roman" w:hAnsi="Times New Roman" w:cs="Times New Roman"/>
          <w:sz w:val="28"/>
          <w:szCs w:val="28"/>
        </w:rPr>
        <w:t xml:space="preserve"> </w:t>
      </w:r>
      <w:r>
        <w:rPr>
          <w:rFonts w:ascii="Times New Roman" w:hAnsi="Times New Roman" w:cs="Times New Roman"/>
          <w:sz w:val="28"/>
          <w:szCs w:val="28"/>
        </w:rPr>
        <w:t>оснащен интерактивной доской;</w:t>
      </w:r>
    </w:p>
    <w:p w:rsidR="009E50C4" w:rsidRDefault="009E50C4" w:rsidP="009E50C4">
      <w:pPr>
        <w:pStyle w:val="af8"/>
        <w:rPr>
          <w:rFonts w:ascii="Times New Roman" w:hAnsi="Times New Roman" w:cs="Times New Roman"/>
          <w:sz w:val="28"/>
          <w:szCs w:val="28"/>
        </w:rPr>
      </w:pPr>
    </w:p>
    <w:p w:rsidR="009E50C4" w:rsidRDefault="009E50C4" w:rsidP="009E50C4">
      <w:pPr>
        <w:jc w:val="both"/>
        <w:rPr>
          <w:color w:val="1D1B11"/>
          <w:sz w:val="28"/>
          <w:szCs w:val="28"/>
        </w:rPr>
      </w:pPr>
      <w:r>
        <w:rPr>
          <w:color w:val="1D1B11"/>
          <w:sz w:val="28"/>
          <w:szCs w:val="28"/>
        </w:rPr>
        <w:t>-на  территории  школы     расположена   спортивная площадка</w:t>
      </w:r>
    </w:p>
    <w:p w:rsidR="009E50C4" w:rsidRDefault="009E50C4" w:rsidP="009E50C4">
      <w:pPr>
        <w:rPr>
          <w:b/>
          <w:sz w:val="28"/>
          <w:szCs w:val="28"/>
        </w:rPr>
      </w:pPr>
      <w:r>
        <w:rPr>
          <w:color w:val="1D1B11"/>
          <w:sz w:val="28"/>
          <w:szCs w:val="28"/>
        </w:rPr>
        <w:t xml:space="preserve">-школьный  двор  имеет  общую  территорию  размером   </w:t>
      </w:r>
      <w:r>
        <w:rPr>
          <w:sz w:val="28"/>
          <w:szCs w:val="28"/>
        </w:rPr>
        <w:t>24 га.</w:t>
      </w:r>
      <w:r>
        <w:rPr>
          <w:b/>
          <w:sz w:val="28"/>
          <w:szCs w:val="28"/>
        </w:rPr>
        <w:t xml:space="preserve"> </w:t>
      </w:r>
    </w:p>
    <w:p w:rsidR="009E50C4" w:rsidRDefault="009E50C4" w:rsidP="009E50C4">
      <w:pPr>
        <w:jc w:val="both"/>
        <w:rPr>
          <w:color w:val="000000"/>
          <w:sz w:val="28"/>
          <w:szCs w:val="28"/>
        </w:rPr>
      </w:pPr>
      <w:r>
        <w:rPr>
          <w:color w:val="000000"/>
          <w:sz w:val="28"/>
          <w:szCs w:val="28"/>
        </w:rPr>
        <w:tab/>
        <w:t>Пришкольная территория  благоустроена. Озеленение территории соответствует нормам. Организовано горячее питание учащихся начальных классов в соответствии с СанПиН.          </w:t>
      </w:r>
    </w:p>
    <w:p w:rsidR="009E50C4" w:rsidRPr="00CA2F18" w:rsidRDefault="009E50C4" w:rsidP="009E50C4">
      <w:pPr>
        <w:widowControl w:val="0"/>
        <w:shd w:val="clear" w:color="auto" w:fill="FFFFFF"/>
        <w:autoSpaceDE w:val="0"/>
        <w:autoSpaceDN w:val="0"/>
        <w:adjustRightInd w:val="0"/>
        <w:ind w:firstLine="708"/>
        <w:jc w:val="both"/>
        <w:rPr>
          <w:color w:val="000000"/>
          <w:sz w:val="28"/>
          <w:szCs w:val="28"/>
        </w:rPr>
      </w:pPr>
      <w:r>
        <w:rPr>
          <w:color w:val="000000"/>
          <w:sz w:val="28"/>
          <w:szCs w:val="28"/>
        </w:rPr>
        <w:lastRenderedPageBreak/>
        <w:t xml:space="preserve"> </w:t>
      </w:r>
    </w:p>
    <w:p w:rsidR="009E50C4" w:rsidRPr="00DA2E64" w:rsidRDefault="009E50C4" w:rsidP="009E50C4">
      <w:pPr>
        <w:rPr>
          <w:rFonts w:eastAsia="Calibri"/>
          <w:b/>
        </w:rPr>
      </w:pPr>
      <w:r>
        <w:rPr>
          <w:rFonts w:eastAsia="Calibri"/>
          <w:b/>
        </w:rPr>
        <w:t xml:space="preserve">    </w:t>
      </w:r>
      <w:r w:rsidRPr="00DA2E64">
        <w:rPr>
          <w:rFonts w:eastAsia="Calibri"/>
          <w:b/>
        </w:rPr>
        <w:t xml:space="preserve">ПСИХОЛОГО-ПЕДАГОГИЧЕСКИЕ УСЛОВИЯ РЕАЛИЗАЦИИ ОСНОВНОЙ </w:t>
      </w:r>
      <w:r>
        <w:rPr>
          <w:rFonts w:eastAsia="Calibri"/>
          <w:b/>
        </w:rPr>
        <w:t xml:space="preserve">  </w:t>
      </w:r>
      <w:r w:rsidRPr="00DA2E64">
        <w:rPr>
          <w:rFonts w:eastAsia="Calibri"/>
          <w:b/>
        </w:rPr>
        <w:t>ОБРАЗОВАТЕЛЬНОЙ ПРОГРАММЫ</w:t>
      </w:r>
    </w:p>
    <w:p w:rsidR="009E50C4" w:rsidRPr="00F22196" w:rsidRDefault="009E50C4" w:rsidP="009E50C4">
      <w:pPr>
        <w:ind w:firstLine="567"/>
        <w:jc w:val="both"/>
        <w:rPr>
          <w:rFonts w:eastAsia="Calibri"/>
          <w:sz w:val="28"/>
          <w:szCs w:val="28"/>
        </w:rPr>
      </w:pPr>
      <w:r w:rsidRPr="00F22196">
        <w:rPr>
          <w:rFonts w:eastAsia="Calibri"/>
          <w:sz w:val="28"/>
          <w:szCs w:val="28"/>
        </w:rPr>
        <w:t>Непременным условием реализации требований Стандарта является создание в образо</w:t>
      </w:r>
      <w:r>
        <w:rPr>
          <w:rFonts w:eastAsia="Calibri"/>
          <w:sz w:val="28"/>
          <w:szCs w:val="28"/>
        </w:rPr>
        <w:t>вательном учреждении психолого-</w:t>
      </w:r>
      <w:r w:rsidRPr="00F22196">
        <w:rPr>
          <w:rFonts w:eastAsia="Calibri"/>
          <w:sz w:val="28"/>
          <w:szCs w:val="28"/>
        </w:rPr>
        <w:t>педагогических условий, обеспечивающих:</w:t>
      </w:r>
    </w:p>
    <w:p w:rsidR="009E50C4" w:rsidRPr="00F22196" w:rsidRDefault="009E50C4" w:rsidP="009E50C4">
      <w:pPr>
        <w:ind w:firstLine="567"/>
        <w:jc w:val="both"/>
        <w:rPr>
          <w:rFonts w:eastAsia="Calibri"/>
          <w:sz w:val="28"/>
          <w:szCs w:val="28"/>
        </w:rPr>
      </w:pPr>
      <w:r w:rsidRPr="00F22196">
        <w:rPr>
          <w:rFonts w:eastAsia="Calibri"/>
          <w:sz w:val="28"/>
          <w:szCs w:val="28"/>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9E50C4" w:rsidRPr="00F22196" w:rsidRDefault="009E50C4" w:rsidP="009E50C4">
      <w:pPr>
        <w:ind w:firstLine="567"/>
        <w:jc w:val="both"/>
        <w:rPr>
          <w:rFonts w:eastAsia="Calibri"/>
          <w:sz w:val="28"/>
          <w:szCs w:val="28"/>
        </w:rPr>
      </w:pPr>
      <w:r w:rsidRPr="00F22196">
        <w:rPr>
          <w:rFonts w:eastAsia="Calibri"/>
          <w:sz w:val="28"/>
          <w:szCs w:val="28"/>
        </w:rPr>
        <w:t>• формирование и развитие психолого-педагогической компетентности участников образовательного процесса;</w:t>
      </w:r>
    </w:p>
    <w:p w:rsidR="009E50C4" w:rsidRPr="00F22196" w:rsidRDefault="009E50C4" w:rsidP="009E50C4">
      <w:pPr>
        <w:ind w:firstLine="567"/>
        <w:jc w:val="both"/>
        <w:rPr>
          <w:rFonts w:eastAsia="Calibri"/>
          <w:sz w:val="28"/>
          <w:szCs w:val="28"/>
        </w:rPr>
      </w:pPr>
      <w:r w:rsidRPr="00F22196">
        <w:rPr>
          <w:rFonts w:eastAsia="Calibri"/>
          <w:sz w:val="28"/>
          <w:szCs w:val="28"/>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9E50C4" w:rsidRPr="00F22196" w:rsidRDefault="009E50C4" w:rsidP="009E50C4">
      <w:pPr>
        <w:ind w:firstLine="567"/>
        <w:jc w:val="both"/>
        <w:rPr>
          <w:rFonts w:eastAsia="Calibri"/>
          <w:sz w:val="28"/>
          <w:szCs w:val="28"/>
        </w:rPr>
      </w:pPr>
      <w:r w:rsidRPr="00F22196">
        <w:rPr>
          <w:rFonts w:eastAsia="Calibri"/>
          <w:sz w:val="28"/>
          <w:szCs w:val="28"/>
        </w:rPr>
        <w:t>• дифференциацию и индивидуализацию обучения.</w:t>
      </w:r>
    </w:p>
    <w:p w:rsidR="009E50C4" w:rsidRPr="00F22196" w:rsidRDefault="009E50C4" w:rsidP="009E50C4">
      <w:pPr>
        <w:ind w:firstLine="567"/>
        <w:jc w:val="both"/>
        <w:rPr>
          <w:rFonts w:eastAsia="Calibri"/>
          <w:b/>
          <w:sz w:val="28"/>
          <w:szCs w:val="28"/>
        </w:rPr>
      </w:pPr>
      <w:r w:rsidRPr="00F22196">
        <w:rPr>
          <w:rFonts w:eastAsia="Calibri"/>
          <w:b/>
          <w:sz w:val="28"/>
          <w:szCs w:val="28"/>
        </w:rPr>
        <w:t>Психолого-педагогическое сопровождение участников образовательного процесса на начальной ступени общего образования.</w:t>
      </w:r>
    </w:p>
    <w:p w:rsidR="009E50C4" w:rsidRPr="00F22196" w:rsidRDefault="009E50C4" w:rsidP="009E50C4">
      <w:pPr>
        <w:ind w:firstLine="567"/>
        <w:jc w:val="both"/>
        <w:rPr>
          <w:rFonts w:eastAsia="Calibri"/>
          <w:sz w:val="28"/>
          <w:szCs w:val="28"/>
        </w:rPr>
      </w:pPr>
      <w:r w:rsidRPr="00F22196">
        <w:rPr>
          <w:rFonts w:eastAsia="Calibri"/>
          <w:sz w:val="28"/>
          <w:szCs w:val="28"/>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9E50C4" w:rsidRPr="00F22196" w:rsidRDefault="009E50C4" w:rsidP="009E50C4">
      <w:pPr>
        <w:ind w:firstLine="567"/>
        <w:jc w:val="both"/>
        <w:rPr>
          <w:rFonts w:eastAsia="Calibri"/>
          <w:sz w:val="28"/>
          <w:szCs w:val="28"/>
        </w:rPr>
      </w:pPr>
      <w:r w:rsidRPr="00F22196">
        <w:rPr>
          <w:rFonts w:eastAsia="Calibri"/>
          <w:sz w:val="28"/>
          <w:szCs w:val="28"/>
        </w:rPr>
        <w:t>Основными формами психолого-педагогического сопровождения являются:</w:t>
      </w:r>
    </w:p>
    <w:p w:rsidR="009E50C4" w:rsidRPr="00F22196" w:rsidRDefault="009E50C4" w:rsidP="009E50C4">
      <w:pPr>
        <w:ind w:firstLine="567"/>
        <w:jc w:val="both"/>
        <w:rPr>
          <w:rFonts w:eastAsia="Calibri"/>
          <w:sz w:val="28"/>
          <w:szCs w:val="28"/>
        </w:rPr>
      </w:pPr>
      <w:r w:rsidRPr="00F22196">
        <w:rPr>
          <w:rFonts w:eastAsia="Calibri"/>
          <w:sz w:val="28"/>
          <w:szCs w:val="28"/>
        </w:rPr>
        <w:t>• диагностика, направленная на выявление особенностей статуса</w:t>
      </w:r>
      <w:r>
        <w:rPr>
          <w:rFonts w:eastAsia="Calibri"/>
          <w:sz w:val="28"/>
          <w:szCs w:val="28"/>
        </w:rPr>
        <w:t xml:space="preserve"> </w:t>
      </w:r>
      <w:r w:rsidRPr="00F22196">
        <w:rPr>
          <w:rFonts w:eastAsia="Calibri"/>
          <w:sz w:val="28"/>
          <w:szCs w:val="28"/>
        </w:rPr>
        <w:t>обучающегося. Она может проводиться на этапе знакомства с ребёнком, после зачисления его в школу и в конце каждого учебного года;</w:t>
      </w:r>
    </w:p>
    <w:p w:rsidR="009E50C4" w:rsidRPr="00F22196" w:rsidRDefault="009E50C4" w:rsidP="009E50C4">
      <w:pPr>
        <w:ind w:firstLine="567"/>
        <w:jc w:val="both"/>
        <w:rPr>
          <w:rFonts w:eastAsia="Calibri"/>
          <w:sz w:val="28"/>
          <w:szCs w:val="28"/>
        </w:rPr>
      </w:pPr>
      <w:r w:rsidRPr="00F22196">
        <w:rPr>
          <w:rFonts w:eastAsia="Calibri"/>
          <w:sz w:val="28"/>
          <w:szCs w:val="28"/>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9E50C4" w:rsidRPr="00F22196" w:rsidRDefault="009E50C4" w:rsidP="009E50C4">
      <w:pPr>
        <w:ind w:firstLine="567"/>
        <w:jc w:val="both"/>
        <w:rPr>
          <w:rFonts w:eastAsia="Calibri"/>
          <w:sz w:val="28"/>
          <w:szCs w:val="28"/>
        </w:rPr>
      </w:pPr>
      <w:r w:rsidRPr="00F22196">
        <w:rPr>
          <w:rFonts w:eastAsia="Calibri"/>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9E50C4" w:rsidRPr="00F22196" w:rsidRDefault="009E50C4" w:rsidP="009E50C4">
      <w:pPr>
        <w:ind w:firstLine="567"/>
        <w:jc w:val="both"/>
        <w:rPr>
          <w:rFonts w:eastAsia="Calibri"/>
          <w:sz w:val="28"/>
          <w:szCs w:val="28"/>
        </w:rPr>
      </w:pPr>
      <w:r w:rsidRPr="00F22196">
        <w:rPr>
          <w:rFonts w:eastAsia="Calibri"/>
          <w:sz w:val="28"/>
          <w:szCs w:val="28"/>
        </w:rPr>
        <w:t>К основным направлениям психолого-педагогического сопровождения можно отнести:</w:t>
      </w:r>
    </w:p>
    <w:p w:rsidR="009E50C4" w:rsidRPr="00F22196" w:rsidRDefault="009E50C4" w:rsidP="009E50C4">
      <w:pPr>
        <w:numPr>
          <w:ilvl w:val="0"/>
          <w:numId w:val="26"/>
        </w:numPr>
        <w:suppressAutoHyphens w:val="0"/>
        <w:ind w:firstLine="567"/>
        <w:contextualSpacing/>
        <w:jc w:val="both"/>
        <w:rPr>
          <w:rFonts w:eastAsia="Calibri"/>
          <w:sz w:val="28"/>
          <w:szCs w:val="28"/>
        </w:rPr>
      </w:pPr>
      <w:r w:rsidRPr="00F22196">
        <w:rPr>
          <w:rFonts w:eastAsia="Calibri"/>
          <w:sz w:val="28"/>
          <w:szCs w:val="28"/>
        </w:rPr>
        <w:t>сохранение и укрепление психологического здоровья;</w:t>
      </w:r>
    </w:p>
    <w:p w:rsidR="009E50C4" w:rsidRPr="00F22196" w:rsidRDefault="009E50C4" w:rsidP="009E50C4">
      <w:pPr>
        <w:numPr>
          <w:ilvl w:val="0"/>
          <w:numId w:val="26"/>
        </w:numPr>
        <w:suppressAutoHyphens w:val="0"/>
        <w:ind w:firstLine="567"/>
        <w:contextualSpacing/>
        <w:jc w:val="both"/>
        <w:rPr>
          <w:rFonts w:eastAsia="Calibri"/>
          <w:sz w:val="28"/>
          <w:szCs w:val="28"/>
        </w:rPr>
      </w:pPr>
      <w:r w:rsidRPr="00F22196">
        <w:rPr>
          <w:rFonts w:eastAsia="Calibri"/>
          <w:sz w:val="28"/>
          <w:szCs w:val="28"/>
        </w:rPr>
        <w:t>мониторинг возможностей и способностей обучающихся;</w:t>
      </w:r>
    </w:p>
    <w:p w:rsidR="009E50C4" w:rsidRPr="00F22196" w:rsidRDefault="009E50C4" w:rsidP="009E50C4">
      <w:pPr>
        <w:numPr>
          <w:ilvl w:val="0"/>
          <w:numId w:val="26"/>
        </w:numPr>
        <w:suppressAutoHyphens w:val="0"/>
        <w:ind w:firstLine="567"/>
        <w:contextualSpacing/>
        <w:jc w:val="both"/>
        <w:rPr>
          <w:rFonts w:eastAsia="Calibri"/>
          <w:sz w:val="28"/>
          <w:szCs w:val="28"/>
        </w:rPr>
      </w:pPr>
      <w:r w:rsidRPr="00F22196">
        <w:rPr>
          <w:rFonts w:eastAsia="Calibri"/>
          <w:sz w:val="28"/>
          <w:szCs w:val="28"/>
        </w:rPr>
        <w:t>психолого-педагогическую поддержку участников олимпиадного движения;</w:t>
      </w:r>
    </w:p>
    <w:p w:rsidR="009E50C4" w:rsidRPr="00F22196" w:rsidRDefault="009E50C4" w:rsidP="009E50C4">
      <w:pPr>
        <w:numPr>
          <w:ilvl w:val="0"/>
          <w:numId w:val="26"/>
        </w:numPr>
        <w:suppressAutoHyphens w:val="0"/>
        <w:ind w:firstLine="567"/>
        <w:contextualSpacing/>
        <w:jc w:val="both"/>
        <w:rPr>
          <w:rFonts w:eastAsia="Calibri"/>
          <w:sz w:val="28"/>
          <w:szCs w:val="28"/>
        </w:rPr>
      </w:pPr>
      <w:r w:rsidRPr="00F22196">
        <w:rPr>
          <w:rFonts w:eastAsia="Calibri"/>
          <w:sz w:val="28"/>
          <w:szCs w:val="28"/>
        </w:rPr>
        <w:t>формирование у обучающихся ценности здоровья и безопасного образа жизни;</w:t>
      </w:r>
    </w:p>
    <w:p w:rsidR="009E50C4" w:rsidRPr="00F22196" w:rsidRDefault="009E50C4" w:rsidP="009E50C4">
      <w:pPr>
        <w:numPr>
          <w:ilvl w:val="0"/>
          <w:numId w:val="26"/>
        </w:numPr>
        <w:suppressAutoHyphens w:val="0"/>
        <w:ind w:firstLine="567"/>
        <w:contextualSpacing/>
        <w:jc w:val="both"/>
        <w:rPr>
          <w:rFonts w:eastAsia="Calibri"/>
          <w:sz w:val="28"/>
          <w:szCs w:val="28"/>
        </w:rPr>
      </w:pPr>
      <w:r w:rsidRPr="00F22196">
        <w:rPr>
          <w:rFonts w:eastAsia="Calibri"/>
          <w:sz w:val="28"/>
          <w:szCs w:val="28"/>
        </w:rPr>
        <w:t>развитие экологической культуры;</w:t>
      </w:r>
    </w:p>
    <w:p w:rsidR="009E50C4" w:rsidRPr="00F22196" w:rsidRDefault="009E50C4" w:rsidP="009E50C4">
      <w:pPr>
        <w:numPr>
          <w:ilvl w:val="0"/>
          <w:numId w:val="26"/>
        </w:numPr>
        <w:suppressAutoHyphens w:val="0"/>
        <w:ind w:firstLine="567"/>
        <w:contextualSpacing/>
        <w:jc w:val="both"/>
        <w:rPr>
          <w:rFonts w:eastAsia="Calibri"/>
          <w:sz w:val="28"/>
          <w:szCs w:val="28"/>
        </w:rPr>
      </w:pPr>
      <w:r w:rsidRPr="00F22196">
        <w:rPr>
          <w:rFonts w:eastAsia="Calibri"/>
          <w:sz w:val="28"/>
          <w:szCs w:val="28"/>
        </w:rPr>
        <w:t>выявление и поддержку детей с особыми образовательными потребностями;</w:t>
      </w:r>
    </w:p>
    <w:p w:rsidR="009E50C4" w:rsidRPr="00F22196" w:rsidRDefault="009E50C4" w:rsidP="009E50C4">
      <w:pPr>
        <w:numPr>
          <w:ilvl w:val="0"/>
          <w:numId w:val="26"/>
        </w:numPr>
        <w:suppressAutoHyphens w:val="0"/>
        <w:ind w:firstLine="567"/>
        <w:contextualSpacing/>
        <w:jc w:val="both"/>
        <w:rPr>
          <w:rFonts w:eastAsia="Calibri"/>
          <w:sz w:val="28"/>
          <w:szCs w:val="28"/>
        </w:rPr>
      </w:pPr>
      <w:r w:rsidRPr="00F22196">
        <w:rPr>
          <w:rFonts w:eastAsia="Calibri"/>
          <w:sz w:val="28"/>
          <w:szCs w:val="28"/>
        </w:rPr>
        <w:t>формирование коммуникативных навыков в разновозрастной среде и среде сверстников;</w:t>
      </w:r>
    </w:p>
    <w:p w:rsidR="009E50C4" w:rsidRPr="00F22196" w:rsidRDefault="009E50C4" w:rsidP="009E50C4">
      <w:pPr>
        <w:numPr>
          <w:ilvl w:val="0"/>
          <w:numId w:val="26"/>
        </w:numPr>
        <w:suppressAutoHyphens w:val="0"/>
        <w:ind w:firstLine="567"/>
        <w:contextualSpacing/>
        <w:jc w:val="both"/>
        <w:rPr>
          <w:rFonts w:eastAsia="Calibri"/>
          <w:sz w:val="28"/>
          <w:szCs w:val="28"/>
        </w:rPr>
      </w:pPr>
      <w:r w:rsidRPr="00F22196">
        <w:rPr>
          <w:rFonts w:eastAsia="Calibri"/>
          <w:sz w:val="28"/>
          <w:szCs w:val="28"/>
        </w:rPr>
        <w:t>поддержку детских объединений и ученического самоуправления;</w:t>
      </w:r>
    </w:p>
    <w:p w:rsidR="009E50C4" w:rsidRPr="00F22196" w:rsidRDefault="009E50C4" w:rsidP="009E50C4">
      <w:pPr>
        <w:numPr>
          <w:ilvl w:val="0"/>
          <w:numId w:val="26"/>
        </w:numPr>
        <w:suppressAutoHyphens w:val="0"/>
        <w:ind w:firstLine="567"/>
        <w:contextualSpacing/>
        <w:jc w:val="both"/>
        <w:rPr>
          <w:rFonts w:eastAsia="Calibri"/>
          <w:sz w:val="28"/>
          <w:szCs w:val="28"/>
        </w:rPr>
      </w:pPr>
      <w:r w:rsidRPr="00F22196">
        <w:rPr>
          <w:rFonts w:eastAsia="Calibri"/>
          <w:sz w:val="28"/>
          <w:szCs w:val="28"/>
        </w:rPr>
        <w:t>выявление и поддержку одарённых детей.</w:t>
      </w:r>
    </w:p>
    <w:p w:rsidR="009E50C4" w:rsidRPr="00F22196" w:rsidRDefault="009E50C4" w:rsidP="009E50C4">
      <w:pPr>
        <w:ind w:firstLine="567"/>
        <w:jc w:val="both"/>
        <w:rPr>
          <w:rFonts w:eastAsia="Calibri"/>
          <w:sz w:val="28"/>
          <w:szCs w:val="28"/>
        </w:rPr>
      </w:pPr>
      <w:r w:rsidRPr="00F22196">
        <w:rPr>
          <w:rFonts w:eastAsia="Calibri"/>
          <w:sz w:val="28"/>
          <w:szCs w:val="28"/>
        </w:rPr>
        <w:lastRenderedPageBreak/>
        <w:t>Целью работы социально-психологической службы является оказание помощи школьникам в осуществлении осознанных личностно значимых выборов, в освоении методов познания, общения, межличностного взаимодействия, обеспечение гарантии прав, социально-психологической защиты обучающихся. В деятельности социально-психолог</w:t>
      </w:r>
      <w:r>
        <w:rPr>
          <w:rFonts w:eastAsia="Calibri"/>
          <w:sz w:val="28"/>
          <w:szCs w:val="28"/>
        </w:rPr>
        <w:t>ическ</w:t>
      </w:r>
      <w:r w:rsidRPr="00F22196">
        <w:rPr>
          <w:rFonts w:eastAsia="Calibri"/>
          <w:sz w:val="28"/>
          <w:szCs w:val="28"/>
        </w:rPr>
        <w:t>ой службы используются индивидуальные и коллективные методы работы, ведется координация действий педагогов, родителей, представителей общественных организаций и социальных партнеров в целях оказания помощи в развитии личности школьника.</w:t>
      </w:r>
    </w:p>
    <w:p w:rsidR="009E50C4" w:rsidRPr="00F22196" w:rsidRDefault="009E50C4" w:rsidP="009E50C4">
      <w:pPr>
        <w:ind w:firstLine="567"/>
        <w:jc w:val="both"/>
        <w:rPr>
          <w:rFonts w:eastAsia="Calibri"/>
          <w:sz w:val="28"/>
          <w:szCs w:val="28"/>
        </w:rPr>
      </w:pPr>
      <w:r w:rsidRPr="00F22196">
        <w:rPr>
          <w:rFonts w:eastAsia="Calibri"/>
          <w:sz w:val="28"/>
          <w:szCs w:val="28"/>
        </w:rPr>
        <w:t>Совершенствование психолого-педагогического сопровождения ведется путем вариативности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выявление и поддержка одаренных детей, психолого-педагогическая поддержка участников олимпиадного движения; формирование коммуникативных навыков в разновозрастной среде и среде сверстников), а также путем вариативности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9E50C4" w:rsidRPr="00DA2E64" w:rsidRDefault="009E50C4" w:rsidP="009E50C4">
      <w:pPr>
        <w:ind w:firstLine="567"/>
        <w:jc w:val="both"/>
        <w:rPr>
          <w:rFonts w:eastAsia="Calibri"/>
          <w:b/>
        </w:rPr>
      </w:pPr>
    </w:p>
    <w:p w:rsidR="009E50C4" w:rsidRDefault="009E50C4" w:rsidP="009E50C4">
      <w:pPr>
        <w:ind w:firstLine="567"/>
        <w:jc w:val="center"/>
        <w:rPr>
          <w:rFonts w:eastAsia="Calibri"/>
          <w:b/>
        </w:rPr>
      </w:pPr>
    </w:p>
    <w:p w:rsidR="009E50C4" w:rsidRPr="00DA2E64" w:rsidRDefault="009E50C4" w:rsidP="009E50C4">
      <w:pPr>
        <w:ind w:firstLine="567"/>
        <w:jc w:val="center"/>
        <w:rPr>
          <w:rFonts w:eastAsia="Calibri"/>
          <w:b/>
        </w:rPr>
      </w:pPr>
      <w:r w:rsidRPr="00DA2E64">
        <w:rPr>
          <w:rFonts w:eastAsia="Calibri"/>
          <w:b/>
        </w:rPr>
        <w:t>ИНФОРМАЦИОННО-МЕТОДИЧЕСКИЕ УСЛОВИЯ РЕАЛИЗАЦИИ ОСНОВНОЙ ОБРАЗОВАТЕЛЬНОЙ ПРОГРАММЫ</w:t>
      </w:r>
    </w:p>
    <w:p w:rsidR="009E50C4" w:rsidRPr="00F22196" w:rsidRDefault="009E50C4" w:rsidP="009E50C4">
      <w:pPr>
        <w:ind w:firstLine="567"/>
        <w:jc w:val="both"/>
        <w:rPr>
          <w:rFonts w:eastAsia="Calibri"/>
          <w:sz w:val="28"/>
          <w:szCs w:val="28"/>
        </w:rPr>
      </w:pPr>
      <w:r w:rsidRPr="00F22196">
        <w:rPr>
          <w:rFonts w:eastAsia="Calibri"/>
          <w:sz w:val="28"/>
          <w:szCs w:val="28"/>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E50C4" w:rsidRPr="00F22196" w:rsidRDefault="009E50C4" w:rsidP="009E50C4">
      <w:pPr>
        <w:ind w:firstLine="567"/>
        <w:jc w:val="both"/>
        <w:rPr>
          <w:rFonts w:eastAsia="Calibri"/>
          <w:sz w:val="28"/>
          <w:szCs w:val="28"/>
        </w:rPr>
      </w:pPr>
      <w:r w:rsidRPr="00F22196">
        <w:rPr>
          <w:rFonts w:eastAsia="Calibri"/>
          <w:sz w:val="28"/>
          <w:szCs w:val="28"/>
        </w:rPr>
        <w:t>Основными элементами ИОС являются:</w:t>
      </w:r>
    </w:p>
    <w:p w:rsidR="009E50C4" w:rsidRPr="00F22196" w:rsidRDefault="009E50C4" w:rsidP="009E50C4">
      <w:pPr>
        <w:ind w:firstLine="567"/>
        <w:jc w:val="both"/>
        <w:rPr>
          <w:rFonts w:eastAsia="Calibri"/>
          <w:sz w:val="28"/>
          <w:szCs w:val="28"/>
        </w:rPr>
      </w:pPr>
      <w:r w:rsidRPr="00F22196">
        <w:rPr>
          <w:rFonts w:eastAsia="Calibri"/>
          <w:sz w:val="28"/>
          <w:szCs w:val="28"/>
        </w:rPr>
        <w:t>• информационно-образовательные ресурсы в виде печатной продукции;</w:t>
      </w:r>
    </w:p>
    <w:p w:rsidR="009E50C4" w:rsidRPr="00F22196" w:rsidRDefault="009E50C4" w:rsidP="009E50C4">
      <w:pPr>
        <w:ind w:firstLine="567"/>
        <w:jc w:val="both"/>
        <w:rPr>
          <w:rFonts w:eastAsia="Calibri"/>
          <w:sz w:val="28"/>
          <w:szCs w:val="28"/>
        </w:rPr>
      </w:pPr>
      <w:r w:rsidRPr="00F22196">
        <w:rPr>
          <w:rFonts w:eastAsia="Calibri"/>
          <w:sz w:val="28"/>
          <w:szCs w:val="28"/>
        </w:rPr>
        <w:t>• информационно-образовательные ресурсы на сменных оптических носителях;</w:t>
      </w:r>
    </w:p>
    <w:p w:rsidR="009E50C4" w:rsidRPr="00F22196" w:rsidRDefault="009E50C4" w:rsidP="009E50C4">
      <w:pPr>
        <w:ind w:firstLine="567"/>
        <w:jc w:val="both"/>
        <w:rPr>
          <w:rFonts w:eastAsia="Calibri"/>
          <w:sz w:val="28"/>
          <w:szCs w:val="28"/>
        </w:rPr>
      </w:pPr>
      <w:r w:rsidRPr="00F22196">
        <w:rPr>
          <w:rFonts w:eastAsia="Calibri"/>
          <w:sz w:val="28"/>
          <w:szCs w:val="28"/>
        </w:rPr>
        <w:t>• информационно-образовательные ресурсы Интернета;</w:t>
      </w:r>
    </w:p>
    <w:p w:rsidR="009E50C4" w:rsidRPr="00F22196" w:rsidRDefault="009E50C4" w:rsidP="009E50C4">
      <w:pPr>
        <w:ind w:firstLine="567"/>
        <w:jc w:val="both"/>
        <w:rPr>
          <w:rFonts w:eastAsia="Calibri"/>
          <w:sz w:val="28"/>
          <w:szCs w:val="28"/>
        </w:rPr>
      </w:pPr>
      <w:r w:rsidRPr="00F22196">
        <w:rPr>
          <w:rFonts w:eastAsia="Calibri"/>
          <w:sz w:val="28"/>
          <w:szCs w:val="28"/>
        </w:rPr>
        <w:t>• вычислительная и информационно-телекоммуникационная инфраструктура;</w:t>
      </w:r>
    </w:p>
    <w:p w:rsidR="009E50C4" w:rsidRPr="00F22196" w:rsidRDefault="009E50C4" w:rsidP="009E50C4">
      <w:pPr>
        <w:ind w:firstLine="567"/>
        <w:jc w:val="both"/>
        <w:rPr>
          <w:rFonts w:eastAsia="Calibri"/>
          <w:sz w:val="28"/>
          <w:szCs w:val="28"/>
        </w:rPr>
      </w:pPr>
      <w:r w:rsidRPr="00F22196">
        <w:rPr>
          <w:rFonts w:eastAsia="Calibri"/>
          <w:sz w:val="28"/>
          <w:szCs w:val="28"/>
        </w:rPr>
        <w:t>• прикладные программы.</w:t>
      </w:r>
    </w:p>
    <w:p w:rsidR="009E50C4" w:rsidRPr="00F22196" w:rsidRDefault="009E50C4" w:rsidP="009E50C4">
      <w:pPr>
        <w:ind w:firstLine="567"/>
        <w:jc w:val="both"/>
        <w:rPr>
          <w:rFonts w:eastAsia="Calibri"/>
          <w:sz w:val="28"/>
          <w:szCs w:val="28"/>
        </w:rPr>
      </w:pPr>
      <w:r w:rsidRPr="00F22196">
        <w:rPr>
          <w:rFonts w:eastAsia="Calibri"/>
          <w:sz w:val="28"/>
          <w:szCs w:val="28"/>
        </w:rPr>
        <w:t>Учебно-методическое и информационное оснащение образовательного процесса обеспечивает возможность:</w:t>
      </w:r>
    </w:p>
    <w:p w:rsidR="009E50C4" w:rsidRPr="00F22196" w:rsidRDefault="009E50C4" w:rsidP="009E50C4">
      <w:pPr>
        <w:ind w:firstLine="567"/>
        <w:jc w:val="both"/>
        <w:rPr>
          <w:rFonts w:eastAsia="Calibri"/>
          <w:sz w:val="28"/>
          <w:szCs w:val="28"/>
        </w:rPr>
      </w:pPr>
      <w:r w:rsidRPr="00F22196">
        <w:rPr>
          <w:rFonts w:eastAsia="Calibri"/>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9E50C4" w:rsidRPr="00F22196" w:rsidRDefault="009E50C4" w:rsidP="009E50C4">
      <w:pPr>
        <w:ind w:firstLine="567"/>
        <w:jc w:val="both"/>
        <w:rPr>
          <w:rFonts w:eastAsia="Calibri"/>
          <w:sz w:val="28"/>
          <w:szCs w:val="28"/>
        </w:rPr>
      </w:pPr>
      <w:r w:rsidRPr="00F22196">
        <w:rPr>
          <w:rFonts w:eastAsia="Calibri"/>
          <w:sz w:val="28"/>
          <w:szCs w:val="28"/>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E50C4" w:rsidRPr="00F22196" w:rsidRDefault="009E50C4" w:rsidP="009E50C4">
      <w:pPr>
        <w:ind w:firstLine="567"/>
        <w:jc w:val="both"/>
        <w:rPr>
          <w:rFonts w:eastAsia="Calibri"/>
          <w:sz w:val="28"/>
          <w:szCs w:val="28"/>
        </w:rPr>
      </w:pPr>
      <w:r w:rsidRPr="00F22196">
        <w:rPr>
          <w:rFonts w:eastAsia="Calibri"/>
          <w:sz w:val="28"/>
          <w:szCs w:val="28"/>
        </w:rPr>
        <w:t>•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9E50C4" w:rsidRPr="00F22196" w:rsidRDefault="009E50C4" w:rsidP="009E50C4">
      <w:pPr>
        <w:ind w:firstLine="567"/>
        <w:jc w:val="both"/>
        <w:rPr>
          <w:rFonts w:eastAsia="Calibri"/>
          <w:sz w:val="28"/>
          <w:szCs w:val="28"/>
        </w:rPr>
      </w:pPr>
      <w:r w:rsidRPr="00F22196">
        <w:rPr>
          <w:rFonts w:eastAsia="Calibri"/>
          <w:sz w:val="28"/>
          <w:szCs w:val="28"/>
        </w:rPr>
        <w:lastRenderedPageBreak/>
        <w:t>• создания и использования диаграмм различных видов, специализированных географических (в ГИС) и исторических карт;</w:t>
      </w:r>
    </w:p>
    <w:p w:rsidR="009E50C4" w:rsidRPr="00F22196" w:rsidRDefault="009E50C4" w:rsidP="009E50C4">
      <w:pPr>
        <w:ind w:firstLine="567"/>
        <w:jc w:val="both"/>
        <w:rPr>
          <w:rFonts w:eastAsia="Calibri"/>
          <w:sz w:val="28"/>
          <w:szCs w:val="28"/>
        </w:rPr>
      </w:pPr>
      <w:r w:rsidRPr="00F22196">
        <w:rPr>
          <w:rFonts w:eastAsia="Calibri"/>
          <w:sz w:val="28"/>
          <w:szCs w:val="28"/>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E50C4" w:rsidRPr="00F22196" w:rsidRDefault="009E50C4" w:rsidP="009E50C4">
      <w:pPr>
        <w:ind w:firstLine="567"/>
        <w:jc w:val="both"/>
        <w:rPr>
          <w:rFonts w:eastAsia="Calibri"/>
          <w:sz w:val="28"/>
          <w:szCs w:val="28"/>
        </w:rPr>
      </w:pPr>
      <w:r w:rsidRPr="00F22196">
        <w:rPr>
          <w:rFonts w:eastAsia="Calibri"/>
          <w:sz w:val="28"/>
          <w:szCs w:val="28"/>
        </w:rPr>
        <w:t>• выступления с аудио-, видео- и графическим экранным сопровождением;</w:t>
      </w:r>
    </w:p>
    <w:p w:rsidR="009E50C4" w:rsidRPr="00F22196" w:rsidRDefault="009E50C4" w:rsidP="009E50C4">
      <w:pPr>
        <w:ind w:firstLine="567"/>
        <w:jc w:val="both"/>
        <w:rPr>
          <w:rFonts w:eastAsia="Calibri"/>
          <w:sz w:val="28"/>
          <w:szCs w:val="28"/>
        </w:rPr>
      </w:pPr>
      <w:r w:rsidRPr="00F22196">
        <w:rPr>
          <w:rFonts w:eastAsia="Calibri"/>
          <w:sz w:val="28"/>
          <w:szCs w:val="28"/>
        </w:rPr>
        <w:t>• вывода информации на бумагу и т. п. и в трёхмерную материальную среду (печать);</w:t>
      </w:r>
    </w:p>
    <w:p w:rsidR="009E50C4" w:rsidRPr="00F22196" w:rsidRDefault="009E50C4" w:rsidP="009E50C4">
      <w:pPr>
        <w:ind w:firstLine="567"/>
        <w:jc w:val="both"/>
        <w:rPr>
          <w:rFonts w:eastAsia="Calibri"/>
          <w:sz w:val="28"/>
          <w:szCs w:val="28"/>
        </w:rPr>
      </w:pPr>
      <w:r w:rsidRPr="00F22196">
        <w:rPr>
          <w:rFonts w:eastAsia="Calibri"/>
          <w:sz w:val="28"/>
          <w:szCs w:val="28"/>
        </w:rPr>
        <w:t>• информационного подключения к глобальной сети Интернет;</w:t>
      </w:r>
    </w:p>
    <w:p w:rsidR="009E50C4" w:rsidRPr="00F22196" w:rsidRDefault="009E50C4" w:rsidP="009E50C4">
      <w:pPr>
        <w:ind w:firstLine="567"/>
        <w:jc w:val="both"/>
        <w:rPr>
          <w:rFonts w:eastAsia="Calibri"/>
          <w:sz w:val="28"/>
          <w:szCs w:val="28"/>
        </w:rPr>
      </w:pPr>
      <w:r w:rsidRPr="00F22196">
        <w:rPr>
          <w:rFonts w:eastAsia="Calibri"/>
          <w:sz w:val="28"/>
          <w:szCs w:val="28"/>
        </w:rPr>
        <w:t>• поиска и получения информации;</w:t>
      </w:r>
    </w:p>
    <w:p w:rsidR="009E50C4" w:rsidRPr="00F22196" w:rsidRDefault="009E50C4" w:rsidP="009E50C4">
      <w:pPr>
        <w:ind w:firstLine="567"/>
        <w:jc w:val="both"/>
        <w:rPr>
          <w:rFonts w:eastAsia="Calibri"/>
          <w:sz w:val="28"/>
          <w:szCs w:val="28"/>
        </w:rPr>
      </w:pPr>
      <w:r w:rsidRPr="00F22196">
        <w:rPr>
          <w:rFonts w:eastAsia="Calibri"/>
          <w:sz w:val="28"/>
          <w:szCs w:val="28"/>
        </w:rPr>
        <w:t>• использования источников информации на бумажных и цифровых носителях (в том числе в справочниках, словарях, поисковых системах);</w:t>
      </w:r>
    </w:p>
    <w:p w:rsidR="009E50C4" w:rsidRPr="00F22196" w:rsidRDefault="009E50C4" w:rsidP="009E50C4">
      <w:pPr>
        <w:ind w:firstLine="567"/>
        <w:jc w:val="both"/>
        <w:rPr>
          <w:rFonts w:eastAsia="Calibri"/>
          <w:sz w:val="28"/>
          <w:szCs w:val="28"/>
        </w:rPr>
      </w:pPr>
      <w:r w:rsidRPr="00F22196">
        <w:rPr>
          <w:rFonts w:eastAsia="Calibri"/>
          <w:sz w:val="28"/>
          <w:szCs w:val="28"/>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w:t>
      </w:r>
    </w:p>
    <w:p w:rsidR="009E50C4" w:rsidRPr="00F22196" w:rsidRDefault="009E50C4" w:rsidP="009E50C4">
      <w:pPr>
        <w:ind w:firstLine="567"/>
        <w:jc w:val="both"/>
        <w:rPr>
          <w:rFonts w:eastAsia="Calibri"/>
          <w:sz w:val="28"/>
          <w:szCs w:val="28"/>
        </w:rPr>
      </w:pPr>
      <w:r w:rsidRPr="00F22196">
        <w:rPr>
          <w:rFonts w:eastAsia="Calibri"/>
          <w:sz w:val="28"/>
          <w:szCs w:val="28"/>
        </w:rPr>
        <w:t>• •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E50C4" w:rsidRPr="00F22196" w:rsidRDefault="009E50C4" w:rsidP="009E50C4">
      <w:pPr>
        <w:ind w:firstLine="567"/>
        <w:jc w:val="both"/>
        <w:rPr>
          <w:rFonts w:eastAsia="Calibri"/>
          <w:sz w:val="28"/>
          <w:szCs w:val="28"/>
        </w:rPr>
      </w:pPr>
      <w:r w:rsidRPr="00F22196">
        <w:rPr>
          <w:rFonts w:eastAsia="Calibri"/>
          <w:sz w:val="28"/>
          <w:szCs w:val="28"/>
        </w:rPr>
        <w:t>• занятий по изучению правил дорожного движения с использованием игр, оборудования, а также компьютерных тренажёров;</w:t>
      </w:r>
    </w:p>
    <w:p w:rsidR="009E50C4" w:rsidRPr="00F22196" w:rsidRDefault="009E50C4" w:rsidP="009E50C4">
      <w:pPr>
        <w:ind w:firstLine="567"/>
        <w:jc w:val="both"/>
        <w:rPr>
          <w:rFonts w:eastAsia="Calibri"/>
          <w:sz w:val="28"/>
          <w:szCs w:val="28"/>
        </w:rPr>
      </w:pPr>
      <w:r w:rsidRPr="00F22196">
        <w:rPr>
          <w:rFonts w:eastAsia="Calibri"/>
          <w:sz w:val="28"/>
          <w:szCs w:val="28"/>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9E50C4" w:rsidRPr="00F22196" w:rsidRDefault="009E50C4" w:rsidP="009E50C4">
      <w:pPr>
        <w:ind w:firstLine="567"/>
        <w:jc w:val="both"/>
        <w:rPr>
          <w:rFonts w:eastAsia="Calibri"/>
          <w:sz w:val="28"/>
          <w:szCs w:val="28"/>
        </w:rPr>
      </w:pPr>
      <w:r w:rsidRPr="00F22196">
        <w:rPr>
          <w:rFonts w:eastAsia="Calibri"/>
          <w:sz w:val="28"/>
          <w:szCs w:val="28"/>
        </w:rPr>
        <w:t>• обеспечения доступа в школьной библиотеке к учебной и художественной литературе, коллекциям медиаресурсов на электронных носителях, множительной технике для тиражировани</w:t>
      </w:r>
      <w:r>
        <w:rPr>
          <w:rFonts w:eastAsia="Calibri"/>
          <w:sz w:val="28"/>
          <w:szCs w:val="28"/>
        </w:rPr>
        <w:t>я учебных и методических тексто</w:t>
      </w:r>
      <w:r w:rsidRPr="00F22196">
        <w:rPr>
          <w:rFonts w:eastAsia="Calibri"/>
          <w:sz w:val="28"/>
          <w:szCs w:val="28"/>
        </w:rPr>
        <w:t>графических и аудиовидеоматериалов, результатов творческой, научно-исследовательской и проектной деятельности обучающихся;</w:t>
      </w:r>
    </w:p>
    <w:p w:rsidR="009E50C4" w:rsidRPr="00F22196" w:rsidRDefault="009E50C4" w:rsidP="009E50C4">
      <w:pPr>
        <w:ind w:firstLine="567"/>
        <w:jc w:val="both"/>
        <w:rPr>
          <w:rFonts w:eastAsia="Calibri"/>
          <w:sz w:val="28"/>
          <w:szCs w:val="28"/>
        </w:rPr>
      </w:pPr>
      <w:r w:rsidRPr="00F22196">
        <w:rPr>
          <w:rFonts w:eastAsia="Calibri"/>
          <w:sz w:val="28"/>
          <w:szCs w:val="28"/>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E50C4" w:rsidRDefault="009E50C4" w:rsidP="009E50C4">
      <w:pPr>
        <w:ind w:firstLine="708"/>
        <w:jc w:val="center"/>
        <w:rPr>
          <w:b/>
        </w:rPr>
      </w:pPr>
    </w:p>
    <w:p w:rsidR="009E50C4" w:rsidRDefault="009E50C4" w:rsidP="009E50C4">
      <w:pPr>
        <w:ind w:firstLine="708"/>
        <w:jc w:val="center"/>
        <w:rPr>
          <w:b/>
        </w:rPr>
      </w:pPr>
      <w:r w:rsidRPr="003035C1">
        <w:rPr>
          <w:b/>
        </w:rPr>
        <w:t>УМК, ИСПОЛЬЗУЕМЫЕ В ОБРАЗОВАТЕЛЬНОМ УЧРЕЖДЕНИИ</w:t>
      </w:r>
    </w:p>
    <w:p w:rsidR="009E50C4" w:rsidRDefault="009E50C4" w:rsidP="009E50C4">
      <w:pPr>
        <w:ind w:firstLine="708"/>
        <w:jc w:val="center"/>
        <w:rPr>
          <w:b/>
          <w:sz w:val="20"/>
          <w:szCs w:val="20"/>
        </w:rPr>
      </w:pPr>
    </w:p>
    <w:tbl>
      <w:tblPr>
        <w:tblpPr w:leftFromText="180" w:rightFromText="180" w:vertAnchor="text" w:tblpY="1"/>
        <w:tblOverlap w:val="never"/>
        <w:tblW w:w="10421" w:type="dxa"/>
        <w:tblInd w:w="-176" w:type="dxa"/>
        <w:tblLayout w:type="fixed"/>
        <w:tblLook w:val="0000" w:firstRow="0" w:lastRow="0" w:firstColumn="0" w:lastColumn="0" w:noHBand="0" w:noVBand="0"/>
      </w:tblPr>
      <w:tblGrid>
        <w:gridCol w:w="324"/>
        <w:gridCol w:w="1094"/>
        <w:gridCol w:w="709"/>
        <w:gridCol w:w="992"/>
        <w:gridCol w:w="3238"/>
        <w:gridCol w:w="3850"/>
        <w:gridCol w:w="214"/>
      </w:tblGrid>
      <w:tr w:rsidR="009E50C4" w:rsidTr="007D5597">
        <w:trPr>
          <w:gridAfter w:val="1"/>
          <w:wAfter w:w="214" w:type="dxa"/>
          <w:cantSplit/>
          <w:trHeight w:val="889"/>
        </w:trPr>
        <w:tc>
          <w:tcPr>
            <w:tcW w:w="1418" w:type="dxa"/>
            <w:gridSpan w:val="2"/>
            <w:tcBorders>
              <w:top w:val="single" w:sz="4" w:space="0" w:color="000000"/>
              <w:left w:val="single" w:sz="4" w:space="0" w:color="000000"/>
              <w:bottom w:val="single" w:sz="4" w:space="0" w:color="000000"/>
            </w:tcBorders>
            <w:shd w:val="clear" w:color="auto" w:fill="auto"/>
          </w:tcPr>
          <w:p w:rsidR="009E50C4" w:rsidRDefault="009E50C4" w:rsidP="007D5597">
            <w:pPr>
              <w:rPr>
                <w:b/>
                <w:sz w:val="20"/>
                <w:szCs w:val="20"/>
              </w:rPr>
            </w:pPr>
            <w:r>
              <w:rPr>
                <w:b/>
                <w:sz w:val="20"/>
                <w:szCs w:val="20"/>
              </w:rPr>
              <w:t>Образовательный компонент</w:t>
            </w: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rPr>
                <w:b/>
                <w:sz w:val="20"/>
                <w:szCs w:val="20"/>
              </w:rPr>
            </w:pPr>
            <w:r>
              <w:rPr>
                <w:b/>
                <w:sz w:val="20"/>
                <w:szCs w:val="20"/>
              </w:rPr>
              <w:t>Класс</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rPr>
                <w:b/>
                <w:sz w:val="20"/>
                <w:szCs w:val="20"/>
              </w:rPr>
            </w:pPr>
            <w:r>
              <w:rPr>
                <w:b/>
                <w:sz w:val="20"/>
                <w:szCs w:val="20"/>
              </w:rPr>
              <w:t>Кол-во часов</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b/>
                <w:sz w:val="20"/>
                <w:szCs w:val="20"/>
              </w:rPr>
            </w:pPr>
            <w:r>
              <w:rPr>
                <w:b/>
                <w:sz w:val="20"/>
                <w:szCs w:val="20"/>
              </w:rPr>
              <w:t>Программа кем и когда издана</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rPr>
                <w:b/>
                <w:sz w:val="20"/>
                <w:szCs w:val="20"/>
              </w:rPr>
            </w:pPr>
            <w:r>
              <w:rPr>
                <w:b/>
                <w:sz w:val="20"/>
                <w:szCs w:val="20"/>
              </w:rPr>
              <w:t>Учебник, автор и год издания</w:t>
            </w:r>
          </w:p>
        </w:tc>
      </w:tr>
      <w:tr w:rsidR="009E50C4" w:rsidTr="007D5597">
        <w:trPr>
          <w:gridAfter w:val="1"/>
          <w:wAfter w:w="214" w:type="dxa"/>
          <w:cantSplit/>
          <w:trHeight w:val="294"/>
        </w:trPr>
        <w:tc>
          <w:tcPr>
            <w:tcW w:w="1418" w:type="dxa"/>
            <w:gridSpan w:val="2"/>
            <w:tcBorders>
              <w:top w:val="single" w:sz="4" w:space="0" w:color="000000"/>
              <w:left w:val="single" w:sz="4" w:space="0" w:color="000000"/>
              <w:bottom w:val="single" w:sz="4" w:space="0" w:color="000000"/>
            </w:tcBorders>
            <w:shd w:val="clear" w:color="auto" w:fill="auto"/>
          </w:tcPr>
          <w:p w:rsidR="009E50C4" w:rsidRDefault="009E50C4" w:rsidP="007D5597">
            <w:pPr>
              <w:jc w:val="center"/>
              <w:rPr>
                <w:b/>
                <w:sz w:val="20"/>
                <w:szCs w:val="20"/>
              </w:rPr>
            </w:pPr>
            <w:r>
              <w:rPr>
                <w:b/>
                <w:sz w:val="20"/>
                <w:szCs w:val="20"/>
              </w:rPr>
              <w:t>1</w:t>
            </w: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jc w:val="center"/>
              <w:rPr>
                <w:b/>
                <w:sz w:val="20"/>
                <w:szCs w:val="20"/>
              </w:rPr>
            </w:pPr>
            <w:r>
              <w:rPr>
                <w:b/>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jc w:val="center"/>
              <w:rPr>
                <w:b/>
                <w:sz w:val="20"/>
                <w:szCs w:val="20"/>
              </w:rPr>
            </w:pPr>
            <w:r>
              <w:rPr>
                <w:b/>
                <w:sz w:val="20"/>
                <w:szCs w:val="20"/>
              </w:rPr>
              <w:t>3</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jc w:val="center"/>
              <w:rPr>
                <w:b/>
                <w:sz w:val="20"/>
                <w:szCs w:val="20"/>
              </w:rPr>
            </w:pPr>
            <w:r>
              <w:rPr>
                <w:b/>
                <w:sz w:val="20"/>
                <w:szCs w:val="20"/>
              </w:rPr>
              <w:t>4</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jc w:val="center"/>
              <w:rPr>
                <w:sz w:val="20"/>
                <w:szCs w:val="20"/>
              </w:rPr>
            </w:pPr>
            <w:r>
              <w:rPr>
                <w:b/>
                <w:sz w:val="20"/>
                <w:szCs w:val="20"/>
              </w:rPr>
              <w:t>5</w:t>
            </w:r>
          </w:p>
        </w:tc>
      </w:tr>
      <w:tr w:rsidR="009E50C4" w:rsidTr="007D5597">
        <w:trPr>
          <w:gridAfter w:val="1"/>
          <w:wAfter w:w="214" w:type="dxa"/>
          <w:trHeight w:val="1412"/>
        </w:trPr>
        <w:tc>
          <w:tcPr>
            <w:tcW w:w="1418" w:type="dxa"/>
            <w:gridSpan w:val="2"/>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Азбука</w:t>
            </w: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1 </w:t>
            </w:r>
          </w:p>
          <w:p w:rsidR="009E50C4" w:rsidRDefault="009E50C4" w:rsidP="007D5597">
            <w:pPr>
              <w:rPr>
                <w:sz w:val="20"/>
                <w:szCs w:val="20"/>
              </w:rPr>
            </w:pPr>
          </w:p>
          <w:p w:rsidR="009E50C4" w:rsidRDefault="009E50C4" w:rsidP="007D5597">
            <w:pP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p>
          <w:p w:rsidR="009E50C4" w:rsidRDefault="009E50C4" w:rsidP="007D5597">
            <w:pPr>
              <w:rPr>
                <w:sz w:val="20"/>
                <w:szCs w:val="20"/>
              </w:rPr>
            </w:pPr>
            <w:r>
              <w:rPr>
                <w:sz w:val="20"/>
                <w:szCs w:val="20"/>
              </w:rPr>
              <w:t>(103)</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rPr>
                <w:sz w:val="20"/>
                <w:szCs w:val="20"/>
              </w:rPr>
            </w:pPr>
            <w:r>
              <w:rPr>
                <w:sz w:val="20"/>
                <w:szCs w:val="20"/>
              </w:rPr>
              <w:t>Азбука. Учебник для общеобразовательных учреждений. В 2ч. В.Г.Горецкий, В.А.Кирюшкин, Л.А.Виноградская.-М.:Просвещение,2016.</w:t>
            </w:r>
          </w:p>
        </w:tc>
      </w:tr>
      <w:tr w:rsidR="009E50C4" w:rsidTr="007D5597">
        <w:trPr>
          <w:gridAfter w:val="1"/>
          <w:wAfter w:w="214" w:type="dxa"/>
          <w:trHeight w:val="1387"/>
        </w:trPr>
        <w:tc>
          <w:tcPr>
            <w:tcW w:w="1418" w:type="dxa"/>
            <w:gridSpan w:val="2"/>
            <w:vMerge w:val="restart"/>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p>
          <w:p w:rsidR="009E50C4" w:rsidRDefault="009E50C4" w:rsidP="007D5597">
            <w:pPr>
              <w:rPr>
                <w:sz w:val="20"/>
                <w:szCs w:val="20"/>
              </w:rPr>
            </w:pPr>
            <w:r>
              <w:rPr>
                <w:sz w:val="20"/>
                <w:szCs w:val="20"/>
              </w:rPr>
              <w:t>Русский язык</w:t>
            </w: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1 </w:t>
            </w: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(62)</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rPr>
                <w:sz w:val="20"/>
                <w:szCs w:val="20"/>
              </w:rPr>
            </w:pPr>
            <w:r>
              <w:rPr>
                <w:sz w:val="20"/>
                <w:szCs w:val="20"/>
              </w:rPr>
              <w:t>Русский язык. 1 класс. Учебник для общеобразовательных учреждений./В.П.Канакина, В.Г.Горецкий.М.:Просвещение, 2016.</w:t>
            </w:r>
          </w:p>
        </w:tc>
      </w:tr>
      <w:tr w:rsidR="009E50C4" w:rsidTr="007D5597">
        <w:trPr>
          <w:gridAfter w:val="1"/>
          <w:wAfter w:w="214" w:type="dxa"/>
          <w:trHeight w:val="1387"/>
        </w:trPr>
        <w:tc>
          <w:tcPr>
            <w:tcW w:w="1418" w:type="dxa"/>
            <w:gridSpan w:val="2"/>
            <w:vMerge/>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4</w:t>
            </w:r>
          </w:p>
          <w:p w:rsidR="009E50C4" w:rsidRDefault="009E50C4" w:rsidP="007D5597">
            <w:pPr>
              <w:rPr>
                <w:sz w:val="20"/>
                <w:szCs w:val="20"/>
              </w:rPr>
            </w:pPr>
            <w:r>
              <w:rPr>
                <w:sz w:val="20"/>
                <w:szCs w:val="20"/>
              </w:rPr>
              <w:t>(136)</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rPr>
                <w:sz w:val="20"/>
                <w:szCs w:val="20"/>
              </w:rPr>
            </w:pPr>
            <w:r>
              <w:rPr>
                <w:sz w:val="20"/>
                <w:szCs w:val="20"/>
              </w:rPr>
              <w:t xml:space="preserve">Русский язык. 2 класс. Учебник для </w:t>
            </w:r>
          </w:p>
          <w:p w:rsidR="009E50C4" w:rsidRDefault="009E50C4" w:rsidP="007D5597">
            <w:pPr>
              <w:rPr>
                <w:sz w:val="20"/>
                <w:szCs w:val="20"/>
              </w:rPr>
            </w:pPr>
            <w:r>
              <w:rPr>
                <w:sz w:val="20"/>
                <w:szCs w:val="20"/>
              </w:rPr>
              <w:t>общеобразовательных учреждений./В.П. Канакина, В.Г. Горецкий в 2-х ч. М.:Просвещение,2018</w:t>
            </w:r>
          </w:p>
        </w:tc>
      </w:tr>
      <w:tr w:rsidR="009E50C4" w:rsidTr="007D5597">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9E50C4" w:rsidRDefault="009E50C4" w:rsidP="007D5597">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3 </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5</w:t>
            </w:r>
          </w:p>
          <w:p w:rsidR="009E50C4" w:rsidRDefault="009E50C4" w:rsidP="007D5597">
            <w:pPr>
              <w:rPr>
                <w:sz w:val="20"/>
                <w:szCs w:val="20"/>
              </w:rPr>
            </w:pPr>
            <w:r>
              <w:rPr>
                <w:sz w:val="20"/>
                <w:szCs w:val="20"/>
              </w:rPr>
              <w:t>(170)</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rPr>
                <w:sz w:val="20"/>
                <w:szCs w:val="20"/>
              </w:rPr>
            </w:pPr>
            <w:r>
              <w:rPr>
                <w:sz w:val="20"/>
                <w:szCs w:val="20"/>
              </w:rPr>
              <w:t>Русский язык. 3 класс. Учебник для общеобразовательных учреждений./Т.Г. Рамзаева в 2-х ч.М.:Дрофа,2013.</w:t>
            </w:r>
          </w:p>
        </w:tc>
      </w:tr>
      <w:tr w:rsidR="009E50C4" w:rsidTr="007D5597">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9E50C4" w:rsidRDefault="009E50C4" w:rsidP="007D5597">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4</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3</w:t>
            </w:r>
          </w:p>
          <w:p w:rsidR="009E50C4" w:rsidRDefault="009E50C4" w:rsidP="007D5597">
            <w:pPr>
              <w:rPr>
                <w:sz w:val="20"/>
                <w:szCs w:val="20"/>
              </w:rPr>
            </w:pPr>
            <w:r>
              <w:rPr>
                <w:sz w:val="20"/>
                <w:szCs w:val="20"/>
              </w:rPr>
              <w:t>(102)</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rPr>
                <w:sz w:val="20"/>
                <w:szCs w:val="20"/>
              </w:rPr>
            </w:pPr>
            <w:r>
              <w:rPr>
                <w:sz w:val="20"/>
                <w:szCs w:val="20"/>
              </w:rPr>
              <w:t>Русский язык. 3 класс. Учебник для общеобразовательных учреждений./. Т.Г. Рамзаева в 2-х ч.М.:Дрофа,2014.</w:t>
            </w:r>
          </w:p>
        </w:tc>
      </w:tr>
      <w:tr w:rsidR="009E50C4" w:rsidTr="007D5597">
        <w:trPr>
          <w:gridAfter w:val="1"/>
          <w:wAfter w:w="214" w:type="dxa"/>
          <w:trHeight w:val="1726"/>
        </w:trPr>
        <w:tc>
          <w:tcPr>
            <w:tcW w:w="1418" w:type="dxa"/>
            <w:gridSpan w:val="2"/>
            <w:vMerge w:val="restart"/>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52" w:lineRule="exact"/>
              <w:ind w:right="79"/>
              <w:rPr>
                <w:sz w:val="20"/>
                <w:szCs w:val="20"/>
              </w:rPr>
            </w:pPr>
            <w:r>
              <w:rPr>
                <w:color w:val="000000"/>
                <w:spacing w:val="-19"/>
                <w:sz w:val="20"/>
                <w:szCs w:val="20"/>
              </w:rPr>
              <w:t>Литер</w:t>
            </w:r>
            <w:r>
              <w:rPr>
                <w:color w:val="000000"/>
                <w:sz w:val="20"/>
                <w:szCs w:val="20"/>
              </w:rPr>
              <w:t>ату</w:t>
            </w:r>
            <w:r>
              <w:rPr>
                <w:color w:val="000000"/>
                <w:sz w:val="20"/>
                <w:szCs w:val="20"/>
                <w:lang w:val="en-US"/>
              </w:rPr>
              <w:t>pa</w:t>
            </w: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spacing w:after="200" w:line="276" w:lineRule="auto"/>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81" w:lineRule="exact"/>
              <w:ind w:right="130" w:firstLine="7"/>
              <w:rPr>
                <w:color w:val="000000"/>
                <w:spacing w:val="-16"/>
                <w:sz w:val="20"/>
                <w:szCs w:val="20"/>
              </w:rPr>
            </w:pPr>
            <w:r>
              <w:rPr>
                <w:color w:val="000000"/>
                <w:spacing w:val="-16"/>
                <w:sz w:val="20"/>
                <w:szCs w:val="20"/>
              </w:rPr>
              <w:t>1</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81" w:lineRule="exact"/>
              <w:ind w:right="130" w:firstLine="7"/>
              <w:rPr>
                <w:sz w:val="20"/>
                <w:szCs w:val="20"/>
              </w:rPr>
            </w:pPr>
            <w:r>
              <w:rPr>
                <w:sz w:val="20"/>
                <w:szCs w:val="20"/>
              </w:rPr>
              <w:t>2</w:t>
            </w:r>
          </w:p>
          <w:p w:rsidR="009E50C4" w:rsidRDefault="009E50C4" w:rsidP="007D5597">
            <w:pPr>
              <w:shd w:val="clear" w:color="auto" w:fill="FFFFFF"/>
              <w:spacing w:line="281" w:lineRule="exact"/>
              <w:ind w:right="130" w:firstLine="7"/>
              <w:rPr>
                <w:sz w:val="20"/>
                <w:szCs w:val="20"/>
              </w:rPr>
            </w:pPr>
            <w:r>
              <w:rPr>
                <w:sz w:val="20"/>
                <w:szCs w:val="20"/>
              </w:rPr>
              <w:t>(66)</w:t>
            </w:r>
          </w:p>
          <w:p w:rsidR="009E50C4" w:rsidRDefault="009E50C4" w:rsidP="007D5597">
            <w:pPr>
              <w:shd w:val="clear" w:color="auto" w:fill="FFFFFF"/>
              <w:spacing w:line="281" w:lineRule="exact"/>
              <w:ind w:right="130" w:firstLine="7"/>
              <w:rPr>
                <w:sz w:val="20"/>
                <w:szCs w:val="20"/>
              </w:rPr>
            </w:pP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shd w:val="clear" w:color="auto" w:fill="FFFFFF"/>
              <w:ind w:right="72"/>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rPr>
                <w:sz w:val="20"/>
                <w:szCs w:val="20"/>
              </w:rPr>
            </w:pPr>
            <w:r>
              <w:rPr>
                <w:sz w:val="20"/>
                <w:szCs w:val="20"/>
              </w:rPr>
              <w:t>Литературное чтение.1 класс. Учебник для общеобразовательных учреждений в 2 ч./Л.Ф.Климанова, В.Г.Горецкий, М.В.Голованова.-</w:t>
            </w:r>
          </w:p>
          <w:p w:rsidR="009E50C4" w:rsidRDefault="009E50C4" w:rsidP="007D5597">
            <w:pPr>
              <w:rPr>
                <w:sz w:val="20"/>
                <w:szCs w:val="20"/>
              </w:rPr>
            </w:pPr>
            <w:r>
              <w:rPr>
                <w:sz w:val="20"/>
                <w:szCs w:val="20"/>
              </w:rPr>
              <w:t>М.:Просвещение,2016.</w:t>
            </w:r>
          </w:p>
        </w:tc>
      </w:tr>
      <w:tr w:rsidR="009E50C4" w:rsidTr="007D5597">
        <w:trPr>
          <w:gridAfter w:val="1"/>
          <w:wAfter w:w="214" w:type="dxa"/>
          <w:trHeight w:val="1190"/>
        </w:trPr>
        <w:tc>
          <w:tcPr>
            <w:tcW w:w="1418" w:type="dxa"/>
            <w:gridSpan w:val="2"/>
            <w:vMerge/>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52" w:lineRule="exact"/>
              <w:ind w:right="79"/>
              <w:rPr>
                <w:color w:val="000000"/>
                <w:spacing w:val="-19"/>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81" w:lineRule="exact"/>
              <w:ind w:right="130" w:firstLine="7"/>
              <w:rPr>
                <w:color w:val="000000"/>
                <w:spacing w:val="-16"/>
                <w:sz w:val="20"/>
                <w:szCs w:val="20"/>
              </w:rPr>
            </w:pPr>
            <w:r>
              <w:rPr>
                <w:color w:val="000000"/>
                <w:spacing w:val="-16"/>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81" w:lineRule="exact"/>
              <w:ind w:right="130" w:firstLine="7"/>
              <w:rPr>
                <w:sz w:val="20"/>
                <w:szCs w:val="20"/>
              </w:rPr>
            </w:pPr>
            <w:r>
              <w:rPr>
                <w:sz w:val="20"/>
                <w:szCs w:val="20"/>
              </w:rPr>
              <w:t>3</w:t>
            </w:r>
          </w:p>
          <w:p w:rsidR="009E50C4" w:rsidRDefault="009E50C4" w:rsidP="007D5597">
            <w:pPr>
              <w:shd w:val="clear" w:color="auto" w:fill="FFFFFF"/>
              <w:spacing w:line="281" w:lineRule="exact"/>
              <w:ind w:right="130" w:firstLine="7"/>
              <w:rPr>
                <w:sz w:val="20"/>
                <w:szCs w:val="20"/>
              </w:rPr>
            </w:pPr>
            <w:r>
              <w:rPr>
                <w:sz w:val="20"/>
                <w:szCs w:val="20"/>
              </w:rPr>
              <w:t>(102)</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rPr>
                <w:sz w:val="20"/>
                <w:szCs w:val="20"/>
              </w:rPr>
            </w:pPr>
            <w:r>
              <w:rPr>
                <w:sz w:val="20"/>
                <w:szCs w:val="20"/>
              </w:rPr>
              <w:t>Литературное чтение.2 класс. Учебник для общеобразовательных учреждений в 2 ч./Л.Ф.Климанова, В.Г.Горецкий, М.В.Голованова.-</w:t>
            </w:r>
          </w:p>
          <w:p w:rsidR="009E50C4" w:rsidRDefault="009E50C4" w:rsidP="007D5597">
            <w:pPr>
              <w:rPr>
                <w:sz w:val="20"/>
                <w:szCs w:val="20"/>
              </w:rPr>
            </w:pPr>
            <w:r>
              <w:rPr>
                <w:sz w:val="20"/>
                <w:szCs w:val="20"/>
              </w:rPr>
              <w:t>М.:Просвещение,2018.</w:t>
            </w:r>
          </w:p>
        </w:tc>
      </w:tr>
      <w:tr w:rsidR="009E50C4" w:rsidTr="007D5597">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9E50C4" w:rsidRDefault="009E50C4" w:rsidP="007D5597">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t xml:space="preserve">3 </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t>3</w:t>
            </w:r>
          </w:p>
          <w:p w:rsidR="009E50C4" w:rsidRDefault="009E50C4" w:rsidP="007D5597">
            <w:pPr>
              <w:shd w:val="clear" w:color="auto" w:fill="FFFFFF"/>
              <w:spacing w:line="288" w:lineRule="exact"/>
              <w:ind w:right="115" w:hanging="22"/>
              <w:rPr>
                <w:sz w:val="20"/>
                <w:szCs w:val="20"/>
              </w:rPr>
            </w:pPr>
            <w:r>
              <w:rPr>
                <w:sz w:val="20"/>
                <w:szCs w:val="20"/>
              </w:rPr>
              <w:t>(102)</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rPr>
                <w:sz w:val="20"/>
                <w:szCs w:val="20"/>
              </w:rPr>
            </w:pPr>
            <w:r>
              <w:rPr>
                <w:sz w:val="20"/>
                <w:szCs w:val="20"/>
              </w:rPr>
              <w:t>Литературное чтение.3 класс. Учебник для общеобразовательных учреждений в 3 ч./ О.В. Джижелей.-</w:t>
            </w:r>
          </w:p>
          <w:p w:rsidR="009E50C4" w:rsidRDefault="009E50C4" w:rsidP="007D5597">
            <w:pPr>
              <w:rPr>
                <w:sz w:val="20"/>
                <w:szCs w:val="20"/>
              </w:rPr>
            </w:pPr>
            <w:r>
              <w:rPr>
                <w:sz w:val="20"/>
                <w:szCs w:val="20"/>
              </w:rPr>
              <w:t>М.:Дрофа,2013.</w:t>
            </w:r>
          </w:p>
        </w:tc>
      </w:tr>
      <w:tr w:rsidR="009E50C4" w:rsidTr="007D5597">
        <w:trPr>
          <w:gridAfter w:val="1"/>
          <w:wAfter w:w="214" w:type="dxa"/>
          <w:trHeight w:val="1410"/>
        </w:trPr>
        <w:tc>
          <w:tcPr>
            <w:tcW w:w="1418" w:type="dxa"/>
            <w:gridSpan w:val="2"/>
            <w:vMerge/>
            <w:tcBorders>
              <w:top w:val="single" w:sz="4" w:space="0" w:color="000000"/>
              <w:left w:val="single" w:sz="4" w:space="0" w:color="000000"/>
              <w:bottom w:val="single" w:sz="4" w:space="0" w:color="auto"/>
            </w:tcBorders>
            <w:shd w:val="clear" w:color="auto" w:fill="auto"/>
            <w:vAlign w:val="center"/>
          </w:tcPr>
          <w:p w:rsidR="009E50C4" w:rsidRDefault="009E50C4" w:rsidP="007D5597">
            <w:pPr>
              <w:snapToGrid w:val="0"/>
              <w:rPr>
                <w:sz w:val="20"/>
                <w:szCs w:val="20"/>
              </w:rPr>
            </w:pPr>
          </w:p>
        </w:tc>
        <w:tc>
          <w:tcPr>
            <w:tcW w:w="709" w:type="dxa"/>
            <w:tcBorders>
              <w:top w:val="single" w:sz="4" w:space="0" w:color="000000"/>
              <w:left w:val="single" w:sz="4" w:space="0" w:color="000000"/>
              <w:bottom w:val="single" w:sz="4" w:space="0" w:color="auto"/>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t>4</w:t>
            </w:r>
          </w:p>
        </w:tc>
        <w:tc>
          <w:tcPr>
            <w:tcW w:w="992" w:type="dxa"/>
            <w:tcBorders>
              <w:top w:val="single" w:sz="4" w:space="0" w:color="000000"/>
              <w:left w:val="single" w:sz="4" w:space="0" w:color="000000"/>
              <w:bottom w:val="single" w:sz="4" w:space="0" w:color="auto"/>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t>3</w:t>
            </w:r>
          </w:p>
          <w:p w:rsidR="009E50C4" w:rsidRDefault="009E50C4" w:rsidP="007D5597">
            <w:pPr>
              <w:shd w:val="clear" w:color="auto" w:fill="FFFFFF"/>
              <w:spacing w:line="288" w:lineRule="exact"/>
              <w:ind w:right="115" w:hanging="22"/>
              <w:rPr>
                <w:sz w:val="20"/>
                <w:szCs w:val="20"/>
              </w:rPr>
            </w:pPr>
            <w:r>
              <w:rPr>
                <w:sz w:val="20"/>
                <w:szCs w:val="20"/>
              </w:rPr>
              <w:t>(102)</w:t>
            </w:r>
          </w:p>
        </w:tc>
        <w:tc>
          <w:tcPr>
            <w:tcW w:w="3238" w:type="dxa"/>
            <w:tcBorders>
              <w:top w:val="single" w:sz="4" w:space="0" w:color="000000"/>
              <w:left w:val="single" w:sz="4" w:space="0" w:color="000000"/>
              <w:bottom w:val="single" w:sz="4" w:space="0" w:color="auto"/>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auto"/>
              <w:right w:val="single" w:sz="4" w:space="0" w:color="000000"/>
            </w:tcBorders>
            <w:shd w:val="clear" w:color="auto" w:fill="auto"/>
          </w:tcPr>
          <w:p w:rsidR="009E50C4" w:rsidRDefault="009E50C4" w:rsidP="007D5597">
            <w:pPr>
              <w:rPr>
                <w:sz w:val="20"/>
                <w:szCs w:val="20"/>
              </w:rPr>
            </w:pPr>
            <w:r>
              <w:rPr>
                <w:sz w:val="20"/>
                <w:szCs w:val="20"/>
              </w:rPr>
              <w:t>Литературное чтение.4 класс. Учебник для общеобразовательных учреждений в 3 ч./Г.М. Грехнева, К.Е. Карпенко-</w:t>
            </w:r>
          </w:p>
          <w:p w:rsidR="009E50C4" w:rsidRDefault="009E50C4" w:rsidP="007D5597">
            <w:pPr>
              <w:rPr>
                <w:sz w:val="20"/>
                <w:szCs w:val="20"/>
              </w:rPr>
            </w:pPr>
            <w:r>
              <w:rPr>
                <w:sz w:val="20"/>
                <w:szCs w:val="20"/>
              </w:rPr>
              <w:t>М.:Дрофа,20145.</w:t>
            </w:r>
          </w:p>
        </w:tc>
      </w:tr>
      <w:tr w:rsidR="009E50C4" w:rsidTr="007D5597">
        <w:trPr>
          <w:gridAfter w:val="1"/>
          <w:wAfter w:w="214" w:type="dxa"/>
          <w:trHeight w:val="840"/>
        </w:trPr>
        <w:tc>
          <w:tcPr>
            <w:tcW w:w="1418" w:type="dxa"/>
            <w:gridSpan w:val="2"/>
            <w:vMerge w:val="restart"/>
            <w:tcBorders>
              <w:top w:val="single" w:sz="4" w:space="0" w:color="auto"/>
              <w:left w:val="single" w:sz="4" w:space="0" w:color="000000"/>
            </w:tcBorders>
            <w:shd w:val="clear" w:color="auto" w:fill="auto"/>
            <w:vAlign w:val="center"/>
          </w:tcPr>
          <w:p w:rsidR="009E50C4" w:rsidRDefault="009E50C4" w:rsidP="007D5597">
            <w:pPr>
              <w:spacing w:after="200" w:line="276" w:lineRule="auto"/>
              <w:rPr>
                <w:sz w:val="20"/>
                <w:szCs w:val="20"/>
              </w:rPr>
            </w:pPr>
            <w:r>
              <w:rPr>
                <w:sz w:val="20"/>
                <w:szCs w:val="20"/>
              </w:rPr>
              <w:t>Родной язык</w:t>
            </w:r>
          </w:p>
          <w:p w:rsidR="009E50C4" w:rsidRDefault="009E50C4" w:rsidP="007D5597">
            <w:pPr>
              <w:spacing w:after="200" w:line="276" w:lineRule="auto"/>
              <w:rPr>
                <w:sz w:val="20"/>
                <w:szCs w:val="20"/>
              </w:rPr>
            </w:pPr>
          </w:p>
          <w:p w:rsidR="009E50C4" w:rsidRDefault="009E50C4" w:rsidP="007D5597">
            <w:pPr>
              <w:spacing w:after="200" w:line="276" w:lineRule="auto"/>
              <w:rPr>
                <w:sz w:val="20"/>
                <w:szCs w:val="20"/>
              </w:rPr>
            </w:pPr>
          </w:p>
          <w:p w:rsidR="009E50C4" w:rsidRDefault="009E50C4" w:rsidP="007D5597">
            <w:pPr>
              <w:spacing w:after="200" w:line="276" w:lineRule="auto"/>
              <w:rPr>
                <w:sz w:val="20"/>
                <w:szCs w:val="20"/>
              </w:rPr>
            </w:pPr>
          </w:p>
          <w:p w:rsidR="009E50C4" w:rsidRDefault="009E50C4" w:rsidP="007D5597">
            <w:pPr>
              <w:spacing w:after="200" w:line="276" w:lineRule="auto"/>
              <w:rPr>
                <w:sz w:val="20"/>
                <w:szCs w:val="20"/>
              </w:rPr>
            </w:pPr>
          </w:p>
          <w:p w:rsidR="009E50C4" w:rsidRDefault="009E50C4" w:rsidP="007D5597">
            <w:pPr>
              <w:spacing w:after="200" w:line="276" w:lineRule="auto"/>
              <w:rPr>
                <w:sz w:val="20"/>
                <w:szCs w:val="20"/>
              </w:rPr>
            </w:pPr>
          </w:p>
          <w:p w:rsidR="009E50C4" w:rsidRDefault="009E50C4" w:rsidP="007D5597">
            <w:pPr>
              <w:spacing w:after="200" w:line="276" w:lineRule="auto"/>
              <w:rPr>
                <w:sz w:val="20"/>
                <w:szCs w:val="20"/>
              </w:rPr>
            </w:pPr>
          </w:p>
          <w:p w:rsidR="009E50C4" w:rsidRDefault="009E50C4" w:rsidP="007D5597">
            <w:pPr>
              <w:spacing w:after="200" w:line="276" w:lineRule="auto"/>
              <w:rPr>
                <w:sz w:val="20"/>
                <w:szCs w:val="20"/>
              </w:rPr>
            </w:pPr>
          </w:p>
          <w:p w:rsidR="009E50C4" w:rsidRDefault="009E50C4" w:rsidP="007D5597">
            <w:pPr>
              <w:spacing w:after="200" w:line="276" w:lineRule="auto"/>
              <w:rPr>
                <w:sz w:val="20"/>
                <w:szCs w:val="20"/>
              </w:rPr>
            </w:pPr>
          </w:p>
        </w:tc>
        <w:tc>
          <w:tcPr>
            <w:tcW w:w="709" w:type="dxa"/>
            <w:tcBorders>
              <w:top w:val="single" w:sz="4" w:space="0" w:color="auto"/>
              <w:left w:val="single" w:sz="4" w:space="0" w:color="000000"/>
              <w:bottom w:val="single" w:sz="4" w:space="0" w:color="auto"/>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lastRenderedPageBreak/>
              <w:t>1</w:t>
            </w:r>
          </w:p>
        </w:tc>
        <w:tc>
          <w:tcPr>
            <w:tcW w:w="992" w:type="dxa"/>
            <w:tcBorders>
              <w:top w:val="single" w:sz="4" w:space="0" w:color="auto"/>
              <w:left w:val="single" w:sz="4" w:space="0" w:color="000000"/>
              <w:bottom w:val="single" w:sz="4" w:space="0" w:color="auto"/>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t>3 (102)</w:t>
            </w:r>
          </w:p>
        </w:tc>
        <w:tc>
          <w:tcPr>
            <w:tcW w:w="3238" w:type="dxa"/>
            <w:tcBorders>
              <w:top w:val="single" w:sz="4" w:space="0" w:color="auto"/>
              <w:left w:val="single" w:sz="4" w:space="0" w:color="000000"/>
              <w:bottom w:val="single" w:sz="4" w:space="0" w:color="auto"/>
            </w:tcBorders>
            <w:shd w:val="clear" w:color="auto" w:fill="auto"/>
          </w:tcPr>
          <w:p w:rsidR="009E50C4" w:rsidRDefault="009E50C4" w:rsidP="007D5597">
            <w:pPr>
              <w:rPr>
                <w:sz w:val="20"/>
                <w:szCs w:val="20"/>
              </w:rPr>
            </w:pPr>
            <w:r>
              <w:rPr>
                <w:sz w:val="20"/>
                <w:szCs w:val="20"/>
              </w:rPr>
              <w:t>Образовательная программа для дагестанских национальных школ</w:t>
            </w:r>
          </w:p>
          <w:p w:rsidR="009E50C4" w:rsidRDefault="009E50C4" w:rsidP="007D5597">
            <w:pPr>
              <w:rPr>
                <w:sz w:val="20"/>
                <w:szCs w:val="20"/>
              </w:rPr>
            </w:pPr>
          </w:p>
          <w:p w:rsidR="009E50C4" w:rsidRDefault="009E50C4" w:rsidP="007D5597">
            <w:pPr>
              <w:rPr>
                <w:sz w:val="20"/>
                <w:szCs w:val="20"/>
              </w:rPr>
            </w:pPr>
          </w:p>
        </w:tc>
        <w:tc>
          <w:tcPr>
            <w:tcW w:w="3850" w:type="dxa"/>
            <w:tcBorders>
              <w:top w:val="single" w:sz="4" w:space="0" w:color="auto"/>
              <w:left w:val="single" w:sz="4" w:space="0" w:color="000000"/>
              <w:bottom w:val="single" w:sz="4" w:space="0" w:color="auto"/>
              <w:right w:val="single" w:sz="4" w:space="0" w:color="000000"/>
            </w:tcBorders>
            <w:shd w:val="clear" w:color="auto" w:fill="auto"/>
          </w:tcPr>
          <w:p w:rsidR="009E50C4" w:rsidRDefault="009E50C4" w:rsidP="007D5597">
            <w:pPr>
              <w:rPr>
                <w:sz w:val="20"/>
                <w:szCs w:val="20"/>
              </w:rPr>
            </w:pPr>
            <w:r>
              <w:rPr>
                <w:sz w:val="20"/>
                <w:szCs w:val="20"/>
              </w:rPr>
              <w:t>Букварь 1класс. Учебное пособие для 1 класса сельских школ на лезгинском языке. Гайдаров Р.И., Магомедов Г.И. – Махачкала: ООО «Издательство НИИ педагогики»,-2013</w:t>
            </w:r>
          </w:p>
        </w:tc>
      </w:tr>
      <w:tr w:rsidR="009E50C4" w:rsidTr="007D5597">
        <w:trPr>
          <w:gridAfter w:val="1"/>
          <w:wAfter w:w="214" w:type="dxa"/>
          <w:trHeight w:val="1050"/>
        </w:trPr>
        <w:tc>
          <w:tcPr>
            <w:tcW w:w="1418" w:type="dxa"/>
            <w:gridSpan w:val="2"/>
            <w:vMerge/>
            <w:tcBorders>
              <w:left w:val="single" w:sz="4" w:space="0" w:color="000000"/>
            </w:tcBorders>
            <w:shd w:val="clear" w:color="auto" w:fill="auto"/>
            <w:vAlign w:val="center"/>
          </w:tcPr>
          <w:p w:rsidR="009E50C4" w:rsidRDefault="009E50C4" w:rsidP="007D5597">
            <w:pPr>
              <w:spacing w:after="200" w:line="276" w:lineRule="auto"/>
              <w:rPr>
                <w:sz w:val="20"/>
                <w:szCs w:val="20"/>
              </w:rPr>
            </w:pPr>
          </w:p>
        </w:tc>
        <w:tc>
          <w:tcPr>
            <w:tcW w:w="709" w:type="dxa"/>
            <w:tcBorders>
              <w:top w:val="single" w:sz="4" w:space="0" w:color="auto"/>
              <w:left w:val="single" w:sz="4" w:space="0" w:color="000000"/>
              <w:bottom w:val="single" w:sz="4" w:space="0" w:color="auto"/>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t>2</w:t>
            </w:r>
          </w:p>
        </w:tc>
        <w:tc>
          <w:tcPr>
            <w:tcW w:w="992" w:type="dxa"/>
            <w:tcBorders>
              <w:top w:val="single" w:sz="4" w:space="0" w:color="auto"/>
              <w:left w:val="single" w:sz="4" w:space="0" w:color="000000"/>
              <w:bottom w:val="single" w:sz="4" w:space="0" w:color="auto"/>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t>3 (102)</w:t>
            </w:r>
          </w:p>
        </w:tc>
        <w:tc>
          <w:tcPr>
            <w:tcW w:w="3238" w:type="dxa"/>
            <w:tcBorders>
              <w:top w:val="single" w:sz="4" w:space="0" w:color="auto"/>
              <w:left w:val="single" w:sz="4" w:space="0" w:color="000000"/>
              <w:bottom w:val="single" w:sz="4" w:space="0" w:color="auto"/>
            </w:tcBorders>
            <w:shd w:val="clear" w:color="auto" w:fill="auto"/>
          </w:tcPr>
          <w:p w:rsidR="009E50C4" w:rsidRDefault="009E50C4" w:rsidP="007D5597">
            <w:pPr>
              <w:rPr>
                <w:sz w:val="20"/>
                <w:szCs w:val="20"/>
              </w:rPr>
            </w:pPr>
          </w:p>
          <w:p w:rsidR="009E50C4" w:rsidRDefault="009E50C4" w:rsidP="007D5597">
            <w:pPr>
              <w:rPr>
                <w:sz w:val="20"/>
                <w:szCs w:val="20"/>
              </w:rPr>
            </w:pPr>
            <w:r>
              <w:rPr>
                <w:sz w:val="20"/>
                <w:szCs w:val="20"/>
              </w:rPr>
              <w:t>Образовательная программа для дагестанских национальных школ</w:t>
            </w: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tc>
        <w:tc>
          <w:tcPr>
            <w:tcW w:w="3850" w:type="dxa"/>
            <w:tcBorders>
              <w:top w:val="single" w:sz="4" w:space="0" w:color="auto"/>
              <w:left w:val="single" w:sz="4" w:space="0" w:color="000000"/>
              <w:bottom w:val="single" w:sz="4" w:space="0" w:color="auto"/>
              <w:right w:val="single" w:sz="4" w:space="0" w:color="000000"/>
            </w:tcBorders>
            <w:shd w:val="clear" w:color="auto" w:fill="auto"/>
          </w:tcPr>
          <w:p w:rsidR="009E50C4" w:rsidRDefault="009E50C4" w:rsidP="007D5597">
            <w:pPr>
              <w:rPr>
                <w:sz w:val="20"/>
                <w:szCs w:val="20"/>
              </w:rPr>
            </w:pPr>
            <w:r>
              <w:rPr>
                <w:sz w:val="20"/>
                <w:szCs w:val="20"/>
              </w:rPr>
              <w:t>Родной язык 2 класс. Г.Р. Рамалданов. Махачкала ООО «Издательство НИИ педагогики», 2013</w:t>
            </w:r>
          </w:p>
        </w:tc>
      </w:tr>
      <w:tr w:rsidR="009E50C4" w:rsidTr="007D5597">
        <w:trPr>
          <w:gridAfter w:val="1"/>
          <w:wAfter w:w="214" w:type="dxa"/>
          <w:trHeight w:val="615"/>
        </w:trPr>
        <w:tc>
          <w:tcPr>
            <w:tcW w:w="1418" w:type="dxa"/>
            <w:gridSpan w:val="2"/>
            <w:vMerge/>
            <w:tcBorders>
              <w:left w:val="single" w:sz="4" w:space="0" w:color="000000"/>
            </w:tcBorders>
            <w:shd w:val="clear" w:color="auto" w:fill="auto"/>
            <w:vAlign w:val="center"/>
          </w:tcPr>
          <w:p w:rsidR="009E50C4" w:rsidRDefault="009E50C4" w:rsidP="007D5597">
            <w:pPr>
              <w:spacing w:after="200" w:line="276" w:lineRule="auto"/>
              <w:rPr>
                <w:sz w:val="20"/>
                <w:szCs w:val="20"/>
              </w:rPr>
            </w:pPr>
          </w:p>
        </w:tc>
        <w:tc>
          <w:tcPr>
            <w:tcW w:w="709" w:type="dxa"/>
            <w:tcBorders>
              <w:top w:val="single" w:sz="4" w:space="0" w:color="auto"/>
              <w:left w:val="single" w:sz="4" w:space="0" w:color="000000"/>
              <w:bottom w:val="single" w:sz="4" w:space="0" w:color="auto"/>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t>3</w:t>
            </w:r>
          </w:p>
        </w:tc>
        <w:tc>
          <w:tcPr>
            <w:tcW w:w="992" w:type="dxa"/>
            <w:tcBorders>
              <w:top w:val="single" w:sz="4" w:space="0" w:color="auto"/>
              <w:left w:val="single" w:sz="4" w:space="0" w:color="000000"/>
              <w:bottom w:val="single" w:sz="4" w:space="0" w:color="auto"/>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t>3 (102)</w:t>
            </w:r>
          </w:p>
        </w:tc>
        <w:tc>
          <w:tcPr>
            <w:tcW w:w="3238" w:type="dxa"/>
            <w:tcBorders>
              <w:top w:val="single" w:sz="4" w:space="0" w:color="auto"/>
              <w:left w:val="single" w:sz="4" w:space="0" w:color="000000"/>
              <w:bottom w:val="single" w:sz="4" w:space="0" w:color="auto"/>
            </w:tcBorders>
            <w:shd w:val="clear" w:color="auto" w:fill="auto"/>
          </w:tcPr>
          <w:p w:rsidR="009E50C4" w:rsidRDefault="009E50C4" w:rsidP="007D5597">
            <w:pPr>
              <w:rPr>
                <w:sz w:val="20"/>
                <w:szCs w:val="20"/>
              </w:rPr>
            </w:pPr>
            <w:r>
              <w:rPr>
                <w:sz w:val="20"/>
                <w:szCs w:val="20"/>
              </w:rPr>
              <w:t>Образовательная программа для дагестанских национальных школ</w:t>
            </w: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tc>
        <w:tc>
          <w:tcPr>
            <w:tcW w:w="3850" w:type="dxa"/>
            <w:tcBorders>
              <w:top w:val="single" w:sz="4" w:space="0" w:color="auto"/>
              <w:left w:val="single" w:sz="4" w:space="0" w:color="000000"/>
              <w:bottom w:val="single" w:sz="4" w:space="0" w:color="auto"/>
              <w:right w:val="single" w:sz="4" w:space="0" w:color="000000"/>
            </w:tcBorders>
            <w:shd w:val="clear" w:color="auto" w:fill="auto"/>
          </w:tcPr>
          <w:p w:rsidR="009E50C4" w:rsidRDefault="009E50C4" w:rsidP="007D5597">
            <w:pPr>
              <w:rPr>
                <w:sz w:val="20"/>
                <w:szCs w:val="20"/>
              </w:rPr>
            </w:pPr>
            <w:r>
              <w:rPr>
                <w:sz w:val="20"/>
                <w:szCs w:val="20"/>
              </w:rPr>
              <w:lastRenderedPageBreak/>
              <w:t xml:space="preserve">Родной язык 3 класс. Б.Б.Бегов, А.Н.Юзбеков. Махачкала ООО </w:t>
            </w:r>
            <w:r>
              <w:rPr>
                <w:sz w:val="20"/>
                <w:szCs w:val="20"/>
              </w:rPr>
              <w:lastRenderedPageBreak/>
              <w:t>«Издательство НИИ педагогики», 2005</w:t>
            </w:r>
          </w:p>
        </w:tc>
      </w:tr>
      <w:tr w:rsidR="009E50C4" w:rsidTr="007D5597">
        <w:trPr>
          <w:gridAfter w:val="1"/>
          <w:wAfter w:w="214" w:type="dxa"/>
          <w:trHeight w:val="1440"/>
        </w:trPr>
        <w:tc>
          <w:tcPr>
            <w:tcW w:w="1418" w:type="dxa"/>
            <w:gridSpan w:val="2"/>
            <w:vMerge/>
            <w:tcBorders>
              <w:left w:val="single" w:sz="4" w:space="0" w:color="000000"/>
              <w:bottom w:val="single" w:sz="4" w:space="0" w:color="auto"/>
            </w:tcBorders>
            <w:shd w:val="clear" w:color="auto" w:fill="auto"/>
            <w:vAlign w:val="center"/>
          </w:tcPr>
          <w:p w:rsidR="009E50C4" w:rsidRDefault="009E50C4" w:rsidP="007D5597">
            <w:pPr>
              <w:spacing w:after="200" w:line="276" w:lineRule="auto"/>
              <w:rPr>
                <w:sz w:val="20"/>
                <w:szCs w:val="20"/>
              </w:rPr>
            </w:pPr>
          </w:p>
        </w:tc>
        <w:tc>
          <w:tcPr>
            <w:tcW w:w="709" w:type="dxa"/>
            <w:tcBorders>
              <w:top w:val="single" w:sz="4" w:space="0" w:color="auto"/>
              <w:left w:val="single" w:sz="4" w:space="0" w:color="000000"/>
              <w:bottom w:val="single" w:sz="4" w:space="0" w:color="auto"/>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t>4</w:t>
            </w:r>
          </w:p>
        </w:tc>
        <w:tc>
          <w:tcPr>
            <w:tcW w:w="992" w:type="dxa"/>
            <w:tcBorders>
              <w:top w:val="single" w:sz="4" w:space="0" w:color="auto"/>
              <w:left w:val="single" w:sz="4" w:space="0" w:color="000000"/>
              <w:bottom w:val="single" w:sz="4" w:space="0" w:color="auto"/>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t>3 (102)</w:t>
            </w:r>
          </w:p>
        </w:tc>
        <w:tc>
          <w:tcPr>
            <w:tcW w:w="3238" w:type="dxa"/>
            <w:tcBorders>
              <w:top w:val="single" w:sz="4" w:space="0" w:color="auto"/>
              <w:left w:val="single" w:sz="4" w:space="0" w:color="000000"/>
              <w:bottom w:val="single" w:sz="4" w:space="0" w:color="auto"/>
            </w:tcBorders>
            <w:shd w:val="clear" w:color="auto" w:fill="auto"/>
          </w:tcPr>
          <w:p w:rsidR="009E50C4" w:rsidRDefault="009E50C4" w:rsidP="007D5597">
            <w:pPr>
              <w:rPr>
                <w:sz w:val="20"/>
                <w:szCs w:val="20"/>
              </w:rPr>
            </w:pPr>
            <w:r>
              <w:rPr>
                <w:sz w:val="20"/>
                <w:szCs w:val="20"/>
              </w:rPr>
              <w:t>Образовательная программа для дагестанских национальных школ</w:t>
            </w: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tc>
        <w:tc>
          <w:tcPr>
            <w:tcW w:w="3850" w:type="dxa"/>
            <w:tcBorders>
              <w:top w:val="single" w:sz="4" w:space="0" w:color="auto"/>
              <w:left w:val="single" w:sz="4" w:space="0" w:color="000000"/>
              <w:bottom w:val="single" w:sz="4" w:space="0" w:color="auto"/>
              <w:right w:val="single" w:sz="4" w:space="0" w:color="000000"/>
            </w:tcBorders>
            <w:shd w:val="clear" w:color="auto" w:fill="auto"/>
          </w:tcPr>
          <w:p w:rsidR="009E50C4" w:rsidRDefault="009E50C4" w:rsidP="007D5597">
            <w:pPr>
              <w:rPr>
                <w:sz w:val="20"/>
                <w:szCs w:val="20"/>
              </w:rPr>
            </w:pPr>
            <w:r>
              <w:rPr>
                <w:sz w:val="20"/>
                <w:szCs w:val="20"/>
              </w:rPr>
              <w:t>Родной язык 4 класс. Т.Г. Саидов, А.А. Абдулмеджидов. Махачкала ООО «Издательство НИИ педагогики», 2007</w:t>
            </w:r>
          </w:p>
        </w:tc>
      </w:tr>
      <w:tr w:rsidR="009E50C4" w:rsidTr="007D5597">
        <w:trPr>
          <w:gridAfter w:val="1"/>
          <w:wAfter w:w="214" w:type="dxa"/>
          <w:trHeight w:val="720"/>
        </w:trPr>
        <w:tc>
          <w:tcPr>
            <w:tcW w:w="1418" w:type="dxa"/>
            <w:gridSpan w:val="2"/>
            <w:vMerge w:val="restart"/>
            <w:tcBorders>
              <w:top w:val="single" w:sz="4" w:space="0" w:color="auto"/>
              <w:left w:val="single" w:sz="4" w:space="0" w:color="000000"/>
            </w:tcBorders>
            <w:shd w:val="clear" w:color="auto" w:fill="auto"/>
            <w:vAlign w:val="center"/>
          </w:tcPr>
          <w:p w:rsidR="009E50C4" w:rsidRDefault="009E50C4" w:rsidP="007D5597">
            <w:pPr>
              <w:spacing w:after="200" w:line="276" w:lineRule="auto"/>
              <w:rPr>
                <w:sz w:val="20"/>
                <w:szCs w:val="20"/>
              </w:rPr>
            </w:pPr>
            <w:r>
              <w:rPr>
                <w:sz w:val="20"/>
                <w:szCs w:val="20"/>
              </w:rPr>
              <w:t>Родное литературноечтение</w:t>
            </w:r>
          </w:p>
        </w:tc>
        <w:tc>
          <w:tcPr>
            <w:tcW w:w="709" w:type="dxa"/>
            <w:tcBorders>
              <w:top w:val="single" w:sz="4" w:space="0" w:color="auto"/>
              <w:left w:val="single" w:sz="4" w:space="0" w:color="000000"/>
              <w:bottom w:val="single" w:sz="4" w:space="0" w:color="auto"/>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t>1</w:t>
            </w:r>
          </w:p>
        </w:tc>
        <w:tc>
          <w:tcPr>
            <w:tcW w:w="992" w:type="dxa"/>
            <w:tcBorders>
              <w:top w:val="single" w:sz="4" w:space="0" w:color="auto"/>
              <w:left w:val="single" w:sz="4" w:space="0" w:color="000000"/>
              <w:bottom w:val="single" w:sz="4" w:space="0" w:color="auto"/>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t>2 (68)</w:t>
            </w:r>
          </w:p>
        </w:tc>
        <w:tc>
          <w:tcPr>
            <w:tcW w:w="3238" w:type="dxa"/>
            <w:tcBorders>
              <w:top w:val="single" w:sz="4" w:space="0" w:color="auto"/>
              <w:left w:val="single" w:sz="4" w:space="0" w:color="000000"/>
              <w:bottom w:val="single" w:sz="4" w:space="0" w:color="auto"/>
            </w:tcBorders>
            <w:shd w:val="clear" w:color="auto" w:fill="auto"/>
          </w:tcPr>
          <w:p w:rsidR="009E50C4" w:rsidRDefault="009E50C4" w:rsidP="007D5597">
            <w:pPr>
              <w:rPr>
                <w:sz w:val="20"/>
                <w:szCs w:val="20"/>
              </w:rPr>
            </w:pPr>
          </w:p>
          <w:p w:rsidR="009E50C4" w:rsidRDefault="009E50C4" w:rsidP="007D5597">
            <w:pPr>
              <w:rPr>
                <w:sz w:val="20"/>
                <w:szCs w:val="20"/>
              </w:rPr>
            </w:pPr>
            <w:r>
              <w:rPr>
                <w:sz w:val="20"/>
                <w:szCs w:val="20"/>
              </w:rPr>
              <w:t>Образовательная программа для дагестанских национальных школ</w:t>
            </w: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tc>
        <w:tc>
          <w:tcPr>
            <w:tcW w:w="3850" w:type="dxa"/>
            <w:tcBorders>
              <w:top w:val="single" w:sz="4" w:space="0" w:color="auto"/>
              <w:left w:val="single" w:sz="4" w:space="0" w:color="000000"/>
              <w:bottom w:val="single" w:sz="4" w:space="0" w:color="auto"/>
              <w:right w:val="single" w:sz="4" w:space="0" w:color="000000"/>
            </w:tcBorders>
            <w:shd w:val="clear" w:color="auto" w:fill="auto"/>
          </w:tcPr>
          <w:p w:rsidR="009E50C4" w:rsidRDefault="009E50C4" w:rsidP="007D5597">
            <w:pPr>
              <w:rPr>
                <w:sz w:val="20"/>
                <w:szCs w:val="20"/>
              </w:rPr>
            </w:pPr>
            <w:r>
              <w:rPr>
                <w:sz w:val="20"/>
                <w:szCs w:val="20"/>
              </w:rPr>
              <w:t>Букварь 1класс. Учебное пособие для 1 класса сельских школ на лезгинском языке. Гайдаров Р.И., Магомедов Г.И. – Махачкала: ООО «Издательство НИИ педагогики»,-2013</w:t>
            </w:r>
          </w:p>
        </w:tc>
      </w:tr>
      <w:tr w:rsidR="009E50C4" w:rsidTr="007D5597">
        <w:trPr>
          <w:gridAfter w:val="1"/>
          <w:wAfter w:w="214" w:type="dxa"/>
          <w:trHeight w:val="570"/>
        </w:trPr>
        <w:tc>
          <w:tcPr>
            <w:tcW w:w="1418" w:type="dxa"/>
            <w:gridSpan w:val="2"/>
            <w:vMerge/>
            <w:tcBorders>
              <w:left w:val="single" w:sz="4" w:space="0" w:color="000000"/>
            </w:tcBorders>
            <w:shd w:val="clear" w:color="auto" w:fill="auto"/>
            <w:vAlign w:val="center"/>
          </w:tcPr>
          <w:p w:rsidR="009E50C4" w:rsidRDefault="009E50C4" w:rsidP="007D5597">
            <w:pPr>
              <w:spacing w:after="200" w:line="276" w:lineRule="auto"/>
              <w:rPr>
                <w:sz w:val="20"/>
                <w:szCs w:val="20"/>
              </w:rPr>
            </w:pPr>
          </w:p>
        </w:tc>
        <w:tc>
          <w:tcPr>
            <w:tcW w:w="709" w:type="dxa"/>
            <w:tcBorders>
              <w:top w:val="single" w:sz="4" w:space="0" w:color="auto"/>
              <w:left w:val="single" w:sz="4" w:space="0" w:color="000000"/>
              <w:bottom w:val="single" w:sz="4" w:space="0" w:color="auto"/>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t>2</w:t>
            </w:r>
          </w:p>
        </w:tc>
        <w:tc>
          <w:tcPr>
            <w:tcW w:w="992" w:type="dxa"/>
            <w:tcBorders>
              <w:top w:val="single" w:sz="4" w:space="0" w:color="auto"/>
              <w:left w:val="single" w:sz="4" w:space="0" w:color="000000"/>
              <w:bottom w:val="single" w:sz="4" w:space="0" w:color="auto"/>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t>2 (68)</w:t>
            </w:r>
          </w:p>
        </w:tc>
        <w:tc>
          <w:tcPr>
            <w:tcW w:w="3238" w:type="dxa"/>
            <w:tcBorders>
              <w:top w:val="single" w:sz="4" w:space="0" w:color="auto"/>
              <w:left w:val="single" w:sz="4" w:space="0" w:color="000000"/>
              <w:bottom w:val="single" w:sz="4" w:space="0" w:color="auto"/>
            </w:tcBorders>
            <w:shd w:val="clear" w:color="auto" w:fill="auto"/>
          </w:tcPr>
          <w:p w:rsidR="009E50C4" w:rsidRDefault="009E50C4" w:rsidP="007D5597">
            <w:pPr>
              <w:rPr>
                <w:sz w:val="20"/>
                <w:szCs w:val="20"/>
              </w:rPr>
            </w:pPr>
          </w:p>
          <w:p w:rsidR="009E50C4" w:rsidRDefault="009E50C4" w:rsidP="007D5597">
            <w:pPr>
              <w:rPr>
                <w:sz w:val="20"/>
                <w:szCs w:val="20"/>
              </w:rPr>
            </w:pPr>
            <w:r>
              <w:rPr>
                <w:sz w:val="20"/>
                <w:szCs w:val="20"/>
              </w:rPr>
              <w:t>Образовательная программа для дагестанских национальных школ</w:t>
            </w: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tc>
        <w:tc>
          <w:tcPr>
            <w:tcW w:w="3850" w:type="dxa"/>
            <w:tcBorders>
              <w:top w:val="single" w:sz="4" w:space="0" w:color="auto"/>
              <w:left w:val="single" w:sz="4" w:space="0" w:color="000000"/>
              <w:bottom w:val="single" w:sz="4" w:space="0" w:color="auto"/>
              <w:right w:val="single" w:sz="4" w:space="0" w:color="000000"/>
            </w:tcBorders>
            <w:shd w:val="clear" w:color="auto" w:fill="auto"/>
          </w:tcPr>
          <w:p w:rsidR="009E50C4" w:rsidRDefault="009E50C4" w:rsidP="007D5597">
            <w:pPr>
              <w:rPr>
                <w:sz w:val="20"/>
                <w:szCs w:val="20"/>
              </w:rPr>
            </w:pPr>
            <w:r>
              <w:rPr>
                <w:sz w:val="20"/>
                <w:szCs w:val="20"/>
              </w:rPr>
              <w:t>Литературное чтение 2 класс. Учебное пособие для 2 класса  на лезгинском языке. Рамалданов Г.Р.. – Махачкала: ООО «Издательство НИИ педагогики»,-2013</w:t>
            </w:r>
          </w:p>
        </w:tc>
      </w:tr>
      <w:tr w:rsidR="009E50C4" w:rsidTr="007D5597">
        <w:trPr>
          <w:gridAfter w:val="1"/>
          <w:wAfter w:w="214" w:type="dxa"/>
          <w:trHeight w:val="688"/>
        </w:trPr>
        <w:tc>
          <w:tcPr>
            <w:tcW w:w="1418" w:type="dxa"/>
            <w:gridSpan w:val="2"/>
            <w:vMerge/>
            <w:tcBorders>
              <w:left w:val="single" w:sz="4" w:space="0" w:color="000000"/>
            </w:tcBorders>
            <w:shd w:val="clear" w:color="auto" w:fill="auto"/>
            <w:vAlign w:val="center"/>
          </w:tcPr>
          <w:p w:rsidR="009E50C4" w:rsidRDefault="009E50C4" w:rsidP="007D5597">
            <w:pPr>
              <w:spacing w:after="200" w:line="276" w:lineRule="auto"/>
              <w:rPr>
                <w:sz w:val="20"/>
                <w:szCs w:val="20"/>
              </w:rPr>
            </w:pPr>
          </w:p>
        </w:tc>
        <w:tc>
          <w:tcPr>
            <w:tcW w:w="709" w:type="dxa"/>
            <w:tcBorders>
              <w:top w:val="single" w:sz="4" w:space="0" w:color="auto"/>
              <w:left w:val="single" w:sz="4" w:space="0" w:color="000000"/>
              <w:bottom w:val="single" w:sz="4" w:space="0" w:color="auto"/>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t>3</w:t>
            </w:r>
          </w:p>
        </w:tc>
        <w:tc>
          <w:tcPr>
            <w:tcW w:w="992" w:type="dxa"/>
            <w:tcBorders>
              <w:top w:val="single" w:sz="4" w:space="0" w:color="auto"/>
              <w:left w:val="single" w:sz="4" w:space="0" w:color="000000"/>
              <w:bottom w:val="single" w:sz="4" w:space="0" w:color="auto"/>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t>2 (68)</w:t>
            </w:r>
          </w:p>
        </w:tc>
        <w:tc>
          <w:tcPr>
            <w:tcW w:w="3238" w:type="dxa"/>
            <w:tcBorders>
              <w:top w:val="single" w:sz="4" w:space="0" w:color="auto"/>
              <w:left w:val="single" w:sz="4" w:space="0" w:color="000000"/>
              <w:bottom w:val="single" w:sz="4" w:space="0" w:color="auto"/>
            </w:tcBorders>
            <w:shd w:val="clear" w:color="auto" w:fill="auto"/>
          </w:tcPr>
          <w:p w:rsidR="009E50C4" w:rsidRDefault="009E50C4" w:rsidP="007D5597">
            <w:pPr>
              <w:rPr>
                <w:sz w:val="20"/>
                <w:szCs w:val="20"/>
              </w:rPr>
            </w:pPr>
          </w:p>
          <w:p w:rsidR="009E50C4" w:rsidRDefault="009E50C4" w:rsidP="007D5597">
            <w:pPr>
              <w:rPr>
                <w:sz w:val="20"/>
                <w:szCs w:val="20"/>
              </w:rPr>
            </w:pPr>
            <w:r>
              <w:rPr>
                <w:sz w:val="20"/>
                <w:szCs w:val="20"/>
              </w:rPr>
              <w:t>Образовательная программа для дагестанских национальных школ</w:t>
            </w:r>
          </w:p>
          <w:p w:rsidR="009E50C4" w:rsidRDefault="009E50C4" w:rsidP="007D5597">
            <w:pPr>
              <w:rPr>
                <w:sz w:val="20"/>
                <w:szCs w:val="20"/>
              </w:rPr>
            </w:pPr>
          </w:p>
          <w:p w:rsidR="009E50C4" w:rsidRDefault="009E50C4" w:rsidP="007D5597">
            <w:pPr>
              <w:rPr>
                <w:sz w:val="20"/>
                <w:szCs w:val="20"/>
              </w:rPr>
            </w:pPr>
          </w:p>
        </w:tc>
        <w:tc>
          <w:tcPr>
            <w:tcW w:w="3850" w:type="dxa"/>
            <w:tcBorders>
              <w:top w:val="single" w:sz="4" w:space="0" w:color="auto"/>
              <w:left w:val="single" w:sz="4" w:space="0" w:color="000000"/>
              <w:bottom w:val="single" w:sz="4" w:space="0" w:color="auto"/>
              <w:right w:val="single" w:sz="4" w:space="0" w:color="000000"/>
            </w:tcBorders>
            <w:shd w:val="clear" w:color="auto" w:fill="auto"/>
          </w:tcPr>
          <w:p w:rsidR="009E50C4" w:rsidRDefault="009E50C4" w:rsidP="007D5597">
            <w:pPr>
              <w:rPr>
                <w:sz w:val="20"/>
                <w:szCs w:val="20"/>
              </w:rPr>
            </w:pPr>
            <w:r>
              <w:rPr>
                <w:sz w:val="20"/>
                <w:szCs w:val="20"/>
              </w:rPr>
              <w:t>Литературное чтение 3 класс. Б.Б.Бегов, А.Н.Юзбеков. Махачкала ООО «Издательство НИИ педагогики», 2005</w:t>
            </w:r>
          </w:p>
        </w:tc>
      </w:tr>
      <w:tr w:rsidR="009E50C4" w:rsidTr="007D5597">
        <w:trPr>
          <w:gridAfter w:val="1"/>
          <w:wAfter w:w="214" w:type="dxa"/>
          <w:trHeight w:val="684"/>
        </w:trPr>
        <w:tc>
          <w:tcPr>
            <w:tcW w:w="1418" w:type="dxa"/>
            <w:gridSpan w:val="2"/>
            <w:vMerge/>
            <w:tcBorders>
              <w:left w:val="single" w:sz="4" w:space="0" w:color="000000"/>
            </w:tcBorders>
            <w:shd w:val="clear" w:color="auto" w:fill="auto"/>
            <w:vAlign w:val="center"/>
          </w:tcPr>
          <w:p w:rsidR="009E50C4" w:rsidRDefault="009E50C4" w:rsidP="007D5597">
            <w:pPr>
              <w:spacing w:after="200" w:line="276" w:lineRule="auto"/>
              <w:rPr>
                <w:sz w:val="20"/>
                <w:szCs w:val="20"/>
              </w:rPr>
            </w:pPr>
          </w:p>
        </w:tc>
        <w:tc>
          <w:tcPr>
            <w:tcW w:w="709" w:type="dxa"/>
            <w:tcBorders>
              <w:top w:val="single" w:sz="4" w:space="0" w:color="auto"/>
              <w:left w:val="single" w:sz="4" w:space="0" w:color="000000"/>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t>4</w:t>
            </w:r>
          </w:p>
        </w:tc>
        <w:tc>
          <w:tcPr>
            <w:tcW w:w="992" w:type="dxa"/>
            <w:tcBorders>
              <w:top w:val="single" w:sz="4" w:space="0" w:color="auto"/>
              <w:left w:val="single" w:sz="4" w:space="0" w:color="000000"/>
            </w:tcBorders>
            <w:shd w:val="clear" w:color="auto" w:fill="auto"/>
          </w:tcPr>
          <w:p w:rsidR="009E50C4" w:rsidRDefault="009E50C4" w:rsidP="007D5597">
            <w:pPr>
              <w:shd w:val="clear" w:color="auto" w:fill="FFFFFF"/>
              <w:spacing w:line="288" w:lineRule="exact"/>
              <w:ind w:right="115" w:hanging="22"/>
              <w:rPr>
                <w:sz w:val="20"/>
                <w:szCs w:val="20"/>
              </w:rPr>
            </w:pPr>
            <w:r>
              <w:rPr>
                <w:sz w:val="20"/>
                <w:szCs w:val="20"/>
              </w:rPr>
              <w:t>2 (68)</w:t>
            </w:r>
          </w:p>
        </w:tc>
        <w:tc>
          <w:tcPr>
            <w:tcW w:w="3238" w:type="dxa"/>
            <w:tcBorders>
              <w:top w:val="single" w:sz="4" w:space="0" w:color="auto"/>
              <w:left w:val="single" w:sz="4" w:space="0" w:color="000000"/>
            </w:tcBorders>
            <w:shd w:val="clear" w:color="auto" w:fill="auto"/>
          </w:tcPr>
          <w:p w:rsidR="009E50C4" w:rsidRDefault="009E50C4" w:rsidP="007D5597">
            <w:pPr>
              <w:rPr>
                <w:sz w:val="20"/>
                <w:szCs w:val="20"/>
              </w:rPr>
            </w:pPr>
          </w:p>
          <w:p w:rsidR="009E50C4" w:rsidRDefault="009E50C4" w:rsidP="007D5597">
            <w:pPr>
              <w:rPr>
                <w:sz w:val="20"/>
                <w:szCs w:val="20"/>
              </w:rPr>
            </w:pPr>
            <w:r>
              <w:rPr>
                <w:sz w:val="20"/>
                <w:szCs w:val="20"/>
              </w:rPr>
              <w:t>Образовательная программа для дагестанских национальных школ</w:t>
            </w: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tc>
        <w:tc>
          <w:tcPr>
            <w:tcW w:w="3850" w:type="dxa"/>
            <w:tcBorders>
              <w:top w:val="single" w:sz="4" w:space="0" w:color="auto"/>
              <w:left w:val="single" w:sz="4" w:space="0" w:color="000000"/>
              <w:right w:val="single" w:sz="4" w:space="0" w:color="000000"/>
            </w:tcBorders>
            <w:shd w:val="clear" w:color="auto" w:fill="auto"/>
          </w:tcPr>
          <w:p w:rsidR="009E50C4" w:rsidRDefault="009E50C4" w:rsidP="007D5597">
            <w:pPr>
              <w:rPr>
                <w:sz w:val="20"/>
                <w:szCs w:val="20"/>
              </w:rPr>
            </w:pPr>
            <w:r>
              <w:rPr>
                <w:sz w:val="20"/>
                <w:szCs w:val="20"/>
              </w:rPr>
              <w:t>Литературное чтение 4 класс. Родной язык 4 класс. Т.Г. Саидов, А.А. Абдулмеджидов. Махачкала ООО «Издательство НИИ педагогики», 2007</w:t>
            </w:r>
          </w:p>
        </w:tc>
      </w:tr>
      <w:tr w:rsidR="009E50C4" w:rsidTr="007D5597">
        <w:trPr>
          <w:gridAfter w:val="1"/>
          <w:wAfter w:w="214" w:type="dxa"/>
        </w:trPr>
        <w:tc>
          <w:tcPr>
            <w:tcW w:w="1418" w:type="dxa"/>
            <w:gridSpan w:val="2"/>
            <w:vMerge w:val="restart"/>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52" w:lineRule="exact"/>
              <w:ind w:right="94"/>
              <w:rPr>
                <w:color w:val="000000"/>
                <w:spacing w:val="-15"/>
                <w:sz w:val="20"/>
                <w:szCs w:val="20"/>
              </w:rPr>
            </w:pPr>
            <w:r>
              <w:rPr>
                <w:color w:val="000000"/>
                <w:spacing w:val="-15"/>
                <w:sz w:val="20"/>
                <w:szCs w:val="20"/>
              </w:rPr>
              <w:t>Английский язык</w:t>
            </w:r>
          </w:p>
          <w:p w:rsidR="009E50C4" w:rsidRDefault="009E50C4" w:rsidP="007D5597">
            <w:pPr>
              <w:shd w:val="clear" w:color="auto" w:fill="FFFFFF"/>
              <w:spacing w:line="252" w:lineRule="exact"/>
              <w:ind w:right="94"/>
              <w:rPr>
                <w:color w:val="000000"/>
                <w:spacing w:val="-15"/>
                <w:sz w:val="20"/>
                <w:szCs w:val="20"/>
              </w:rPr>
            </w:pPr>
          </w:p>
          <w:p w:rsidR="009E50C4" w:rsidRDefault="009E50C4" w:rsidP="007D5597">
            <w:pPr>
              <w:shd w:val="clear" w:color="auto" w:fill="FFFFFF"/>
              <w:spacing w:line="252" w:lineRule="exact"/>
              <w:ind w:right="94"/>
              <w:rPr>
                <w:color w:val="000000"/>
                <w:spacing w:val="-15"/>
                <w:sz w:val="20"/>
                <w:szCs w:val="20"/>
              </w:rPr>
            </w:pPr>
          </w:p>
          <w:p w:rsidR="009E50C4" w:rsidRDefault="009E50C4" w:rsidP="007D5597">
            <w:pPr>
              <w:shd w:val="clear" w:color="auto" w:fill="FFFFFF"/>
              <w:spacing w:line="252" w:lineRule="exact"/>
              <w:ind w:right="94"/>
              <w:rPr>
                <w:color w:val="000000"/>
                <w:spacing w:val="-15"/>
                <w:sz w:val="20"/>
                <w:szCs w:val="20"/>
              </w:rPr>
            </w:pPr>
          </w:p>
          <w:p w:rsidR="009E50C4" w:rsidRDefault="009E50C4" w:rsidP="007D5597">
            <w:pPr>
              <w:shd w:val="clear" w:color="auto" w:fill="FFFFFF"/>
              <w:spacing w:line="252" w:lineRule="exact"/>
              <w:ind w:right="94"/>
              <w:rPr>
                <w:color w:val="000000"/>
                <w:spacing w:val="-15"/>
                <w:sz w:val="20"/>
                <w:szCs w:val="20"/>
              </w:rPr>
            </w:pPr>
          </w:p>
          <w:p w:rsidR="009E50C4" w:rsidRDefault="009E50C4" w:rsidP="007D5597">
            <w:pPr>
              <w:shd w:val="clear" w:color="auto" w:fill="FFFFFF"/>
              <w:spacing w:line="252" w:lineRule="exact"/>
              <w:ind w:right="94"/>
              <w:rPr>
                <w:color w:val="000000"/>
                <w:spacing w:val="-15"/>
                <w:sz w:val="20"/>
                <w:szCs w:val="20"/>
              </w:rPr>
            </w:pPr>
          </w:p>
          <w:p w:rsidR="009E50C4" w:rsidRDefault="009E50C4" w:rsidP="007D5597">
            <w:pPr>
              <w:shd w:val="clear" w:color="auto" w:fill="FFFFFF"/>
              <w:spacing w:line="252" w:lineRule="exact"/>
              <w:ind w:right="94"/>
              <w:rPr>
                <w:color w:val="000000"/>
                <w:spacing w:val="-15"/>
                <w:sz w:val="20"/>
                <w:szCs w:val="20"/>
              </w:rPr>
            </w:pPr>
          </w:p>
          <w:p w:rsidR="009E50C4" w:rsidRDefault="009E50C4" w:rsidP="007D5597">
            <w:pPr>
              <w:shd w:val="clear" w:color="auto" w:fill="FFFFFF"/>
              <w:spacing w:line="252" w:lineRule="exact"/>
              <w:ind w:right="94"/>
              <w:rPr>
                <w:color w:val="000000"/>
                <w:spacing w:val="-15"/>
                <w:sz w:val="20"/>
                <w:szCs w:val="20"/>
              </w:rPr>
            </w:pPr>
          </w:p>
          <w:p w:rsidR="009E50C4" w:rsidRDefault="009E50C4" w:rsidP="007D5597">
            <w:pPr>
              <w:shd w:val="clear" w:color="auto" w:fill="FFFFFF"/>
              <w:spacing w:line="252" w:lineRule="exact"/>
              <w:ind w:right="94"/>
              <w:rPr>
                <w:color w:val="000000"/>
                <w:spacing w:val="-15"/>
                <w:sz w:val="20"/>
                <w:szCs w:val="20"/>
              </w:rPr>
            </w:pPr>
          </w:p>
          <w:p w:rsidR="009E50C4" w:rsidRDefault="009E50C4" w:rsidP="007D5597">
            <w:pPr>
              <w:shd w:val="clear" w:color="auto" w:fill="FFFFFF"/>
              <w:spacing w:line="252" w:lineRule="exact"/>
              <w:ind w:right="94"/>
              <w:rPr>
                <w:color w:val="000000"/>
                <w:spacing w:val="-15"/>
                <w:sz w:val="20"/>
                <w:szCs w:val="20"/>
              </w:rPr>
            </w:pPr>
          </w:p>
          <w:p w:rsidR="009E50C4" w:rsidRDefault="009E50C4" w:rsidP="007D5597">
            <w:pPr>
              <w:shd w:val="clear" w:color="auto" w:fill="FFFFFF"/>
              <w:spacing w:line="252" w:lineRule="exact"/>
              <w:ind w:right="94"/>
              <w:rPr>
                <w:color w:val="000000"/>
                <w:spacing w:val="-15"/>
                <w:sz w:val="20"/>
                <w:szCs w:val="20"/>
              </w:rPr>
            </w:pPr>
          </w:p>
          <w:p w:rsidR="009E50C4" w:rsidRDefault="009E50C4" w:rsidP="007D5597">
            <w:pPr>
              <w:shd w:val="clear" w:color="auto" w:fill="FFFFFF"/>
              <w:spacing w:line="252" w:lineRule="exact"/>
              <w:ind w:right="94"/>
              <w:rPr>
                <w:color w:val="000000"/>
                <w:spacing w:val="-15"/>
                <w:sz w:val="20"/>
                <w:szCs w:val="20"/>
              </w:rPr>
            </w:pPr>
          </w:p>
          <w:p w:rsidR="009E50C4" w:rsidRDefault="009E50C4" w:rsidP="007D5597">
            <w:pPr>
              <w:shd w:val="clear" w:color="auto" w:fill="FFFFFF"/>
              <w:spacing w:line="252" w:lineRule="exact"/>
              <w:ind w:right="94"/>
              <w:rPr>
                <w:color w:val="000000"/>
                <w:spacing w:val="-15"/>
                <w:sz w:val="20"/>
                <w:szCs w:val="20"/>
              </w:rPr>
            </w:pPr>
          </w:p>
          <w:p w:rsidR="009E50C4" w:rsidRDefault="009E50C4" w:rsidP="007D5597">
            <w:pPr>
              <w:shd w:val="clear" w:color="auto" w:fill="FFFFFF"/>
              <w:spacing w:line="252" w:lineRule="exact"/>
              <w:ind w:right="94"/>
              <w:rPr>
                <w:color w:val="000000"/>
                <w:spacing w:val="-15"/>
                <w:sz w:val="20"/>
                <w:szCs w:val="20"/>
              </w:rPr>
            </w:pPr>
          </w:p>
          <w:p w:rsidR="009E50C4" w:rsidRDefault="009E50C4" w:rsidP="007D5597">
            <w:pPr>
              <w:shd w:val="clear" w:color="auto" w:fill="FFFFFF"/>
              <w:spacing w:line="252" w:lineRule="exact"/>
              <w:ind w:right="94"/>
              <w:rPr>
                <w:color w:val="000000"/>
                <w:spacing w:val="-15"/>
                <w:sz w:val="20"/>
                <w:szCs w:val="20"/>
              </w:rPr>
            </w:pPr>
          </w:p>
          <w:p w:rsidR="009E50C4" w:rsidRDefault="009E50C4" w:rsidP="007D5597">
            <w:pPr>
              <w:shd w:val="clear" w:color="auto" w:fill="FFFFFF"/>
              <w:spacing w:line="252" w:lineRule="exact"/>
              <w:ind w:right="94"/>
              <w:rPr>
                <w:sz w:val="20"/>
                <w:szCs w:val="20"/>
              </w:rPr>
            </w:pPr>
            <w:r>
              <w:rPr>
                <w:color w:val="000000"/>
                <w:spacing w:val="-15"/>
                <w:sz w:val="20"/>
                <w:szCs w:val="20"/>
              </w:rPr>
              <w:t>Математика</w:t>
            </w: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74" w:lineRule="exact"/>
              <w:ind w:right="50" w:hanging="7"/>
              <w:rPr>
                <w:sz w:val="20"/>
                <w:szCs w:val="20"/>
              </w:rPr>
            </w:pPr>
            <w:r>
              <w:rPr>
                <w:sz w:val="20"/>
                <w:szCs w:val="20"/>
              </w:rPr>
              <w:t xml:space="preserve">2 </w:t>
            </w:r>
          </w:p>
          <w:p w:rsidR="009E50C4" w:rsidRDefault="009E50C4" w:rsidP="007D5597">
            <w:pPr>
              <w:shd w:val="clear" w:color="auto" w:fill="FFFFFF"/>
              <w:spacing w:line="274" w:lineRule="exact"/>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74" w:lineRule="exact"/>
              <w:rPr>
                <w:sz w:val="20"/>
                <w:szCs w:val="20"/>
              </w:rPr>
            </w:pPr>
            <w:r>
              <w:rPr>
                <w:sz w:val="20"/>
                <w:szCs w:val="20"/>
              </w:rPr>
              <w:t>2</w:t>
            </w:r>
          </w:p>
          <w:p w:rsidR="009E50C4" w:rsidRDefault="009E50C4" w:rsidP="007D5597">
            <w:pPr>
              <w:shd w:val="clear" w:color="auto" w:fill="FFFFFF"/>
              <w:spacing w:line="274" w:lineRule="exact"/>
              <w:rPr>
                <w:sz w:val="20"/>
                <w:szCs w:val="20"/>
              </w:rPr>
            </w:pPr>
            <w:r>
              <w:rPr>
                <w:sz w:val="20"/>
                <w:szCs w:val="20"/>
              </w:rPr>
              <w:t>(68)</w:t>
            </w:r>
          </w:p>
        </w:tc>
        <w:tc>
          <w:tcPr>
            <w:tcW w:w="3238" w:type="dxa"/>
            <w:tcBorders>
              <w:top w:val="single" w:sz="4" w:space="0" w:color="000000"/>
              <w:left w:val="single" w:sz="4" w:space="0" w:color="000000"/>
              <w:bottom w:val="single" w:sz="4" w:space="0" w:color="000000"/>
            </w:tcBorders>
            <w:shd w:val="clear" w:color="auto" w:fill="auto"/>
          </w:tcPr>
          <w:p w:rsidR="009E50C4" w:rsidRPr="00EC1269" w:rsidRDefault="009E50C4" w:rsidP="007D5597">
            <w:pPr>
              <w:shd w:val="clear" w:color="auto" w:fill="FFFFFF"/>
              <w:ind w:right="86"/>
              <w:rPr>
                <w:sz w:val="20"/>
                <w:szCs w:val="20"/>
              </w:rPr>
            </w:pPr>
            <w:r w:rsidRPr="00EC1269">
              <w:rPr>
                <w:sz w:val="21"/>
                <w:szCs w:val="21"/>
                <w:shd w:val="clear" w:color="auto" w:fill="FFFFFF"/>
              </w:rPr>
              <w:t>Рабочая программа по английскому языку к УМК «RainbowEnglish» для учащихся 2-4 классов общеобразовательных учреждений -М: Дрофа, 2015</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shd w:val="clear" w:color="auto" w:fill="FFFFFF"/>
              <w:ind w:right="72" w:hanging="7"/>
              <w:rPr>
                <w:sz w:val="20"/>
                <w:szCs w:val="20"/>
              </w:rPr>
            </w:pPr>
            <w:r>
              <w:rPr>
                <w:color w:val="000000"/>
                <w:spacing w:val="1"/>
                <w:sz w:val="20"/>
                <w:szCs w:val="20"/>
              </w:rPr>
              <w:t>Английский язык: 1 год обучения.2 класс в 2 ч. / И.Н.Верищагина, К.А.Бондаренко.-М.: Просвещение,2017</w:t>
            </w:r>
          </w:p>
        </w:tc>
      </w:tr>
      <w:tr w:rsidR="009E50C4" w:rsidTr="007D5597">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9E50C4" w:rsidRDefault="009E50C4" w:rsidP="007D5597">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81" w:lineRule="exact"/>
              <w:ind w:right="58" w:hanging="7"/>
              <w:rPr>
                <w:sz w:val="20"/>
                <w:szCs w:val="20"/>
              </w:rPr>
            </w:pPr>
            <w:r>
              <w:rPr>
                <w:sz w:val="20"/>
                <w:szCs w:val="20"/>
              </w:rPr>
              <w:t xml:space="preserve">3 </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74" w:lineRule="exact"/>
              <w:rPr>
                <w:sz w:val="20"/>
                <w:szCs w:val="20"/>
              </w:rPr>
            </w:pPr>
            <w:r>
              <w:rPr>
                <w:sz w:val="20"/>
                <w:szCs w:val="20"/>
              </w:rPr>
              <w:t>2</w:t>
            </w:r>
          </w:p>
          <w:p w:rsidR="009E50C4" w:rsidRDefault="009E50C4" w:rsidP="007D5597">
            <w:pPr>
              <w:shd w:val="clear" w:color="auto" w:fill="FFFFFF"/>
              <w:spacing w:line="274" w:lineRule="exact"/>
              <w:rPr>
                <w:sz w:val="20"/>
                <w:szCs w:val="20"/>
              </w:rPr>
            </w:pPr>
            <w:r>
              <w:rPr>
                <w:sz w:val="20"/>
                <w:szCs w:val="20"/>
              </w:rPr>
              <w:t>(68)</w:t>
            </w:r>
          </w:p>
        </w:tc>
        <w:tc>
          <w:tcPr>
            <w:tcW w:w="3238" w:type="dxa"/>
            <w:tcBorders>
              <w:top w:val="single" w:sz="4" w:space="0" w:color="000000"/>
              <w:left w:val="single" w:sz="4" w:space="0" w:color="000000"/>
              <w:bottom w:val="single" w:sz="4" w:space="0" w:color="000000"/>
            </w:tcBorders>
            <w:shd w:val="clear" w:color="auto" w:fill="auto"/>
          </w:tcPr>
          <w:p w:rsidR="009E50C4" w:rsidRPr="00EC1269" w:rsidRDefault="009E50C4" w:rsidP="007D5597">
            <w:pPr>
              <w:shd w:val="clear" w:color="auto" w:fill="FFFFFF"/>
              <w:ind w:right="86"/>
              <w:rPr>
                <w:sz w:val="20"/>
                <w:szCs w:val="20"/>
              </w:rPr>
            </w:pPr>
            <w:r w:rsidRPr="00EC1269">
              <w:rPr>
                <w:sz w:val="21"/>
                <w:szCs w:val="21"/>
                <w:shd w:val="clear" w:color="auto" w:fill="FFFFFF"/>
              </w:rPr>
              <w:t>Рабочая программа по английскому языку к УМК «RainbowEnglish» для учащихся 2-4 классов общеобразовательных учреждений -М: Дрофа, 2015</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shd w:val="clear" w:color="auto" w:fill="FFFFFF"/>
              <w:ind w:right="72" w:hanging="7"/>
              <w:rPr>
                <w:sz w:val="20"/>
                <w:szCs w:val="20"/>
              </w:rPr>
            </w:pPr>
            <w:r>
              <w:rPr>
                <w:color w:val="000000"/>
                <w:spacing w:val="1"/>
                <w:sz w:val="20"/>
                <w:szCs w:val="20"/>
              </w:rPr>
              <w:t>Английский язык: 2 год обучения. класс в 2 ч. / О.В.Афанасьева, И.В.Михеева.-М.: Дрофа,2013</w:t>
            </w:r>
          </w:p>
        </w:tc>
      </w:tr>
      <w:tr w:rsidR="009E50C4" w:rsidTr="007D5597">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9E50C4" w:rsidRDefault="009E50C4" w:rsidP="007D5597">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rPr>
                <w:sz w:val="20"/>
                <w:szCs w:val="20"/>
              </w:rPr>
            </w:pPr>
            <w:r>
              <w:rPr>
                <w:sz w:val="20"/>
                <w:szCs w:val="20"/>
              </w:rPr>
              <w:t>4</w:t>
            </w:r>
          </w:p>
          <w:p w:rsidR="009E50C4" w:rsidRDefault="009E50C4" w:rsidP="007D5597">
            <w:pPr>
              <w:shd w:val="clear" w:color="auto" w:fill="FFFFFF"/>
              <w:spacing w:line="259" w:lineRule="exact"/>
              <w:ind w:right="58" w:hanging="7"/>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74" w:lineRule="exact"/>
              <w:rPr>
                <w:sz w:val="20"/>
                <w:szCs w:val="20"/>
              </w:rPr>
            </w:pPr>
            <w:r>
              <w:rPr>
                <w:sz w:val="20"/>
                <w:szCs w:val="20"/>
              </w:rPr>
              <w:t>2</w:t>
            </w:r>
          </w:p>
          <w:p w:rsidR="009E50C4" w:rsidRDefault="009E50C4" w:rsidP="007D5597">
            <w:pPr>
              <w:shd w:val="clear" w:color="auto" w:fill="FFFFFF"/>
              <w:spacing w:line="274" w:lineRule="exact"/>
              <w:rPr>
                <w:sz w:val="20"/>
                <w:szCs w:val="20"/>
              </w:rPr>
            </w:pPr>
            <w:r>
              <w:rPr>
                <w:sz w:val="20"/>
                <w:szCs w:val="20"/>
              </w:rPr>
              <w:t>(68)</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right="94" w:hanging="7"/>
            </w:pPr>
            <w:r>
              <w:rPr>
                <w:sz w:val="20"/>
                <w:szCs w:val="20"/>
              </w:rPr>
              <w:t>Программа курса обучения английскому языку. 2-9 кл./ Авт. Программы Биболетова М.З. и др.- Обнинск: Титул,2007</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Pr="00737E5F" w:rsidRDefault="009E50C4" w:rsidP="007D5597">
            <w:pPr>
              <w:shd w:val="clear" w:color="auto" w:fill="FFFFFF"/>
              <w:ind w:right="86" w:hanging="29"/>
              <w:rPr>
                <w:sz w:val="20"/>
                <w:szCs w:val="20"/>
              </w:rPr>
            </w:pPr>
            <w:r>
              <w:rPr>
                <w:color w:val="000000"/>
                <w:spacing w:val="1"/>
                <w:sz w:val="20"/>
                <w:szCs w:val="20"/>
              </w:rPr>
              <w:t xml:space="preserve"> Английский язык: 3 год обучения. класс в 2 ч. / О.В.Афанасьева, И.В.Михеева.-М.: Дрофа, 2014</w:t>
            </w:r>
          </w:p>
        </w:tc>
      </w:tr>
      <w:tr w:rsidR="009E50C4" w:rsidTr="007D5597">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81" w:lineRule="exact"/>
              <w:ind w:right="130" w:firstLine="7"/>
              <w:rPr>
                <w:color w:val="000000"/>
                <w:spacing w:val="-16"/>
                <w:sz w:val="20"/>
                <w:szCs w:val="20"/>
              </w:rPr>
            </w:pPr>
            <w:r>
              <w:rPr>
                <w:color w:val="000000"/>
                <w:spacing w:val="-16"/>
                <w:sz w:val="20"/>
                <w:szCs w:val="20"/>
              </w:rPr>
              <w:t xml:space="preserve">1 </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81" w:lineRule="exact"/>
              <w:ind w:right="130"/>
              <w:rPr>
                <w:sz w:val="20"/>
                <w:szCs w:val="20"/>
              </w:rPr>
            </w:pPr>
            <w:r>
              <w:rPr>
                <w:sz w:val="20"/>
                <w:szCs w:val="20"/>
              </w:rPr>
              <w:t>4</w:t>
            </w:r>
          </w:p>
          <w:p w:rsidR="009E50C4" w:rsidRDefault="009E50C4" w:rsidP="007D5597">
            <w:pPr>
              <w:shd w:val="clear" w:color="auto" w:fill="FFFFFF"/>
              <w:spacing w:line="281" w:lineRule="exact"/>
              <w:ind w:right="130"/>
              <w:rPr>
                <w:sz w:val="20"/>
                <w:szCs w:val="20"/>
              </w:rPr>
            </w:pPr>
            <w:r>
              <w:rPr>
                <w:sz w:val="20"/>
                <w:szCs w:val="20"/>
              </w:rPr>
              <w:t>(132)</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rPr>
                <w:sz w:val="20"/>
                <w:szCs w:val="20"/>
              </w:rPr>
            </w:pPr>
            <w:r>
              <w:rPr>
                <w:sz w:val="20"/>
                <w:szCs w:val="20"/>
              </w:rPr>
              <w:t>Математика.1 класс. Учебник для общеобразовательных учреждений в 2 ч./М.И.Моро, С.И.Волкова, С.В.Степанова.-</w:t>
            </w:r>
          </w:p>
          <w:p w:rsidR="009E50C4" w:rsidRDefault="009E50C4" w:rsidP="007D5597">
            <w:pPr>
              <w:rPr>
                <w:sz w:val="20"/>
                <w:szCs w:val="20"/>
              </w:rPr>
            </w:pPr>
            <w:r>
              <w:rPr>
                <w:sz w:val="20"/>
                <w:szCs w:val="20"/>
              </w:rPr>
              <w:t>М.:Просвещение,2016.</w:t>
            </w:r>
          </w:p>
        </w:tc>
      </w:tr>
      <w:tr w:rsidR="009E50C4" w:rsidTr="007D5597">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9E50C4" w:rsidRDefault="009E50C4" w:rsidP="007D5597">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2 </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81" w:lineRule="exact"/>
              <w:ind w:right="130"/>
              <w:rPr>
                <w:sz w:val="20"/>
                <w:szCs w:val="20"/>
              </w:rPr>
            </w:pPr>
            <w:r>
              <w:rPr>
                <w:sz w:val="20"/>
                <w:szCs w:val="20"/>
              </w:rPr>
              <w:t>4</w:t>
            </w:r>
          </w:p>
          <w:p w:rsidR="009E50C4" w:rsidRDefault="009E50C4" w:rsidP="007D5597">
            <w:pPr>
              <w:rPr>
                <w:sz w:val="20"/>
                <w:szCs w:val="20"/>
              </w:rPr>
            </w:pPr>
            <w:r>
              <w:rPr>
                <w:sz w:val="20"/>
                <w:szCs w:val="20"/>
              </w:rPr>
              <w:t>(136)</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rPr>
                <w:sz w:val="20"/>
                <w:szCs w:val="20"/>
              </w:rPr>
            </w:pPr>
            <w:r>
              <w:rPr>
                <w:sz w:val="20"/>
                <w:szCs w:val="20"/>
              </w:rPr>
              <w:t xml:space="preserve">Математика.2 класс.  Учебник для общеобразовательных учреждений в 2 ч./М.И.Моро, </w:t>
            </w:r>
            <w:r w:rsidRPr="00D82D0D">
              <w:rPr>
                <w:color w:val="333333"/>
                <w:sz w:val="18"/>
                <w:szCs w:val="18"/>
                <w:shd w:val="clear" w:color="auto" w:fill="FFFFFF"/>
              </w:rPr>
              <w:t>Бантова М.А., Бельтюкова Г.В.</w:t>
            </w:r>
            <w:r>
              <w:rPr>
                <w:rStyle w:val="apple-converted-space"/>
                <w:rFonts w:ascii="Arial" w:hAnsi="Arial" w:cs="Arial"/>
                <w:color w:val="333333"/>
                <w:sz w:val="18"/>
                <w:szCs w:val="18"/>
                <w:shd w:val="clear" w:color="auto" w:fill="FFFFFF"/>
              </w:rPr>
              <w:t> </w:t>
            </w:r>
            <w:r>
              <w:rPr>
                <w:sz w:val="20"/>
                <w:szCs w:val="20"/>
              </w:rPr>
              <w:t>.-</w:t>
            </w:r>
          </w:p>
          <w:p w:rsidR="009E50C4" w:rsidRDefault="009E50C4" w:rsidP="007D5597">
            <w:pPr>
              <w:rPr>
                <w:sz w:val="20"/>
                <w:szCs w:val="20"/>
              </w:rPr>
            </w:pPr>
            <w:r>
              <w:rPr>
                <w:sz w:val="20"/>
                <w:szCs w:val="20"/>
              </w:rPr>
              <w:t>М.:Просвещение,2012.</w:t>
            </w:r>
          </w:p>
        </w:tc>
      </w:tr>
      <w:tr w:rsidR="009E50C4" w:rsidTr="007D5597">
        <w:trPr>
          <w:gridAfter w:val="1"/>
          <w:wAfter w:w="214" w:type="dxa"/>
          <w:trHeight w:val="1199"/>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9E50C4" w:rsidRDefault="009E50C4" w:rsidP="007D5597">
            <w:pPr>
              <w:snapToGrid w:val="0"/>
              <w:rPr>
                <w:sz w:val="20"/>
                <w:szCs w:val="20"/>
              </w:rPr>
            </w:pPr>
          </w:p>
        </w:tc>
        <w:tc>
          <w:tcPr>
            <w:tcW w:w="709" w:type="dxa"/>
            <w:tcBorders>
              <w:top w:val="single" w:sz="4" w:space="0" w:color="000000"/>
              <w:left w:val="single" w:sz="4" w:space="0" w:color="000000"/>
            </w:tcBorders>
            <w:shd w:val="clear" w:color="auto" w:fill="auto"/>
          </w:tcPr>
          <w:p w:rsidR="009E50C4" w:rsidRDefault="009E50C4" w:rsidP="007D5597">
            <w:pPr>
              <w:rPr>
                <w:sz w:val="20"/>
                <w:szCs w:val="20"/>
              </w:rPr>
            </w:pPr>
            <w:r>
              <w:rPr>
                <w:sz w:val="20"/>
                <w:szCs w:val="20"/>
              </w:rPr>
              <w:t xml:space="preserve">3 </w:t>
            </w:r>
          </w:p>
        </w:tc>
        <w:tc>
          <w:tcPr>
            <w:tcW w:w="992" w:type="dxa"/>
            <w:tcBorders>
              <w:top w:val="single" w:sz="4" w:space="0" w:color="000000"/>
              <w:left w:val="single" w:sz="4" w:space="0" w:color="000000"/>
            </w:tcBorders>
            <w:shd w:val="clear" w:color="auto" w:fill="auto"/>
          </w:tcPr>
          <w:p w:rsidR="009E50C4" w:rsidRDefault="009E50C4" w:rsidP="007D5597">
            <w:pPr>
              <w:shd w:val="clear" w:color="auto" w:fill="FFFFFF"/>
              <w:spacing w:line="281" w:lineRule="exact"/>
              <w:ind w:right="130"/>
              <w:rPr>
                <w:sz w:val="20"/>
                <w:szCs w:val="20"/>
              </w:rPr>
            </w:pPr>
            <w:r>
              <w:rPr>
                <w:sz w:val="20"/>
                <w:szCs w:val="20"/>
              </w:rPr>
              <w:t>4</w:t>
            </w:r>
          </w:p>
          <w:p w:rsidR="009E50C4" w:rsidRDefault="009E50C4" w:rsidP="007D5597">
            <w:pPr>
              <w:rPr>
                <w:sz w:val="20"/>
                <w:szCs w:val="20"/>
              </w:rPr>
            </w:pPr>
            <w:r>
              <w:rPr>
                <w:sz w:val="20"/>
                <w:szCs w:val="20"/>
              </w:rPr>
              <w:t>(136)</w:t>
            </w:r>
          </w:p>
        </w:tc>
        <w:tc>
          <w:tcPr>
            <w:tcW w:w="3238" w:type="dxa"/>
            <w:tcBorders>
              <w:top w:val="single" w:sz="4" w:space="0" w:color="000000"/>
              <w:left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rPr>
                <w:sz w:val="20"/>
                <w:szCs w:val="20"/>
              </w:rPr>
            </w:pPr>
            <w:r>
              <w:rPr>
                <w:sz w:val="20"/>
                <w:szCs w:val="20"/>
              </w:rPr>
              <w:t>М.:Просвещение,2011.</w:t>
            </w:r>
          </w:p>
        </w:tc>
        <w:tc>
          <w:tcPr>
            <w:tcW w:w="3850" w:type="dxa"/>
            <w:tcBorders>
              <w:top w:val="single" w:sz="4" w:space="0" w:color="000000"/>
              <w:left w:val="single" w:sz="4" w:space="0" w:color="000000"/>
              <w:right w:val="single" w:sz="4" w:space="0" w:color="000000"/>
            </w:tcBorders>
            <w:shd w:val="clear" w:color="auto" w:fill="auto"/>
          </w:tcPr>
          <w:p w:rsidR="009E50C4" w:rsidRDefault="009E50C4" w:rsidP="007D5597">
            <w:pPr>
              <w:rPr>
                <w:sz w:val="20"/>
                <w:szCs w:val="20"/>
              </w:rPr>
            </w:pPr>
            <w:r>
              <w:rPr>
                <w:sz w:val="20"/>
                <w:szCs w:val="20"/>
              </w:rPr>
              <w:t xml:space="preserve">Математика.3 класс.  Учебник для общеобразовательных учреждений в 2 ч./М.И.Моро, </w:t>
            </w:r>
            <w:r w:rsidRPr="00D82D0D">
              <w:rPr>
                <w:color w:val="333333"/>
                <w:sz w:val="18"/>
                <w:szCs w:val="18"/>
                <w:shd w:val="clear" w:color="auto" w:fill="FFFFFF"/>
              </w:rPr>
              <w:t>Бантова М.А., Бельтюкова Г.В.</w:t>
            </w:r>
            <w:r>
              <w:rPr>
                <w:rStyle w:val="apple-converted-space"/>
                <w:rFonts w:ascii="Arial" w:hAnsi="Arial" w:cs="Arial"/>
                <w:color w:val="333333"/>
                <w:sz w:val="18"/>
                <w:szCs w:val="18"/>
                <w:shd w:val="clear" w:color="auto" w:fill="FFFFFF"/>
              </w:rPr>
              <w:t> </w:t>
            </w:r>
            <w:r>
              <w:rPr>
                <w:sz w:val="20"/>
                <w:szCs w:val="20"/>
              </w:rPr>
              <w:t>.-</w:t>
            </w:r>
          </w:p>
          <w:p w:rsidR="009E50C4" w:rsidRDefault="009E50C4" w:rsidP="007D5597">
            <w:pPr>
              <w:rPr>
                <w:sz w:val="20"/>
                <w:szCs w:val="20"/>
              </w:rPr>
            </w:pPr>
            <w:r>
              <w:rPr>
                <w:sz w:val="20"/>
                <w:szCs w:val="20"/>
              </w:rPr>
              <w:t>М.:Просвещение,2013.</w:t>
            </w:r>
          </w:p>
        </w:tc>
      </w:tr>
      <w:tr w:rsidR="009E50C4" w:rsidTr="007D5597">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9E50C4" w:rsidRDefault="009E50C4" w:rsidP="007D5597">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4 </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81" w:lineRule="exact"/>
              <w:ind w:right="130"/>
              <w:rPr>
                <w:sz w:val="20"/>
                <w:szCs w:val="20"/>
              </w:rPr>
            </w:pPr>
            <w:r>
              <w:rPr>
                <w:sz w:val="20"/>
                <w:szCs w:val="20"/>
              </w:rPr>
              <w:t>4</w:t>
            </w:r>
          </w:p>
          <w:p w:rsidR="009E50C4" w:rsidRDefault="009E50C4" w:rsidP="007D5597">
            <w:pPr>
              <w:rPr>
                <w:sz w:val="20"/>
                <w:szCs w:val="20"/>
              </w:rPr>
            </w:pPr>
            <w:r>
              <w:rPr>
                <w:sz w:val="20"/>
                <w:szCs w:val="20"/>
              </w:rPr>
              <w:t>(136)</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rPr>
                <w:sz w:val="20"/>
                <w:szCs w:val="20"/>
              </w:rPr>
            </w:pPr>
            <w:r>
              <w:rPr>
                <w:sz w:val="20"/>
                <w:szCs w:val="20"/>
              </w:rPr>
              <w:t xml:space="preserve">Математика.4 класс.  Учебник для общеобразовательных учреждений в 2 ч./М.И.Моро, </w:t>
            </w:r>
            <w:r w:rsidRPr="00D82D0D">
              <w:rPr>
                <w:color w:val="333333"/>
                <w:sz w:val="18"/>
                <w:szCs w:val="18"/>
                <w:shd w:val="clear" w:color="auto" w:fill="FFFFFF"/>
              </w:rPr>
              <w:t>Бантова М.А., Бельтюкова Г.В.</w:t>
            </w:r>
            <w:r>
              <w:rPr>
                <w:rStyle w:val="apple-converted-space"/>
                <w:rFonts w:ascii="Arial" w:hAnsi="Arial" w:cs="Arial"/>
                <w:color w:val="333333"/>
                <w:sz w:val="18"/>
                <w:szCs w:val="18"/>
                <w:shd w:val="clear" w:color="auto" w:fill="FFFFFF"/>
              </w:rPr>
              <w:t> </w:t>
            </w:r>
            <w:r>
              <w:rPr>
                <w:sz w:val="20"/>
                <w:szCs w:val="20"/>
              </w:rPr>
              <w:t>.-</w:t>
            </w:r>
          </w:p>
          <w:p w:rsidR="009E50C4" w:rsidRDefault="009E50C4" w:rsidP="007D5597">
            <w:pPr>
              <w:rPr>
                <w:sz w:val="20"/>
                <w:szCs w:val="20"/>
              </w:rPr>
            </w:pPr>
            <w:r>
              <w:rPr>
                <w:sz w:val="20"/>
                <w:szCs w:val="20"/>
              </w:rPr>
              <w:t>М.:Просвещение,2014.</w:t>
            </w:r>
          </w:p>
        </w:tc>
      </w:tr>
      <w:tr w:rsidR="009E50C4" w:rsidTr="007D5597">
        <w:trPr>
          <w:gridAfter w:val="1"/>
          <w:wAfter w:w="214" w:type="dxa"/>
          <w:trHeight w:val="1586"/>
        </w:trPr>
        <w:tc>
          <w:tcPr>
            <w:tcW w:w="1418" w:type="dxa"/>
            <w:gridSpan w:val="2"/>
            <w:vMerge w:val="restart"/>
            <w:tcBorders>
              <w:top w:val="single" w:sz="4" w:space="0" w:color="000000"/>
              <w:left w:val="single" w:sz="4" w:space="0" w:color="000000"/>
            </w:tcBorders>
            <w:shd w:val="clear" w:color="auto" w:fill="auto"/>
          </w:tcPr>
          <w:p w:rsidR="009E50C4" w:rsidRDefault="009E50C4" w:rsidP="007D5597">
            <w:pPr>
              <w:rPr>
                <w:sz w:val="20"/>
                <w:szCs w:val="20"/>
              </w:rPr>
            </w:pPr>
            <w:r>
              <w:rPr>
                <w:sz w:val="20"/>
                <w:szCs w:val="20"/>
              </w:rPr>
              <w:t>Окружаю-</w:t>
            </w:r>
          </w:p>
          <w:p w:rsidR="009E50C4" w:rsidRDefault="009E50C4" w:rsidP="007D5597">
            <w:pPr>
              <w:rPr>
                <w:sz w:val="20"/>
                <w:szCs w:val="20"/>
              </w:rPr>
            </w:pPr>
            <w:r>
              <w:rPr>
                <w:sz w:val="20"/>
                <w:szCs w:val="20"/>
              </w:rPr>
              <w:t>щий мир</w:t>
            </w: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16"/>
                <w:szCs w:val="16"/>
              </w:rPr>
            </w:pPr>
          </w:p>
          <w:p w:rsidR="009E50C4" w:rsidRDefault="009E50C4" w:rsidP="007D5597">
            <w:pPr>
              <w:rPr>
                <w:sz w:val="16"/>
                <w:szCs w:val="16"/>
              </w:rPr>
            </w:pPr>
          </w:p>
          <w:p w:rsidR="009E50C4" w:rsidRDefault="009E50C4" w:rsidP="007D5597">
            <w:pPr>
              <w:rPr>
                <w:sz w:val="16"/>
                <w:szCs w:val="16"/>
              </w:rPr>
            </w:pPr>
          </w:p>
          <w:p w:rsidR="009E50C4" w:rsidRDefault="009E50C4" w:rsidP="007D5597">
            <w:pPr>
              <w:rPr>
                <w:sz w:val="16"/>
                <w:szCs w:val="16"/>
              </w:rPr>
            </w:pPr>
          </w:p>
          <w:p w:rsidR="009E50C4" w:rsidRDefault="009E50C4" w:rsidP="007D5597">
            <w:pPr>
              <w:rPr>
                <w:sz w:val="16"/>
                <w:szCs w:val="16"/>
              </w:rPr>
            </w:pPr>
          </w:p>
          <w:p w:rsidR="009E50C4" w:rsidRDefault="009E50C4" w:rsidP="007D5597">
            <w:pPr>
              <w:spacing w:after="200" w:line="276" w:lineRule="auto"/>
              <w:rPr>
                <w:spacing w:val="-7"/>
                <w:sz w:val="20"/>
                <w:szCs w:val="20"/>
              </w:rPr>
            </w:pPr>
          </w:p>
        </w:tc>
        <w:tc>
          <w:tcPr>
            <w:tcW w:w="709" w:type="dxa"/>
            <w:tcBorders>
              <w:top w:val="single" w:sz="4" w:space="0" w:color="000000"/>
              <w:left w:val="single" w:sz="4" w:space="0" w:color="000000"/>
            </w:tcBorders>
            <w:shd w:val="clear" w:color="auto" w:fill="auto"/>
          </w:tcPr>
          <w:p w:rsidR="009E50C4" w:rsidRDefault="009E50C4" w:rsidP="007D5597">
            <w:pPr>
              <w:shd w:val="clear" w:color="auto" w:fill="FFFFFF"/>
              <w:ind w:left="22"/>
              <w:rPr>
                <w:sz w:val="20"/>
                <w:szCs w:val="20"/>
              </w:rPr>
            </w:pPr>
            <w:r>
              <w:rPr>
                <w:color w:val="000000"/>
                <w:sz w:val="20"/>
                <w:szCs w:val="20"/>
              </w:rPr>
              <w:t>1</w:t>
            </w:r>
          </w:p>
        </w:tc>
        <w:tc>
          <w:tcPr>
            <w:tcW w:w="992" w:type="dxa"/>
            <w:tcBorders>
              <w:top w:val="single" w:sz="4" w:space="0" w:color="000000"/>
              <w:left w:val="single" w:sz="4" w:space="0" w:color="000000"/>
            </w:tcBorders>
            <w:shd w:val="clear" w:color="auto" w:fill="auto"/>
          </w:tcPr>
          <w:p w:rsidR="009E50C4" w:rsidRDefault="009E50C4" w:rsidP="007D5597">
            <w:pPr>
              <w:shd w:val="clear" w:color="auto" w:fill="FFFFFF"/>
              <w:ind w:left="22"/>
              <w:rPr>
                <w:sz w:val="20"/>
                <w:szCs w:val="20"/>
              </w:rPr>
            </w:pPr>
          </w:p>
        </w:tc>
        <w:tc>
          <w:tcPr>
            <w:tcW w:w="3238" w:type="dxa"/>
            <w:tcBorders>
              <w:top w:val="single" w:sz="4" w:space="0" w:color="000000"/>
              <w:left w:val="single" w:sz="4" w:space="0" w:color="000000"/>
            </w:tcBorders>
            <w:shd w:val="clear" w:color="auto" w:fill="auto"/>
          </w:tcPr>
          <w:p w:rsidR="009E50C4" w:rsidRDefault="009E50C4" w:rsidP="007D5597">
            <w:pPr>
              <w:rPr>
                <w:sz w:val="20"/>
                <w:szCs w:val="20"/>
              </w:rPr>
            </w:pPr>
          </w:p>
        </w:tc>
        <w:tc>
          <w:tcPr>
            <w:tcW w:w="3850" w:type="dxa"/>
            <w:tcBorders>
              <w:top w:val="single" w:sz="4" w:space="0" w:color="000000"/>
              <w:left w:val="single" w:sz="4" w:space="0" w:color="000000"/>
              <w:right w:val="single" w:sz="4" w:space="0" w:color="000000"/>
            </w:tcBorders>
            <w:shd w:val="clear" w:color="auto" w:fill="auto"/>
          </w:tcPr>
          <w:p w:rsidR="009E50C4" w:rsidRDefault="009E50C4" w:rsidP="007D5597">
            <w:pPr>
              <w:rPr>
                <w:sz w:val="20"/>
                <w:szCs w:val="20"/>
              </w:rPr>
            </w:pPr>
          </w:p>
        </w:tc>
      </w:tr>
      <w:tr w:rsidR="009E50C4" w:rsidTr="007D5597">
        <w:trPr>
          <w:gridAfter w:val="1"/>
          <w:wAfter w:w="214" w:type="dxa"/>
          <w:trHeight w:val="1172"/>
        </w:trPr>
        <w:tc>
          <w:tcPr>
            <w:tcW w:w="1418" w:type="dxa"/>
            <w:gridSpan w:val="2"/>
            <w:vMerge/>
            <w:tcBorders>
              <w:left w:val="single" w:sz="4" w:space="0" w:color="000000"/>
            </w:tcBorders>
            <w:shd w:val="clear" w:color="auto" w:fill="auto"/>
          </w:tcPr>
          <w:p w:rsidR="009E50C4" w:rsidRDefault="009E50C4" w:rsidP="007D5597">
            <w:pP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2"/>
              <w:rPr>
                <w:color w:val="000000"/>
                <w:sz w:val="20"/>
                <w:szCs w:val="20"/>
              </w:rPr>
            </w:pPr>
            <w:r>
              <w:rPr>
                <w:color w:val="000000"/>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2"/>
              <w:rPr>
                <w:sz w:val="20"/>
                <w:szCs w:val="20"/>
              </w:rPr>
            </w:pPr>
            <w:r>
              <w:rPr>
                <w:sz w:val="20"/>
                <w:szCs w:val="20"/>
              </w:rPr>
              <w:t>2</w:t>
            </w:r>
          </w:p>
          <w:p w:rsidR="009E50C4" w:rsidRDefault="009E50C4" w:rsidP="007D5597">
            <w:pPr>
              <w:shd w:val="clear" w:color="auto" w:fill="FFFFFF"/>
              <w:ind w:left="22"/>
              <w:rPr>
                <w:sz w:val="20"/>
                <w:szCs w:val="20"/>
              </w:rPr>
            </w:pPr>
            <w:r>
              <w:rPr>
                <w:sz w:val="20"/>
                <w:szCs w:val="20"/>
              </w:rPr>
              <w:t>(68)</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rPr>
                <w:sz w:val="20"/>
                <w:szCs w:val="20"/>
              </w:rPr>
            </w:pPr>
            <w:r>
              <w:rPr>
                <w:sz w:val="20"/>
                <w:szCs w:val="20"/>
              </w:rPr>
              <w:t>Окружающий мир.2 класс.  Учебник для общеобразовательных учреждений в 2 ч./А.А.Плешаков.-</w:t>
            </w:r>
          </w:p>
          <w:p w:rsidR="009E50C4" w:rsidRDefault="009E50C4" w:rsidP="007D5597">
            <w:pPr>
              <w:rPr>
                <w:sz w:val="20"/>
                <w:szCs w:val="20"/>
              </w:rPr>
            </w:pPr>
            <w:r>
              <w:rPr>
                <w:sz w:val="20"/>
                <w:szCs w:val="20"/>
              </w:rPr>
              <w:t>М.:Просвещение,2018.</w:t>
            </w:r>
          </w:p>
        </w:tc>
      </w:tr>
      <w:tr w:rsidR="009E50C4" w:rsidTr="007D5597">
        <w:trPr>
          <w:gridAfter w:val="1"/>
          <w:wAfter w:w="214" w:type="dxa"/>
        </w:trPr>
        <w:tc>
          <w:tcPr>
            <w:tcW w:w="1418" w:type="dxa"/>
            <w:gridSpan w:val="2"/>
            <w:vMerge/>
            <w:tcBorders>
              <w:left w:val="single" w:sz="4" w:space="0" w:color="000000"/>
            </w:tcBorders>
            <w:shd w:val="clear" w:color="auto" w:fill="auto"/>
            <w:vAlign w:val="center"/>
          </w:tcPr>
          <w:p w:rsidR="009E50C4" w:rsidRDefault="009E50C4" w:rsidP="007D5597">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74" w:lineRule="exact"/>
              <w:ind w:right="108" w:hanging="7"/>
              <w:rPr>
                <w:sz w:val="20"/>
                <w:szCs w:val="20"/>
              </w:rPr>
            </w:pPr>
            <w:r>
              <w:rPr>
                <w:sz w:val="20"/>
                <w:szCs w:val="20"/>
              </w:rPr>
              <w:t>3</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2"/>
              <w:rPr>
                <w:sz w:val="20"/>
                <w:szCs w:val="20"/>
              </w:rPr>
            </w:pPr>
            <w:r>
              <w:rPr>
                <w:sz w:val="20"/>
                <w:szCs w:val="20"/>
              </w:rPr>
              <w:t>2</w:t>
            </w:r>
          </w:p>
          <w:p w:rsidR="009E50C4" w:rsidRDefault="009E50C4" w:rsidP="007D5597">
            <w:pPr>
              <w:shd w:val="clear" w:color="auto" w:fill="FFFFFF"/>
              <w:spacing w:line="274" w:lineRule="exact"/>
              <w:ind w:right="108" w:hanging="7"/>
              <w:rPr>
                <w:sz w:val="20"/>
                <w:szCs w:val="20"/>
              </w:rPr>
            </w:pPr>
            <w:r>
              <w:rPr>
                <w:sz w:val="20"/>
                <w:szCs w:val="20"/>
              </w:rPr>
              <w:t>(68)</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rPr>
                <w:sz w:val="20"/>
                <w:szCs w:val="20"/>
              </w:rPr>
            </w:pPr>
            <w:r>
              <w:rPr>
                <w:sz w:val="20"/>
                <w:szCs w:val="20"/>
              </w:rPr>
              <w:t>Окружающий мир.3 класс.  Учебник для общеобразовательных учреждений в 2ч. В.И.Сивоглазов, Е.В.Саплин, А.И. Саплин.-</w:t>
            </w:r>
          </w:p>
          <w:p w:rsidR="009E50C4" w:rsidRDefault="009E50C4" w:rsidP="007D5597">
            <w:pPr>
              <w:rPr>
                <w:sz w:val="20"/>
                <w:szCs w:val="20"/>
              </w:rPr>
            </w:pPr>
            <w:r>
              <w:rPr>
                <w:sz w:val="20"/>
                <w:szCs w:val="20"/>
              </w:rPr>
              <w:t>М.:Дрофа,2013.</w:t>
            </w:r>
          </w:p>
        </w:tc>
      </w:tr>
      <w:tr w:rsidR="009E50C4" w:rsidTr="007D5597">
        <w:trPr>
          <w:gridAfter w:val="1"/>
          <w:wAfter w:w="214" w:type="dxa"/>
          <w:trHeight w:val="1308"/>
        </w:trPr>
        <w:tc>
          <w:tcPr>
            <w:tcW w:w="1418" w:type="dxa"/>
            <w:gridSpan w:val="2"/>
            <w:vMerge/>
            <w:tcBorders>
              <w:left w:val="single" w:sz="4" w:space="0" w:color="000000"/>
              <w:bottom w:val="single" w:sz="4" w:space="0" w:color="000000"/>
            </w:tcBorders>
            <w:shd w:val="clear" w:color="auto" w:fill="auto"/>
            <w:vAlign w:val="center"/>
          </w:tcPr>
          <w:p w:rsidR="009E50C4" w:rsidRDefault="009E50C4" w:rsidP="007D5597">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rPr>
                <w:sz w:val="20"/>
                <w:szCs w:val="20"/>
              </w:rPr>
            </w:pPr>
            <w:r>
              <w:rPr>
                <w:color w:val="000000"/>
                <w:sz w:val="20"/>
                <w:szCs w:val="20"/>
              </w:rPr>
              <w:t>4</w:t>
            </w:r>
          </w:p>
          <w:p w:rsidR="009E50C4" w:rsidRDefault="009E50C4" w:rsidP="007D5597">
            <w:pPr>
              <w:shd w:val="clear" w:color="auto" w:fill="FFFFFF"/>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2"/>
              <w:rPr>
                <w:sz w:val="20"/>
                <w:szCs w:val="20"/>
              </w:rPr>
            </w:pPr>
            <w:r>
              <w:rPr>
                <w:sz w:val="20"/>
                <w:szCs w:val="20"/>
              </w:rPr>
              <w:t>2</w:t>
            </w:r>
          </w:p>
          <w:p w:rsidR="009E50C4" w:rsidRDefault="009E50C4" w:rsidP="007D5597">
            <w:pPr>
              <w:shd w:val="clear" w:color="auto" w:fill="FFFFFF"/>
              <w:spacing w:line="274" w:lineRule="exact"/>
              <w:ind w:right="108" w:hanging="7"/>
              <w:rPr>
                <w:sz w:val="20"/>
                <w:szCs w:val="20"/>
              </w:rPr>
            </w:pPr>
            <w:r>
              <w:rPr>
                <w:sz w:val="20"/>
                <w:szCs w:val="20"/>
              </w:rPr>
              <w:t>(68)</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rPr>
                <w:sz w:val="20"/>
                <w:szCs w:val="20"/>
              </w:rPr>
            </w:pPr>
            <w:r>
              <w:rPr>
                <w:sz w:val="20"/>
                <w:szCs w:val="20"/>
              </w:rPr>
              <w:t>Окружающий мир.4 класс.  Учебник для общеобразовательных учреждений в 2 ч./.- В.И.Сивоглазов, Е.В.Саплин, А.И. Саплин.-</w:t>
            </w:r>
          </w:p>
          <w:p w:rsidR="009E50C4" w:rsidRDefault="009E50C4" w:rsidP="007D5597">
            <w:pPr>
              <w:rPr>
                <w:sz w:val="20"/>
                <w:szCs w:val="20"/>
              </w:rPr>
            </w:pPr>
            <w:r>
              <w:rPr>
                <w:sz w:val="20"/>
                <w:szCs w:val="20"/>
              </w:rPr>
              <w:t>М.: Дрофа,2014.</w:t>
            </w:r>
          </w:p>
        </w:tc>
      </w:tr>
      <w:tr w:rsidR="009E50C4" w:rsidTr="007D5597">
        <w:trPr>
          <w:gridAfter w:val="1"/>
          <w:wAfter w:w="214" w:type="dxa"/>
          <w:trHeight w:val="1265"/>
        </w:trPr>
        <w:tc>
          <w:tcPr>
            <w:tcW w:w="1418" w:type="dxa"/>
            <w:gridSpan w:val="2"/>
            <w:vMerge w:val="restart"/>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59" w:lineRule="exact"/>
              <w:ind w:left="14" w:right="58"/>
              <w:rPr>
                <w:sz w:val="20"/>
                <w:szCs w:val="20"/>
              </w:rPr>
            </w:pPr>
            <w:r>
              <w:rPr>
                <w:spacing w:val="-18"/>
                <w:sz w:val="20"/>
                <w:szCs w:val="20"/>
              </w:rPr>
              <w:t xml:space="preserve">Музык </w:t>
            </w:r>
            <w:r>
              <w:rPr>
                <w:sz w:val="20"/>
                <w:szCs w:val="20"/>
              </w:rPr>
              <w:t>а</w:t>
            </w:r>
          </w:p>
          <w:p w:rsidR="009E50C4" w:rsidRDefault="009E50C4" w:rsidP="007D5597">
            <w:pPr>
              <w:shd w:val="clear" w:color="auto" w:fill="FFFFFF"/>
              <w:rPr>
                <w:sz w:val="20"/>
                <w:szCs w:val="20"/>
              </w:rPr>
            </w:pPr>
          </w:p>
          <w:p w:rsidR="009E50C4" w:rsidRDefault="009E50C4" w:rsidP="007D5597">
            <w:pPr>
              <w:shd w:val="clear" w:color="auto" w:fill="FFFFFF"/>
              <w:rPr>
                <w:sz w:val="20"/>
                <w:szCs w:val="20"/>
              </w:rPr>
            </w:pPr>
          </w:p>
          <w:p w:rsidR="009E50C4" w:rsidRDefault="009E50C4" w:rsidP="007D5597">
            <w:pPr>
              <w:shd w:val="clear" w:color="auto" w:fill="FFFFFF"/>
              <w:rPr>
                <w:sz w:val="20"/>
                <w:szCs w:val="20"/>
              </w:rPr>
            </w:pPr>
          </w:p>
          <w:p w:rsidR="009E50C4" w:rsidRDefault="009E50C4" w:rsidP="007D5597">
            <w:pPr>
              <w:shd w:val="clear" w:color="auto" w:fill="FFFFFF"/>
              <w:rPr>
                <w:sz w:val="20"/>
                <w:szCs w:val="20"/>
              </w:rPr>
            </w:pPr>
          </w:p>
          <w:p w:rsidR="009E50C4" w:rsidRDefault="009E50C4" w:rsidP="007D5597">
            <w:pPr>
              <w:shd w:val="clear" w:color="auto" w:fill="FFFFFF"/>
              <w:rPr>
                <w:sz w:val="20"/>
                <w:szCs w:val="20"/>
              </w:rPr>
            </w:pPr>
          </w:p>
          <w:p w:rsidR="009E50C4" w:rsidRDefault="009E50C4" w:rsidP="007D5597">
            <w:pPr>
              <w:shd w:val="clear" w:color="auto" w:fill="FFFFFF"/>
              <w:spacing w:after="200" w:line="276" w:lineRule="auto"/>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9"/>
              <w:rPr>
                <w:sz w:val="20"/>
                <w:szCs w:val="20"/>
              </w:rPr>
            </w:pPr>
            <w:r>
              <w:rPr>
                <w:sz w:val="20"/>
                <w:szCs w:val="20"/>
              </w:rPr>
              <w:t>1</w:t>
            </w:r>
          </w:p>
          <w:p w:rsidR="009E50C4" w:rsidRDefault="009E50C4" w:rsidP="007D5597">
            <w:pPr>
              <w:shd w:val="clear" w:color="auto" w:fill="FFFFFF"/>
              <w:ind w:left="29"/>
              <w:rPr>
                <w:sz w:val="20"/>
                <w:szCs w:val="20"/>
              </w:rPr>
            </w:pPr>
          </w:p>
          <w:p w:rsidR="009E50C4" w:rsidRDefault="009E50C4" w:rsidP="007D5597">
            <w:pPr>
              <w:shd w:val="clear" w:color="auto" w:fill="FFFFFF"/>
              <w:ind w:left="29"/>
              <w:rPr>
                <w:sz w:val="20"/>
                <w:szCs w:val="20"/>
              </w:rPr>
            </w:pPr>
          </w:p>
          <w:p w:rsidR="009E50C4" w:rsidRDefault="009E50C4" w:rsidP="007D5597">
            <w:pPr>
              <w:shd w:val="clear" w:color="auto" w:fill="FFFFFF"/>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9"/>
              <w:rPr>
                <w:sz w:val="20"/>
                <w:szCs w:val="20"/>
              </w:rPr>
            </w:pPr>
            <w:r>
              <w:rPr>
                <w:sz w:val="20"/>
                <w:szCs w:val="20"/>
              </w:rPr>
              <w:t>1</w:t>
            </w:r>
          </w:p>
          <w:p w:rsidR="009E50C4" w:rsidRDefault="009E50C4" w:rsidP="007D5597">
            <w:pPr>
              <w:shd w:val="clear" w:color="auto" w:fill="FFFFFF"/>
              <w:ind w:left="29"/>
              <w:rPr>
                <w:sz w:val="20"/>
                <w:szCs w:val="20"/>
              </w:rPr>
            </w:pPr>
            <w:r>
              <w:rPr>
                <w:sz w:val="20"/>
                <w:szCs w:val="20"/>
              </w:rPr>
              <w:t>(33)</w:t>
            </w:r>
          </w:p>
          <w:p w:rsidR="009E50C4" w:rsidRDefault="009E50C4" w:rsidP="007D5597">
            <w:pPr>
              <w:shd w:val="clear" w:color="auto" w:fill="FFFFFF"/>
              <w:ind w:left="29"/>
              <w:rPr>
                <w:sz w:val="20"/>
                <w:szCs w:val="20"/>
              </w:rPr>
            </w:pPr>
          </w:p>
          <w:p w:rsidR="009E50C4" w:rsidRDefault="009E50C4" w:rsidP="007D5597">
            <w:pPr>
              <w:shd w:val="clear" w:color="auto" w:fill="FFFFFF"/>
              <w:rPr>
                <w:sz w:val="20"/>
                <w:szCs w:val="20"/>
              </w:rPr>
            </w:pP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shd w:val="clear" w:color="auto" w:fill="FFFFFF"/>
              <w:ind w:right="50" w:firstLine="14"/>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shd w:val="clear" w:color="auto" w:fill="FFFFFF"/>
              <w:ind w:left="7"/>
              <w:rPr>
                <w:spacing w:val="-3"/>
                <w:sz w:val="20"/>
                <w:szCs w:val="20"/>
              </w:rPr>
            </w:pPr>
            <w:r>
              <w:rPr>
                <w:spacing w:val="-2"/>
                <w:sz w:val="20"/>
                <w:szCs w:val="20"/>
              </w:rPr>
              <w:t xml:space="preserve">Музыка.1класс. </w:t>
            </w:r>
          </w:p>
          <w:p w:rsidR="009E50C4" w:rsidRDefault="009E50C4" w:rsidP="007D5597">
            <w:pPr>
              <w:shd w:val="clear" w:color="auto" w:fill="FFFFFF"/>
              <w:ind w:left="7"/>
              <w:rPr>
                <w:sz w:val="20"/>
                <w:szCs w:val="20"/>
              </w:rPr>
            </w:pPr>
            <w:r>
              <w:rPr>
                <w:sz w:val="20"/>
                <w:szCs w:val="20"/>
              </w:rPr>
              <w:t>Учебник для общеобразовательных учреждений ./ Е.Д.Критская, Г.П.Сергеева.-М.: Просвещение,2014</w:t>
            </w:r>
          </w:p>
        </w:tc>
      </w:tr>
      <w:tr w:rsidR="009E50C4" w:rsidTr="007D5597">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9E50C4" w:rsidRDefault="009E50C4" w:rsidP="007D5597">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rPr>
                <w:sz w:val="20"/>
                <w:szCs w:val="20"/>
              </w:rPr>
            </w:pPr>
            <w:r>
              <w:rPr>
                <w:sz w:val="20"/>
                <w:szCs w:val="20"/>
              </w:rPr>
              <w:t xml:space="preserve">2 </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9"/>
              <w:rPr>
                <w:sz w:val="20"/>
                <w:szCs w:val="20"/>
              </w:rPr>
            </w:pPr>
            <w:r>
              <w:rPr>
                <w:sz w:val="20"/>
                <w:szCs w:val="20"/>
              </w:rPr>
              <w:t>1</w:t>
            </w:r>
          </w:p>
          <w:p w:rsidR="009E50C4" w:rsidRDefault="009E50C4" w:rsidP="007D5597">
            <w:pPr>
              <w:shd w:val="clear" w:color="auto" w:fill="FFFFFF"/>
              <w:rPr>
                <w:sz w:val="20"/>
                <w:szCs w:val="20"/>
              </w:rPr>
            </w:pPr>
            <w:r>
              <w:rPr>
                <w:sz w:val="20"/>
                <w:szCs w:val="20"/>
              </w:rPr>
              <w:t>(34)</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shd w:val="clear" w:color="auto" w:fill="FFFFFF"/>
              <w:ind w:right="94" w:hanging="14"/>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shd w:val="clear" w:color="auto" w:fill="FFFFFF"/>
              <w:ind w:left="7"/>
              <w:rPr>
                <w:spacing w:val="-3"/>
                <w:sz w:val="20"/>
                <w:szCs w:val="20"/>
              </w:rPr>
            </w:pPr>
            <w:r>
              <w:rPr>
                <w:spacing w:val="-2"/>
                <w:sz w:val="20"/>
                <w:szCs w:val="20"/>
              </w:rPr>
              <w:t xml:space="preserve">Музыка.2класс. </w:t>
            </w:r>
          </w:p>
          <w:p w:rsidR="009E50C4" w:rsidRDefault="009E50C4" w:rsidP="007D5597">
            <w:pPr>
              <w:shd w:val="clear" w:color="auto" w:fill="FFFFFF"/>
              <w:ind w:left="7"/>
              <w:rPr>
                <w:sz w:val="20"/>
                <w:szCs w:val="20"/>
              </w:rPr>
            </w:pPr>
            <w:r>
              <w:rPr>
                <w:sz w:val="20"/>
                <w:szCs w:val="20"/>
              </w:rPr>
              <w:t>Учебник для общеобразовательных учреждений ./ Е.Д.Критская, Г.П.Сергеева.-М.: Просвещение,2014.</w:t>
            </w:r>
          </w:p>
        </w:tc>
      </w:tr>
      <w:tr w:rsidR="009E50C4" w:rsidTr="007D5597">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9E50C4" w:rsidRDefault="009E50C4" w:rsidP="007D5597">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rPr>
                <w:sz w:val="20"/>
                <w:szCs w:val="20"/>
              </w:rPr>
            </w:pPr>
            <w:r>
              <w:rPr>
                <w:sz w:val="20"/>
                <w:szCs w:val="20"/>
              </w:rPr>
              <w:t>3</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9"/>
              <w:rPr>
                <w:sz w:val="20"/>
                <w:szCs w:val="20"/>
              </w:rPr>
            </w:pPr>
            <w:r>
              <w:rPr>
                <w:sz w:val="20"/>
                <w:szCs w:val="20"/>
              </w:rPr>
              <w:t>1</w:t>
            </w:r>
          </w:p>
          <w:p w:rsidR="009E50C4" w:rsidRDefault="009E50C4" w:rsidP="007D5597">
            <w:pPr>
              <w:shd w:val="clear" w:color="auto" w:fill="FFFFFF"/>
              <w:rPr>
                <w:sz w:val="20"/>
                <w:szCs w:val="20"/>
              </w:rPr>
            </w:pPr>
            <w:r>
              <w:rPr>
                <w:sz w:val="20"/>
                <w:szCs w:val="20"/>
              </w:rPr>
              <w:t>(34)</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shd w:val="clear" w:color="auto" w:fill="FFFFFF"/>
              <w:ind w:right="94" w:hanging="14"/>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shd w:val="clear" w:color="auto" w:fill="FFFFFF"/>
              <w:ind w:left="7"/>
              <w:rPr>
                <w:spacing w:val="-3"/>
                <w:sz w:val="20"/>
                <w:szCs w:val="20"/>
              </w:rPr>
            </w:pPr>
            <w:r>
              <w:rPr>
                <w:spacing w:val="-2"/>
                <w:sz w:val="20"/>
                <w:szCs w:val="20"/>
              </w:rPr>
              <w:t xml:space="preserve">Музыка.3класс. </w:t>
            </w:r>
          </w:p>
          <w:p w:rsidR="009E50C4" w:rsidRDefault="009E50C4" w:rsidP="007D5597">
            <w:pPr>
              <w:shd w:val="clear" w:color="auto" w:fill="FFFFFF"/>
              <w:ind w:left="7"/>
              <w:rPr>
                <w:sz w:val="20"/>
                <w:szCs w:val="20"/>
              </w:rPr>
            </w:pPr>
            <w:r>
              <w:rPr>
                <w:sz w:val="20"/>
                <w:szCs w:val="20"/>
              </w:rPr>
              <w:t>Учебник для общеобразовательных учреждений  в 2.ч./- В.В. Алиева, Т.М.Кичак -М.: Дрофа,2013.</w:t>
            </w:r>
          </w:p>
        </w:tc>
      </w:tr>
      <w:tr w:rsidR="009E50C4" w:rsidTr="007D5597">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9E50C4" w:rsidRDefault="009E50C4" w:rsidP="007D5597">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rPr>
                <w:sz w:val="20"/>
                <w:szCs w:val="20"/>
              </w:rPr>
            </w:pPr>
            <w:r>
              <w:rPr>
                <w:sz w:val="20"/>
                <w:szCs w:val="20"/>
              </w:rPr>
              <w:t xml:space="preserve">4 </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9"/>
              <w:rPr>
                <w:sz w:val="20"/>
                <w:szCs w:val="20"/>
              </w:rPr>
            </w:pPr>
            <w:r>
              <w:rPr>
                <w:sz w:val="20"/>
                <w:szCs w:val="20"/>
              </w:rPr>
              <w:t>1</w:t>
            </w:r>
          </w:p>
          <w:p w:rsidR="009E50C4" w:rsidRDefault="009E50C4" w:rsidP="007D5597">
            <w:pPr>
              <w:shd w:val="clear" w:color="auto" w:fill="FFFFFF"/>
              <w:rPr>
                <w:sz w:val="20"/>
                <w:szCs w:val="20"/>
              </w:rPr>
            </w:pPr>
            <w:r>
              <w:rPr>
                <w:sz w:val="20"/>
                <w:szCs w:val="20"/>
              </w:rPr>
              <w:t>(34)</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shd w:val="clear" w:color="auto" w:fill="FFFFFF"/>
              <w:ind w:right="101" w:hanging="22"/>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shd w:val="clear" w:color="auto" w:fill="FFFFFF"/>
              <w:ind w:left="7"/>
              <w:rPr>
                <w:spacing w:val="-3"/>
                <w:sz w:val="20"/>
                <w:szCs w:val="20"/>
              </w:rPr>
            </w:pPr>
            <w:r>
              <w:rPr>
                <w:spacing w:val="-2"/>
                <w:sz w:val="20"/>
                <w:szCs w:val="20"/>
              </w:rPr>
              <w:t xml:space="preserve">Музыка.4класс. </w:t>
            </w:r>
          </w:p>
          <w:p w:rsidR="009E50C4" w:rsidRPr="00314962" w:rsidRDefault="009E50C4" w:rsidP="007D5597">
            <w:pPr>
              <w:shd w:val="clear" w:color="auto" w:fill="FFFFFF"/>
              <w:ind w:left="7"/>
              <w:rPr>
                <w:sz w:val="20"/>
                <w:szCs w:val="20"/>
              </w:rPr>
            </w:pPr>
            <w:r>
              <w:rPr>
                <w:sz w:val="20"/>
                <w:szCs w:val="20"/>
              </w:rPr>
              <w:t>Учебник для общеобразовательных учреждений  в 2.ч./- В.В. Алиева, Т.М.Кичак -М.: Дрофа,2013.</w:t>
            </w:r>
          </w:p>
        </w:tc>
      </w:tr>
      <w:tr w:rsidR="009E50C4" w:rsidTr="007D5597">
        <w:trPr>
          <w:gridAfter w:val="1"/>
          <w:wAfter w:w="214" w:type="dxa"/>
          <w:trHeight w:val="1399"/>
        </w:trPr>
        <w:tc>
          <w:tcPr>
            <w:tcW w:w="1418" w:type="dxa"/>
            <w:gridSpan w:val="2"/>
            <w:vMerge w:val="restart"/>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9"/>
              <w:rPr>
                <w:sz w:val="20"/>
                <w:szCs w:val="20"/>
              </w:rPr>
            </w:pPr>
            <w:r>
              <w:rPr>
                <w:color w:val="000000"/>
                <w:spacing w:val="-13"/>
                <w:sz w:val="20"/>
                <w:szCs w:val="20"/>
              </w:rPr>
              <w:lastRenderedPageBreak/>
              <w:t>ИЗО</w:t>
            </w:r>
          </w:p>
          <w:p w:rsidR="009E50C4" w:rsidRDefault="009E50C4" w:rsidP="007D5597">
            <w:pPr>
              <w:shd w:val="clear" w:color="auto" w:fill="FFFFFF"/>
              <w:rPr>
                <w:sz w:val="20"/>
                <w:szCs w:val="20"/>
              </w:rPr>
            </w:pPr>
          </w:p>
          <w:p w:rsidR="009E50C4" w:rsidRDefault="009E50C4" w:rsidP="007D5597">
            <w:pPr>
              <w:shd w:val="clear" w:color="auto" w:fill="FFFFFF"/>
              <w:rPr>
                <w:sz w:val="20"/>
                <w:szCs w:val="20"/>
              </w:rPr>
            </w:pPr>
          </w:p>
          <w:p w:rsidR="009E50C4" w:rsidRDefault="009E50C4" w:rsidP="007D5597">
            <w:pPr>
              <w:shd w:val="clear" w:color="auto" w:fill="FFFFFF"/>
              <w:rPr>
                <w:sz w:val="20"/>
                <w:szCs w:val="20"/>
              </w:rPr>
            </w:pPr>
          </w:p>
          <w:p w:rsidR="009E50C4" w:rsidRDefault="009E50C4" w:rsidP="007D5597">
            <w:pPr>
              <w:shd w:val="clear" w:color="auto" w:fill="FFFFFF"/>
              <w:rPr>
                <w:sz w:val="20"/>
                <w:szCs w:val="20"/>
              </w:rPr>
            </w:pPr>
          </w:p>
          <w:p w:rsidR="009E50C4" w:rsidRDefault="009E50C4" w:rsidP="007D5597">
            <w:pPr>
              <w:shd w:val="clear" w:color="auto" w:fill="FFFFFF"/>
              <w:rPr>
                <w:sz w:val="20"/>
                <w:szCs w:val="20"/>
              </w:rPr>
            </w:pPr>
          </w:p>
          <w:p w:rsidR="009E50C4" w:rsidRDefault="009E50C4" w:rsidP="007D5597">
            <w:pPr>
              <w:shd w:val="clear" w:color="auto" w:fill="FFFFFF"/>
              <w:spacing w:after="200" w:line="276" w:lineRule="auto"/>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2"/>
              <w:rPr>
                <w:sz w:val="20"/>
                <w:szCs w:val="20"/>
              </w:rPr>
            </w:pPr>
            <w:r>
              <w:rPr>
                <w:sz w:val="20"/>
                <w:szCs w:val="20"/>
              </w:rPr>
              <w:t>1</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2"/>
              <w:rPr>
                <w:sz w:val="20"/>
                <w:szCs w:val="20"/>
              </w:rPr>
            </w:pPr>
            <w:r>
              <w:rPr>
                <w:sz w:val="20"/>
                <w:szCs w:val="20"/>
              </w:rPr>
              <w:t>0,5</w:t>
            </w:r>
          </w:p>
          <w:p w:rsidR="009E50C4" w:rsidRDefault="009E50C4" w:rsidP="007D5597">
            <w:pPr>
              <w:shd w:val="clear" w:color="auto" w:fill="FFFFFF"/>
              <w:ind w:left="22"/>
              <w:rPr>
                <w:sz w:val="20"/>
                <w:szCs w:val="20"/>
              </w:rPr>
            </w:pPr>
            <w:r>
              <w:rPr>
                <w:sz w:val="20"/>
                <w:szCs w:val="20"/>
              </w:rPr>
              <w:t xml:space="preserve"> (17)</w:t>
            </w:r>
          </w:p>
          <w:p w:rsidR="009E50C4" w:rsidRDefault="009E50C4" w:rsidP="007D5597">
            <w:pPr>
              <w:shd w:val="clear" w:color="auto" w:fill="FFFFFF"/>
              <w:ind w:left="29"/>
              <w:rPr>
                <w:sz w:val="20"/>
                <w:szCs w:val="20"/>
              </w:rPr>
            </w:pP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rPr>
                <w:sz w:val="20"/>
                <w:szCs w:val="20"/>
              </w:rPr>
            </w:pPr>
            <w:r>
              <w:rPr>
                <w:sz w:val="20"/>
                <w:szCs w:val="20"/>
              </w:rPr>
              <w:t>Изобразительное искусство.1 класс.  Учебник для общеобразовательных учреждений /</w:t>
            </w:r>
            <w:r w:rsidRPr="00D64872">
              <w:rPr>
                <w:color w:val="333333"/>
                <w:sz w:val="18"/>
                <w:szCs w:val="18"/>
                <w:shd w:val="clear" w:color="auto" w:fill="FFFFFF"/>
              </w:rPr>
              <w:t>Неменская Л.А.,</w:t>
            </w:r>
            <w:r>
              <w:rPr>
                <w:color w:val="333333"/>
                <w:sz w:val="18"/>
                <w:szCs w:val="18"/>
                <w:shd w:val="clear" w:color="auto" w:fill="FFFFFF"/>
              </w:rPr>
              <w:t xml:space="preserve">Неменская Б.М., </w:t>
            </w:r>
            <w:r w:rsidRPr="00D64872">
              <w:rPr>
                <w:color w:val="333333"/>
                <w:sz w:val="18"/>
                <w:szCs w:val="18"/>
                <w:shd w:val="clear" w:color="auto" w:fill="FFFFFF"/>
              </w:rPr>
              <w:t xml:space="preserve"> Коротеева Е.И., Горяева Н.А.</w:t>
            </w:r>
          </w:p>
          <w:p w:rsidR="009E50C4" w:rsidRDefault="009E50C4" w:rsidP="007D5597">
            <w:pPr>
              <w:rPr>
                <w:sz w:val="20"/>
                <w:szCs w:val="20"/>
              </w:rPr>
            </w:pPr>
            <w:r>
              <w:rPr>
                <w:sz w:val="20"/>
                <w:szCs w:val="20"/>
              </w:rPr>
              <w:t>М.:Просвещение,2014.</w:t>
            </w:r>
          </w:p>
        </w:tc>
      </w:tr>
      <w:tr w:rsidR="009E50C4" w:rsidTr="007D5597">
        <w:trPr>
          <w:gridAfter w:val="1"/>
          <w:wAfter w:w="214" w:type="dxa"/>
          <w:trHeight w:val="1399"/>
        </w:trPr>
        <w:tc>
          <w:tcPr>
            <w:tcW w:w="1418" w:type="dxa"/>
            <w:gridSpan w:val="2"/>
            <w:vMerge/>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9"/>
              <w:rPr>
                <w:color w:val="000000"/>
                <w:spacing w:val="-13"/>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2"/>
              <w:rPr>
                <w:sz w:val="20"/>
                <w:szCs w:val="20"/>
              </w:rPr>
            </w:pPr>
            <w:r>
              <w:rPr>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9"/>
              <w:rPr>
                <w:sz w:val="20"/>
                <w:szCs w:val="20"/>
              </w:rPr>
            </w:pPr>
            <w:r>
              <w:rPr>
                <w:sz w:val="20"/>
                <w:szCs w:val="20"/>
              </w:rPr>
              <w:t>1</w:t>
            </w:r>
          </w:p>
          <w:p w:rsidR="009E50C4" w:rsidRDefault="009E50C4" w:rsidP="007D5597">
            <w:pPr>
              <w:shd w:val="clear" w:color="auto" w:fill="FFFFFF"/>
              <w:ind w:left="29"/>
              <w:rPr>
                <w:sz w:val="20"/>
                <w:szCs w:val="20"/>
              </w:rPr>
            </w:pPr>
            <w:r>
              <w:rPr>
                <w:sz w:val="20"/>
                <w:szCs w:val="20"/>
              </w:rPr>
              <w:t>(34)</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rPr>
                <w:sz w:val="20"/>
                <w:szCs w:val="20"/>
              </w:rPr>
            </w:pPr>
            <w:r>
              <w:rPr>
                <w:sz w:val="20"/>
                <w:szCs w:val="20"/>
              </w:rPr>
              <w:t xml:space="preserve">Изобразительное искусство.2 класс.  Учебник для общеобразовательных учреждений/ </w:t>
            </w:r>
            <w:r w:rsidRPr="00D64872">
              <w:rPr>
                <w:color w:val="333333"/>
                <w:sz w:val="18"/>
                <w:szCs w:val="18"/>
                <w:shd w:val="clear" w:color="auto" w:fill="FFFFFF"/>
              </w:rPr>
              <w:t>Неменская Л.А., Коротеева Е.И., Горяева Н.А.</w:t>
            </w:r>
          </w:p>
          <w:p w:rsidR="009E50C4" w:rsidRDefault="009E50C4" w:rsidP="007D5597">
            <w:pPr>
              <w:rPr>
                <w:sz w:val="20"/>
                <w:szCs w:val="20"/>
              </w:rPr>
            </w:pPr>
            <w:r>
              <w:rPr>
                <w:sz w:val="20"/>
                <w:szCs w:val="20"/>
              </w:rPr>
              <w:t>М.:Просвещение,2014.</w:t>
            </w:r>
          </w:p>
        </w:tc>
      </w:tr>
      <w:tr w:rsidR="009E50C4" w:rsidTr="007D5597">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9E50C4" w:rsidRDefault="009E50C4" w:rsidP="007D5597">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spacing w:line="274" w:lineRule="exact"/>
              <w:rPr>
                <w:sz w:val="20"/>
                <w:szCs w:val="20"/>
              </w:rPr>
            </w:pPr>
            <w:r>
              <w:rPr>
                <w:color w:val="000000"/>
                <w:sz w:val="20"/>
                <w:szCs w:val="20"/>
              </w:rPr>
              <w:t>3</w:t>
            </w:r>
          </w:p>
          <w:p w:rsidR="009E50C4" w:rsidRDefault="009E50C4" w:rsidP="007D5597">
            <w:pPr>
              <w:shd w:val="clear" w:color="auto" w:fill="FFFFFF"/>
              <w:spacing w:line="274" w:lineRule="exact"/>
              <w:ind w:right="43"/>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9"/>
              <w:rPr>
                <w:sz w:val="20"/>
                <w:szCs w:val="20"/>
              </w:rPr>
            </w:pPr>
            <w:r>
              <w:rPr>
                <w:sz w:val="20"/>
                <w:szCs w:val="20"/>
              </w:rPr>
              <w:t>0,5</w:t>
            </w:r>
          </w:p>
          <w:p w:rsidR="009E50C4" w:rsidRDefault="009E50C4" w:rsidP="007D5597">
            <w:pPr>
              <w:shd w:val="clear" w:color="auto" w:fill="FFFFFF"/>
              <w:spacing w:line="274" w:lineRule="exact"/>
              <w:ind w:right="43"/>
              <w:rPr>
                <w:color w:val="000000"/>
                <w:spacing w:val="-5"/>
                <w:sz w:val="20"/>
                <w:szCs w:val="20"/>
              </w:rPr>
            </w:pPr>
            <w:r>
              <w:rPr>
                <w:sz w:val="20"/>
                <w:szCs w:val="20"/>
              </w:rPr>
              <w:t>(17)</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rPr>
                <w:sz w:val="20"/>
                <w:szCs w:val="20"/>
              </w:rPr>
            </w:pPr>
            <w:r>
              <w:rPr>
                <w:sz w:val="20"/>
                <w:szCs w:val="20"/>
              </w:rPr>
              <w:t>Изобразительное искусство.3 класс.  Учебник для общеобразовательных учреждений /</w:t>
            </w:r>
            <w:r>
              <w:rPr>
                <w:color w:val="333333"/>
                <w:sz w:val="18"/>
                <w:szCs w:val="18"/>
                <w:shd w:val="clear" w:color="auto" w:fill="FFFFFF"/>
              </w:rPr>
              <w:t>В.С. Кузин, Э.И. Кубышкина</w:t>
            </w:r>
          </w:p>
          <w:p w:rsidR="009E50C4" w:rsidRDefault="009E50C4" w:rsidP="007D5597">
            <w:pPr>
              <w:rPr>
                <w:sz w:val="20"/>
                <w:szCs w:val="20"/>
              </w:rPr>
            </w:pPr>
            <w:r>
              <w:rPr>
                <w:sz w:val="20"/>
                <w:szCs w:val="20"/>
              </w:rPr>
              <w:t>М.:Дрофа ,2013.</w:t>
            </w:r>
          </w:p>
        </w:tc>
      </w:tr>
      <w:tr w:rsidR="009E50C4" w:rsidTr="007D5597">
        <w:trPr>
          <w:gridAfter w:val="1"/>
          <w:wAfter w:w="214" w:type="dxa"/>
        </w:trPr>
        <w:tc>
          <w:tcPr>
            <w:tcW w:w="1418" w:type="dxa"/>
            <w:gridSpan w:val="2"/>
            <w:vMerge/>
            <w:tcBorders>
              <w:top w:val="single" w:sz="4" w:space="0" w:color="000000"/>
              <w:left w:val="single" w:sz="4" w:space="0" w:color="000000"/>
              <w:bottom w:val="single" w:sz="4" w:space="0" w:color="auto"/>
            </w:tcBorders>
            <w:shd w:val="clear" w:color="auto" w:fill="auto"/>
            <w:vAlign w:val="center"/>
          </w:tcPr>
          <w:p w:rsidR="009E50C4" w:rsidRDefault="009E50C4" w:rsidP="007D5597">
            <w:pPr>
              <w:snapToGrid w:val="0"/>
              <w:rPr>
                <w:sz w:val="20"/>
                <w:szCs w:val="20"/>
              </w:rPr>
            </w:pPr>
          </w:p>
        </w:tc>
        <w:tc>
          <w:tcPr>
            <w:tcW w:w="709" w:type="dxa"/>
            <w:tcBorders>
              <w:top w:val="single" w:sz="4" w:space="0" w:color="000000"/>
              <w:left w:val="single" w:sz="4" w:space="0" w:color="000000"/>
              <w:bottom w:val="single" w:sz="4" w:space="0" w:color="auto"/>
            </w:tcBorders>
            <w:shd w:val="clear" w:color="auto" w:fill="auto"/>
          </w:tcPr>
          <w:p w:rsidR="009E50C4" w:rsidRDefault="009E50C4" w:rsidP="007D5597">
            <w:pPr>
              <w:shd w:val="clear" w:color="auto" w:fill="FFFFFF"/>
              <w:spacing w:line="281" w:lineRule="exact"/>
              <w:ind w:right="50" w:hanging="7"/>
              <w:rPr>
                <w:sz w:val="20"/>
                <w:szCs w:val="20"/>
              </w:rPr>
            </w:pPr>
            <w:r>
              <w:rPr>
                <w:color w:val="000000"/>
                <w:sz w:val="20"/>
                <w:szCs w:val="20"/>
              </w:rPr>
              <w:t xml:space="preserve">4 </w:t>
            </w:r>
          </w:p>
          <w:p w:rsidR="009E50C4" w:rsidRDefault="009E50C4" w:rsidP="007D5597">
            <w:pPr>
              <w:shd w:val="clear" w:color="auto" w:fill="FFFFFF"/>
              <w:spacing w:line="281" w:lineRule="exact"/>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9"/>
              <w:rPr>
                <w:sz w:val="20"/>
                <w:szCs w:val="20"/>
              </w:rPr>
            </w:pPr>
            <w:r>
              <w:rPr>
                <w:sz w:val="20"/>
                <w:szCs w:val="20"/>
              </w:rPr>
              <w:t>0,5</w:t>
            </w:r>
          </w:p>
          <w:p w:rsidR="009E50C4" w:rsidRDefault="009E50C4" w:rsidP="007D5597">
            <w:pPr>
              <w:shd w:val="clear" w:color="auto" w:fill="FFFFFF"/>
              <w:spacing w:line="281" w:lineRule="exact"/>
              <w:rPr>
                <w:color w:val="000000"/>
                <w:spacing w:val="-5"/>
                <w:sz w:val="20"/>
                <w:szCs w:val="20"/>
              </w:rPr>
            </w:pPr>
            <w:r>
              <w:rPr>
                <w:sz w:val="20"/>
                <w:szCs w:val="20"/>
              </w:rPr>
              <w:t>(17)</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shd w:val="clear" w:color="auto" w:fill="FFFFFF"/>
              <w:ind w:right="144" w:firstLine="14"/>
              <w:rPr>
                <w:color w:val="000000"/>
                <w:spacing w:val="-2"/>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rPr>
                <w:sz w:val="20"/>
                <w:szCs w:val="20"/>
              </w:rPr>
            </w:pPr>
            <w:r>
              <w:rPr>
                <w:sz w:val="20"/>
                <w:szCs w:val="20"/>
              </w:rPr>
              <w:t>Изобразительное искусство.4 класс.  Учебник для общеобразовательных учреждений /</w:t>
            </w:r>
            <w:r>
              <w:rPr>
                <w:color w:val="333333"/>
                <w:sz w:val="18"/>
                <w:szCs w:val="18"/>
                <w:shd w:val="clear" w:color="auto" w:fill="FFFFFF"/>
              </w:rPr>
              <w:t>В.С. Кузин, Э.И. Кубышкина</w:t>
            </w:r>
          </w:p>
          <w:p w:rsidR="009E50C4" w:rsidRDefault="009E50C4" w:rsidP="007D5597">
            <w:pPr>
              <w:shd w:val="clear" w:color="auto" w:fill="FFFFFF"/>
              <w:tabs>
                <w:tab w:val="left" w:leader="underscore" w:pos="10290"/>
              </w:tabs>
              <w:autoSpaceDE w:val="0"/>
              <w:rPr>
                <w:sz w:val="20"/>
                <w:szCs w:val="20"/>
              </w:rPr>
            </w:pPr>
            <w:r>
              <w:rPr>
                <w:sz w:val="20"/>
                <w:szCs w:val="20"/>
              </w:rPr>
              <w:t>М.:Дрофа ,2014.</w:t>
            </w:r>
          </w:p>
        </w:tc>
      </w:tr>
      <w:tr w:rsidR="009E50C4" w:rsidTr="007D5597">
        <w:trPr>
          <w:gridAfter w:val="1"/>
          <w:wAfter w:w="214" w:type="dxa"/>
          <w:trHeight w:val="173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spacing w:line="252" w:lineRule="exact"/>
              <w:ind w:right="115" w:hanging="14"/>
              <w:rPr>
                <w:sz w:val="20"/>
                <w:szCs w:val="20"/>
              </w:rPr>
            </w:pPr>
            <w:r>
              <w:rPr>
                <w:color w:val="000000"/>
                <w:spacing w:val="-14"/>
                <w:sz w:val="20"/>
                <w:szCs w:val="20"/>
              </w:rPr>
              <w:t>Техно</w:t>
            </w:r>
            <w:r>
              <w:rPr>
                <w:color w:val="000000"/>
                <w:spacing w:val="-15"/>
                <w:sz w:val="20"/>
                <w:szCs w:val="20"/>
              </w:rPr>
              <w:t>логия</w:t>
            </w: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spacing w:after="200"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spacing w:line="288" w:lineRule="exact"/>
              <w:ind w:right="130"/>
              <w:rPr>
                <w:color w:val="000000"/>
                <w:spacing w:val="-16"/>
                <w:sz w:val="20"/>
                <w:szCs w:val="20"/>
              </w:rPr>
            </w:pPr>
            <w:r>
              <w:rPr>
                <w:color w:val="000000"/>
                <w:spacing w:val="-16"/>
                <w:sz w:val="20"/>
                <w:szCs w:val="20"/>
              </w:rPr>
              <w:t>1</w:t>
            </w:r>
          </w:p>
        </w:tc>
        <w:tc>
          <w:tcPr>
            <w:tcW w:w="992" w:type="dxa"/>
            <w:tcBorders>
              <w:top w:val="single" w:sz="4" w:space="0" w:color="000000"/>
              <w:left w:val="single" w:sz="4" w:space="0" w:color="auto"/>
              <w:bottom w:val="single" w:sz="4" w:space="0" w:color="000000"/>
            </w:tcBorders>
            <w:shd w:val="clear" w:color="auto" w:fill="auto"/>
          </w:tcPr>
          <w:p w:rsidR="009E50C4" w:rsidRDefault="009E50C4" w:rsidP="007D5597">
            <w:pPr>
              <w:shd w:val="clear" w:color="auto" w:fill="FFFFFF"/>
              <w:spacing w:line="288" w:lineRule="exact"/>
              <w:ind w:right="130"/>
              <w:rPr>
                <w:sz w:val="20"/>
                <w:szCs w:val="20"/>
              </w:rPr>
            </w:pPr>
            <w:r>
              <w:rPr>
                <w:sz w:val="20"/>
                <w:szCs w:val="20"/>
              </w:rPr>
              <w:t>0,5</w:t>
            </w:r>
          </w:p>
          <w:p w:rsidR="009E50C4" w:rsidRDefault="009E50C4" w:rsidP="007D5597">
            <w:pPr>
              <w:shd w:val="clear" w:color="auto" w:fill="FFFFFF"/>
              <w:spacing w:line="288" w:lineRule="exact"/>
              <w:ind w:right="130"/>
              <w:rPr>
                <w:sz w:val="20"/>
                <w:szCs w:val="20"/>
              </w:rPr>
            </w:pPr>
            <w:r>
              <w:rPr>
                <w:sz w:val="20"/>
                <w:szCs w:val="20"/>
              </w:rPr>
              <w:t>(17)</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shd w:val="clear" w:color="auto" w:fill="FFFFFF"/>
              <w:ind w:right="144" w:firstLine="14"/>
              <w:rPr>
                <w:color w:val="000000"/>
                <w:spacing w:val="-2"/>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shd w:val="clear" w:color="auto" w:fill="FFFFFF"/>
              <w:tabs>
                <w:tab w:val="left" w:leader="underscore" w:pos="10290"/>
              </w:tabs>
              <w:autoSpaceDE w:val="0"/>
              <w:rPr>
                <w:sz w:val="20"/>
                <w:szCs w:val="20"/>
              </w:rPr>
            </w:pPr>
            <w:r>
              <w:rPr>
                <w:color w:val="000000"/>
                <w:sz w:val="28"/>
                <w:szCs w:val="28"/>
              </w:rPr>
              <w:t xml:space="preserve"> </w:t>
            </w:r>
            <w:r>
              <w:rPr>
                <w:color w:val="000000"/>
                <w:sz w:val="20"/>
                <w:szCs w:val="20"/>
              </w:rPr>
              <w:t xml:space="preserve">Технология. Учебник для общеобразовательных учреждений  1 класс/ </w:t>
            </w:r>
            <w:r>
              <w:rPr>
                <w:color w:val="333333"/>
                <w:sz w:val="18"/>
                <w:szCs w:val="18"/>
                <w:shd w:val="clear" w:color="auto" w:fill="FFFFFF"/>
              </w:rPr>
              <w:t>Н.И.Роговцева</w:t>
            </w:r>
            <w:r w:rsidRPr="00111DB9">
              <w:rPr>
                <w:color w:val="333333"/>
                <w:sz w:val="18"/>
                <w:szCs w:val="18"/>
                <w:shd w:val="clear" w:color="auto" w:fill="FFFFFF"/>
              </w:rPr>
              <w:t>.</w:t>
            </w:r>
            <w:r w:rsidRPr="00111DB9">
              <w:rPr>
                <w:color w:val="000000"/>
                <w:sz w:val="20"/>
                <w:szCs w:val="20"/>
              </w:rPr>
              <w:t>.</w:t>
            </w:r>
            <w:r>
              <w:rPr>
                <w:color w:val="000000"/>
                <w:sz w:val="20"/>
                <w:szCs w:val="20"/>
              </w:rPr>
              <w:t xml:space="preserve"> – М.: Просвещение, 2013</w:t>
            </w:r>
            <w:r>
              <w:rPr>
                <w:color w:val="000000"/>
                <w:sz w:val="28"/>
                <w:szCs w:val="28"/>
              </w:rPr>
              <w:t>.</w:t>
            </w:r>
          </w:p>
        </w:tc>
      </w:tr>
      <w:tr w:rsidR="009E50C4" w:rsidTr="007D5597">
        <w:trPr>
          <w:gridAfter w:val="1"/>
          <w:wAfter w:w="214" w:type="dxa"/>
          <w:trHeight w:val="1730"/>
        </w:trPr>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spacing w:line="252" w:lineRule="exact"/>
              <w:ind w:right="115" w:hanging="14"/>
              <w:rPr>
                <w:color w:val="000000"/>
                <w:spacing w:val="-14"/>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spacing w:line="274" w:lineRule="exact"/>
              <w:ind w:left="22"/>
              <w:rPr>
                <w:color w:val="FF0000"/>
                <w:sz w:val="20"/>
                <w:szCs w:val="20"/>
              </w:rPr>
            </w:pPr>
            <w:r>
              <w:rPr>
                <w:color w:val="000000"/>
                <w:sz w:val="20"/>
                <w:szCs w:val="20"/>
              </w:rPr>
              <w:t>2</w:t>
            </w:r>
          </w:p>
          <w:p w:rsidR="009E50C4" w:rsidRDefault="009E50C4" w:rsidP="007D5597">
            <w:pPr>
              <w:shd w:val="clear" w:color="auto" w:fill="FFFFFF"/>
              <w:spacing w:line="274" w:lineRule="exact"/>
              <w:ind w:left="22"/>
              <w:rPr>
                <w:color w:val="FF0000"/>
                <w:sz w:val="20"/>
                <w:szCs w:val="20"/>
              </w:rPr>
            </w:pPr>
          </w:p>
        </w:tc>
        <w:tc>
          <w:tcPr>
            <w:tcW w:w="992" w:type="dxa"/>
            <w:tcBorders>
              <w:top w:val="single" w:sz="4" w:space="0" w:color="000000"/>
              <w:left w:val="single" w:sz="4" w:space="0" w:color="auto"/>
              <w:bottom w:val="single" w:sz="4" w:space="0" w:color="auto"/>
            </w:tcBorders>
            <w:shd w:val="clear" w:color="auto" w:fill="auto"/>
          </w:tcPr>
          <w:p w:rsidR="009E50C4" w:rsidRDefault="009E50C4" w:rsidP="007D5597">
            <w:pPr>
              <w:shd w:val="clear" w:color="auto" w:fill="FFFFFF"/>
              <w:spacing w:line="274" w:lineRule="exact"/>
              <w:ind w:left="22"/>
              <w:rPr>
                <w:sz w:val="20"/>
                <w:szCs w:val="20"/>
              </w:rPr>
            </w:pPr>
            <w:r>
              <w:rPr>
                <w:sz w:val="20"/>
                <w:szCs w:val="20"/>
              </w:rPr>
              <w:t>1</w:t>
            </w:r>
          </w:p>
          <w:p w:rsidR="009E50C4" w:rsidRDefault="009E50C4" w:rsidP="007D5597">
            <w:pPr>
              <w:shd w:val="clear" w:color="auto" w:fill="FFFFFF"/>
              <w:spacing w:line="274" w:lineRule="exact"/>
              <w:ind w:left="22"/>
              <w:rPr>
                <w:sz w:val="20"/>
                <w:szCs w:val="20"/>
              </w:rPr>
            </w:pPr>
            <w:r>
              <w:rPr>
                <w:sz w:val="20"/>
                <w:szCs w:val="20"/>
              </w:rPr>
              <w:t>(34)</w:t>
            </w:r>
          </w:p>
        </w:tc>
        <w:tc>
          <w:tcPr>
            <w:tcW w:w="3238" w:type="dxa"/>
            <w:tcBorders>
              <w:top w:val="single" w:sz="4" w:space="0" w:color="000000"/>
              <w:left w:val="single" w:sz="4" w:space="0" w:color="000000"/>
              <w:bottom w:val="single" w:sz="4" w:space="0" w:color="auto"/>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shd w:val="clear" w:color="auto" w:fill="FFFFFF"/>
              <w:ind w:right="144" w:firstLine="14"/>
              <w:rPr>
                <w:color w:val="000000"/>
                <w:spacing w:val="-2"/>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shd w:val="clear" w:color="auto" w:fill="FFFFFF"/>
              <w:tabs>
                <w:tab w:val="left" w:leader="underscore" w:pos="10290"/>
              </w:tabs>
              <w:autoSpaceDE w:val="0"/>
              <w:rPr>
                <w:sz w:val="20"/>
                <w:szCs w:val="20"/>
              </w:rPr>
            </w:pPr>
            <w:r>
              <w:rPr>
                <w:color w:val="000000"/>
                <w:sz w:val="28"/>
                <w:szCs w:val="28"/>
              </w:rPr>
              <w:t xml:space="preserve"> </w:t>
            </w:r>
            <w:r>
              <w:rPr>
                <w:color w:val="000000"/>
                <w:sz w:val="20"/>
                <w:szCs w:val="20"/>
              </w:rPr>
              <w:t xml:space="preserve">Технология. Учебник для общеобразовательных учреждений 2 класс / </w:t>
            </w:r>
            <w:r>
              <w:rPr>
                <w:color w:val="333333"/>
                <w:sz w:val="18"/>
                <w:szCs w:val="18"/>
                <w:shd w:val="clear" w:color="auto" w:fill="FFFFFF"/>
              </w:rPr>
              <w:t>Н.И.Роговцева</w:t>
            </w:r>
            <w:r w:rsidRPr="00111DB9">
              <w:rPr>
                <w:color w:val="333333"/>
                <w:sz w:val="18"/>
                <w:szCs w:val="18"/>
                <w:shd w:val="clear" w:color="auto" w:fill="FFFFFF"/>
              </w:rPr>
              <w:t>.</w:t>
            </w:r>
            <w:r w:rsidRPr="00111DB9">
              <w:rPr>
                <w:color w:val="000000"/>
                <w:sz w:val="20"/>
                <w:szCs w:val="20"/>
              </w:rPr>
              <w:t>.</w:t>
            </w:r>
            <w:r>
              <w:rPr>
                <w:color w:val="000000"/>
                <w:sz w:val="20"/>
                <w:szCs w:val="20"/>
              </w:rPr>
              <w:t xml:space="preserve"> – М.: Просвещение, 2013</w:t>
            </w:r>
            <w:r>
              <w:rPr>
                <w:color w:val="000000"/>
                <w:sz w:val="28"/>
                <w:szCs w:val="28"/>
              </w:rPr>
              <w:t>.</w:t>
            </w:r>
          </w:p>
        </w:tc>
      </w:tr>
      <w:tr w:rsidR="009E50C4" w:rsidTr="007D5597">
        <w:trPr>
          <w:gridAfter w:val="1"/>
          <w:wAfter w:w="214" w:type="dxa"/>
        </w:trPr>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E50C4" w:rsidRDefault="009E50C4" w:rsidP="007D5597">
            <w:pPr>
              <w:snapToGrid w:val="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ind w:left="22"/>
              <w:rPr>
                <w:sz w:val="20"/>
                <w:szCs w:val="20"/>
              </w:rPr>
            </w:pPr>
            <w:r>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spacing w:line="274" w:lineRule="exact"/>
              <w:ind w:left="22"/>
              <w:rPr>
                <w:sz w:val="20"/>
                <w:szCs w:val="20"/>
              </w:rPr>
            </w:pPr>
            <w:r>
              <w:rPr>
                <w:sz w:val="20"/>
                <w:szCs w:val="20"/>
              </w:rPr>
              <w:t>0,5</w:t>
            </w:r>
          </w:p>
          <w:p w:rsidR="009E50C4" w:rsidRDefault="009E50C4" w:rsidP="007D5597">
            <w:pPr>
              <w:shd w:val="clear" w:color="auto" w:fill="FFFFFF"/>
              <w:spacing w:line="274" w:lineRule="exact"/>
              <w:ind w:left="22"/>
              <w:rPr>
                <w:color w:val="000000"/>
                <w:spacing w:val="-5"/>
                <w:sz w:val="20"/>
                <w:szCs w:val="20"/>
              </w:rPr>
            </w:pPr>
            <w:r>
              <w:rPr>
                <w:sz w:val="20"/>
                <w:szCs w:val="20"/>
              </w:rPr>
              <w:t>(17)</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shd w:val="clear" w:color="auto" w:fill="FFFFFF"/>
              <w:ind w:right="144" w:firstLine="14"/>
              <w:rPr>
                <w:color w:val="000000"/>
                <w:spacing w:val="-2"/>
                <w:sz w:val="20"/>
                <w:szCs w:val="20"/>
              </w:rPr>
            </w:pPr>
            <w:r>
              <w:rPr>
                <w:sz w:val="20"/>
                <w:szCs w:val="20"/>
              </w:rPr>
              <w:t>М.:Просвещение,2011.</w:t>
            </w:r>
          </w:p>
        </w:tc>
        <w:tc>
          <w:tcPr>
            <w:tcW w:w="3850" w:type="dxa"/>
            <w:tcBorders>
              <w:top w:val="single" w:sz="4" w:space="0" w:color="000000"/>
              <w:left w:val="single" w:sz="4" w:space="0" w:color="auto"/>
              <w:bottom w:val="single" w:sz="4" w:space="0" w:color="000000"/>
              <w:right w:val="single" w:sz="4" w:space="0" w:color="000000"/>
            </w:tcBorders>
            <w:shd w:val="clear" w:color="auto" w:fill="auto"/>
          </w:tcPr>
          <w:p w:rsidR="009E50C4" w:rsidRDefault="009E50C4" w:rsidP="007D5597">
            <w:pPr>
              <w:shd w:val="clear" w:color="auto" w:fill="FFFFFF"/>
              <w:tabs>
                <w:tab w:val="left" w:leader="underscore" w:pos="10290"/>
              </w:tabs>
              <w:autoSpaceDE w:val="0"/>
              <w:rPr>
                <w:sz w:val="20"/>
                <w:szCs w:val="20"/>
              </w:rPr>
            </w:pPr>
            <w:r>
              <w:rPr>
                <w:color w:val="000000"/>
                <w:sz w:val="28"/>
                <w:szCs w:val="28"/>
              </w:rPr>
              <w:t xml:space="preserve"> </w:t>
            </w:r>
            <w:r>
              <w:rPr>
                <w:color w:val="000000"/>
                <w:sz w:val="20"/>
                <w:szCs w:val="20"/>
              </w:rPr>
              <w:t xml:space="preserve">Технология. Учебник для общеобразовательных учреждений  3 класс/ </w:t>
            </w:r>
            <w:r>
              <w:rPr>
                <w:color w:val="333333"/>
                <w:sz w:val="18"/>
                <w:szCs w:val="18"/>
                <w:shd w:val="clear" w:color="auto" w:fill="FFFFFF"/>
              </w:rPr>
              <w:t>М.А. Малышева в 2 ч.</w:t>
            </w:r>
            <w:r w:rsidRPr="00111DB9">
              <w:rPr>
                <w:color w:val="333333"/>
                <w:sz w:val="18"/>
                <w:szCs w:val="18"/>
                <w:shd w:val="clear" w:color="auto" w:fill="FFFFFF"/>
              </w:rPr>
              <w:t>.</w:t>
            </w:r>
            <w:r w:rsidRPr="00111DB9">
              <w:rPr>
                <w:color w:val="000000"/>
                <w:sz w:val="20"/>
                <w:szCs w:val="20"/>
              </w:rPr>
              <w:t>.</w:t>
            </w:r>
            <w:r>
              <w:rPr>
                <w:color w:val="000000"/>
                <w:sz w:val="20"/>
                <w:szCs w:val="20"/>
              </w:rPr>
              <w:t xml:space="preserve"> – М.: Дрофа, 2013</w:t>
            </w:r>
            <w:r>
              <w:rPr>
                <w:color w:val="000000"/>
                <w:sz w:val="28"/>
                <w:szCs w:val="28"/>
              </w:rPr>
              <w:t>.</w:t>
            </w:r>
          </w:p>
        </w:tc>
      </w:tr>
      <w:tr w:rsidR="009E50C4" w:rsidTr="007D5597">
        <w:trPr>
          <w:gridAfter w:val="1"/>
          <w:wAfter w:w="214" w:type="dxa"/>
        </w:trPr>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E50C4" w:rsidRDefault="009E50C4" w:rsidP="007D5597">
            <w:pPr>
              <w:snapToGrid w:val="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spacing w:line="302" w:lineRule="exact"/>
              <w:ind w:right="108" w:hanging="14"/>
              <w:rPr>
                <w:sz w:val="20"/>
                <w:szCs w:val="20"/>
              </w:rPr>
            </w:pPr>
            <w:r>
              <w:rPr>
                <w:color w:val="000000"/>
                <w:sz w:val="20"/>
                <w:szCs w:val="20"/>
              </w:rPr>
              <w:t xml:space="preserve">4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spacing w:line="274" w:lineRule="exact"/>
              <w:ind w:left="22"/>
              <w:rPr>
                <w:sz w:val="20"/>
                <w:szCs w:val="20"/>
              </w:rPr>
            </w:pPr>
            <w:r>
              <w:rPr>
                <w:sz w:val="20"/>
                <w:szCs w:val="20"/>
              </w:rPr>
              <w:t>0,5</w:t>
            </w:r>
          </w:p>
          <w:p w:rsidR="009E50C4" w:rsidRDefault="009E50C4" w:rsidP="007D5597">
            <w:pPr>
              <w:shd w:val="clear" w:color="auto" w:fill="FFFFFF"/>
              <w:spacing w:line="274" w:lineRule="exact"/>
              <w:ind w:left="22"/>
              <w:rPr>
                <w:color w:val="000000"/>
                <w:spacing w:val="-5"/>
                <w:sz w:val="20"/>
                <w:szCs w:val="20"/>
              </w:rPr>
            </w:pPr>
            <w:r>
              <w:rPr>
                <w:sz w:val="20"/>
                <w:szCs w:val="20"/>
              </w:rPr>
              <w:t>(17)</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rPr>
                <w:sz w:val="20"/>
                <w:szCs w:val="20"/>
              </w:rPr>
            </w:pPr>
            <w:r>
              <w:rPr>
                <w:sz w:val="20"/>
                <w:szCs w:val="20"/>
              </w:rPr>
              <w:t xml:space="preserve">Образовательная программа «Школа России». Сборник рабочих программ «Школа России». 1-4 классы./под научной редакцией А.А.Плешакова. </w:t>
            </w:r>
          </w:p>
          <w:p w:rsidR="009E50C4" w:rsidRDefault="009E50C4" w:rsidP="007D5597">
            <w:pPr>
              <w:shd w:val="clear" w:color="auto" w:fill="FFFFFF"/>
              <w:ind w:right="144" w:firstLine="14"/>
              <w:rPr>
                <w:color w:val="000000"/>
                <w:spacing w:val="-2"/>
                <w:sz w:val="20"/>
                <w:szCs w:val="20"/>
              </w:rPr>
            </w:pPr>
            <w:r>
              <w:rPr>
                <w:sz w:val="20"/>
                <w:szCs w:val="20"/>
              </w:rPr>
              <w:t>М.:Просвещение,2011.</w:t>
            </w:r>
          </w:p>
        </w:tc>
        <w:tc>
          <w:tcPr>
            <w:tcW w:w="3850" w:type="dxa"/>
            <w:tcBorders>
              <w:top w:val="single" w:sz="4" w:space="0" w:color="000000"/>
              <w:left w:val="single" w:sz="4" w:space="0" w:color="auto"/>
              <w:bottom w:val="single" w:sz="4" w:space="0" w:color="000000"/>
              <w:right w:val="single" w:sz="4" w:space="0" w:color="000000"/>
            </w:tcBorders>
            <w:shd w:val="clear" w:color="auto" w:fill="auto"/>
          </w:tcPr>
          <w:p w:rsidR="009E50C4" w:rsidRDefault="009E50C4" w:rsidP="007D5597">
            <w:pPr>
              <w:shd w:val="clear" w:color="auto" w:fill="FFFFFF"/>
              <w:tabs>
                <w:tab w:val="left" w:leader="underscore" w:pos="10290"/>
              </w:tabs>
              <w:autoSpaceDE w:val="0"/>
              <w:rPr>
                <w:sz w:val="20"/>
                <w:szCs w:val="20"/>
              </w:rPr>
            </w:pPr>
            <w:r>
              <w:rPr>
                <w:color w:val="000000"/>
                <w:sz w:val="28"/>
                <w:szCs w:val="28"/>
              </w:rPr>
              <w:t xml:space="preserve"> </w:t>
            </w:r>
            <w:r>
              <w:rPr>
                <w:color w:val="000000"/>
                <w:sz w:val="20"/>
                <w:szCs w:val="20"/>
              </w:rPr>
              <w:t xml:space="preserve">Технология. Учебник для общеобразовательных учреждений  4 класс/ </w:t>
            </w:r>
            <w:r>
              <w:rPr>
                <w:color w:val="333333"/>
                <w:sz w:val="18"/>
                <w:szCs w:val="18"/>
                <w:shd w:val="clear" w:color="auto" w:fill="FFFFFF"/>
              </w:rPr>
              <w:t>М.А. Малышева в 2 ч.</w:t>
            </w:r>
            <w:r w:rsidRPr="00111DB9">
              <w:rPr>
                <w:color w:val="333333"/>
                <w:sz w:val="18"/>
                <w:szCs w:val="18"/>
                <w:shd w:val="clear" w:color="auto" w:fill="FFFFFF"/>
              </w:rPr>
              <w:t>.</w:t>
            </w:r>
            <w:r w:rsidRPr="00111DB9">
              <w:rPr>
                <w:color w:val="000000"/>
                <w:sz w:val="20"/>
                <w:szCs w:val="20"/>
              </w:rPr>
              <w:t>.</w:t>
            </w:r>
            <w:r>
              <w:rPr>
                <w:color w:val="000000"/>
                <w:sz w:val="20"/>
                <w:szCs w:val="20"/>
              </w:rPr>
              <w:t xml:space="preserve"> – М.: Дрофа, 2014</w:t>
            </w:r>
            <w:r>
              <w:rPr>
                <w:color w:val="000000"/>
                <w:sz w:val="28"/>
                <w:szCs w:val="28"/>
              </w:rPr>
              <w:t>.</w:t>
            </w:r>
          </w:p>
        </w:tc>
      </w:tr>
      <w:tr w:rsidR="009E50C4" w:rsidTr="007D5597">
        <w:trPr>
          <w:gridAfter w:val="1"/>
          <w:wAfter w:w="214" w:type="dxa"/>
        </w:trPr>
        <w:tc>
          <w:tcPr>
            <w:tcW w:w="1418" w:type="dxa"/>
            <w:gridSpan w:val="2"/>
            <w:vMerge w:val="restart"/>
            <w:tcBorders>
              <w:top w:val="single" w:sz="4" w:space="0" w:color="auto"/>
              <w:left w:val="single" w:sz="4" w:space="0" w:color="000000"/>
              <w:bottom w:val="single" w:sz="4" w:space="0" w:color="000000"/>
            </w:tcBorders>
            <w:shd w:val="clear" w:color="auto" w:fill="auto"/>
          </w:tcPr>
          <w:p w:rsidR="009E50C4" w:rsidRDefault="009E50C4" w:rsidP="007D5597">
            <w:pPr>
              <w:shd w:val="clear" w:color="auto" w:fill="FFFFFF"/>
              <w:spacing w:line="259" w:lineRule="exact"/>
              <w:ind w:right="108"/>
              <w:rPr>
                <w:color w:val="000000"/>
                <w:spacing w:val="-15"/>
                <w:sz w:val="20"/>
                <w:szCs w:val="20"/>
              </w:rPr>
            </w:pPr>
            <w:r>
              <w:rPr>
                <w:color w:val="000000"/>
                <w:spacing w:val="-15"/>
                <w:sz w:val="20"/>
                <w:szCs w:val="20"/>
              </w:rPr>
              <w:t>Физическая  культура</w:t>
            </w:r>
          </w:p>
          <w:p w:rsidR="009E50C4" w:rsidRDefault="009E50C4" w:rsidP="007D5597">
            <w:pPr>
              <w:shd w:val="clear" w:color="auto" w:fill="FFFFFF"/>
              <w:spacing w:line="259" w:lineRule="exact"/>
              <w:ind w:right="108"/>
              <w:rPr>
                <w:color w:val="000000"/>
                <w:spacing w:val="-15"/>
                <w:sz w:val="20"/>
                <w:szCs w:val="20"/>
              </w:rPr>
            </w:pPr>
          </w:p>
          <w:p w:rsidR="009E50C4" w:rsidRDefault="009E50C4" w:rsidP="007D5597">
            <w:pPr>
              <w:shd w:val="clear" w:color="auto" w:fill="FFFFFF"/>
              <w:spacing w:line="259" w:lineRule="exact"/>
              <w:ind w:right="108"/>
              <w:rPr>
                <w:color w:val="000000"/>
                <w:spacing w:val="-15"/>
                <w:sz w:val="20"/>
                <w:szCs w:val="20"/>
              </w:rPr>
            </w:pPr>
          </w:p>
          <w:p w:rsidR="009E50C4" w:rsidRDefault="009E50C4" w:rsidP="007D5597">
            <w:pPr>
              <w:shd w:val="clear" w:color="auto" w:fill="FFFFFF"/>
              <w:spacing w:line="259" w:lineRule="exact"/>
              <w:ind w:right="108"/>
              <w:rPr>
                <w:color w:val="000000"/>
                <w:spacing w:val="-15"/>
                <w:sz w:val="20"/>
                <w:szCs w:val="20"/>
              </w:rPr>
            </w:pPr>
          </w:p>
          <w:p w:rsidR="009E50C4" w:rsidRDefault="009E50C4" w:rsidP="007D5597">
            <w:pPr>
              <w:shd w:val="clear" w:color="auto" w:fill="FFFFFF"/>
              <w:spacing w:line="259" w:lineRule="exact"/>
              <w:ind w:right="108"/>
              <w:rPr>
                <w:color w:val="000000"/>
                <w:spacing w:val="-15"/>
                <w:sz w:val="20"/>
                <w:szCs w:val="20"/>
              </w:rPr>
            </w:pPr>
          </w:p>
          <w:p w:rsidR="009E50C4" w:rsidRDefault="009E50C4" w:rsidP="007D5597">
            <w:pPr>
              <w:shd w:val="clear" w:color="auto" w:fill="FFFFFF"/>
              <w:spacing w:line="259" w:lineRule="exact"/>
              <w:ind w:right="108"/>
              <w:rPr>
                <w:color w:val="000000"/>
                <w:spacing w:val="-15"/>
                <w:sz w:val="20"/>
                <w:szCs w:val="20"/>
              </w:rPr>
            </w:pPr>
          </w:p>
          <w:p w:rsidR="009E50C4" w:rsidRDefault="009E50C4" w:rsidP="007D5597">
            <w:pPr>
              <w:shd w:val="clear" w:color="auto" w:fill="FFFFFF"/>
              <w:spacing w:line="259" w:lineRule="exact"/>
              <w:ind w:right="108"/>
              <w:rPr>
                <w:sz w:val="20"/>
                <w:szCs w:val="20"/>
              </w:rPr>
            </w:pPr>
          </w:p>
        </w:tc>
        <w:tc>
          <w:tcPr>
            <w:tcW w:w="709" w:type="dxa"/>
            <w:tcBorders>
              <w:top w:val="single" w:sz="4" w:space="0" w:color="auto"/>
              <w:left w:val="single" w:sz="4" w:space="0" w:color="000000"/>
              <w:bottom w:val="single" w:sz="4" w:space="0" w:color="000000"/>
            </w:tcBorders>
            <w:shd w:val="clear" w:color="auto" w:fill="auto"/>
          </w:tcPr>
          <w:p w:rsidR="009E50C4" w:rsidRDefault="009E50C4" w:rsidP="007D5597">
            <w:pPr>
              <w:shd w:val="clear" w:color="auto" w:fill="FFFFFF"/>
              <w:ind w:left="7"/>
              <w:rPr>
                <w:sz w:val="20"/>
                <w:szCs w:val="20"/>
              </w:rPr>
            </w:pPr>
            <w:r>
              <w:rPr>
                <w:color w:val="000000"/>
                <w:sz w:val="20"/>
                <w:szCs w:val="20"/>
              </w:rPr>
              <w:t>1</w:t>
            </w:r>
          </w:p>
        </w:tc>
        <w:tc>
          <w:tcPr>
            <w:tcW w:w="992" w:type="dxa"/>
            <w:tcBorders>
              <w:top w:val="single" w:sz="4" w:space="0" w:color="auto"/>
              <w:left w:val="single" w:sz="4" w:space="0" w:color="000000"/>
              <w:bottom w:val="single" w:sz="4" w:space="0" w:color="000000"/>
            </w:tcBorders>
            <w:shd w:val="clear" w:color="auto" w:fill="auto"/>
          </w:tcPr>
          <w:p w:rsidR="009E50C4" w:rsidRDefault="009E50C4" w:rsidP="007D5597">
            <w:pPr>
              <w:shd w:val="clear" w:color="auto" w:fill="FFFFFF"/>
              <w:ind w:left="7"/>
              <w:rPr>
                <w:sz w:val="20"/>
                <w:szCs w:val="20"/>
              </w:rPr>
            </w:pPr>
            <w:r>
              <w:rPr>
                <w:sz w:val="20"/>
                <w:szCs w:val="20"/>
              </w:rPr>
              <w:t>3</w:t>
            </w:r>
          </w:p>
          <w:p w:rsidR="009E50C4" w:rsidRDefault="009E50C4" w:rsidP="007D5597">
            <w:pPr>
              <w:shd w:val="clear" w:color="auto" w:fill="FFFFFF"/>
              <w:ind w:left="7"/>
              <w:rPr>
                <w:color w:val="000000"/>
                <w:sz w:val="20"/>
                <w:szCs w:val="20"/>
              </w:rPr>
            </w:pPr>
            <w:r>
              <w:rPr>
                <w:sz w:val="20"/>
                <w:szCs w:val="20"/>
              </w:rPr>
              <w:t>(102)</w:t>
            </w:r>
          </w:p>
        </w:tc>
        <w:tc>
          <w:tcPr>
            <w:tcW w:w="3238" w:type="dxa"/>
            <w:tcBorders>
              <w:top w:val="single" w:sz="4" w:space="0" w:color="auto"/>
              <w:left w:val="single" w:sz="4" w:space="0" w:color="000000"/>
              <w:bottom w:val="single" w:sz="4" w:space="0" w:color="000000"/>
            </w:tcBorders>
            <w:shd w:val="clear" w:color="auto" w:fill="auto"/>
          </w:tcPr>
          <w:p w:rsidR="009E50C4" w:rsidRDefault="009E50C4" w:rsidP="007D5597">
            <w:pPr>
              <w:shd w:val="clear" w:color="auto" w:fill="FFFFFF"/>
              <w:ind w:right="202" w:hanging="7"/>
              <w:rPr>
                <w:color w:val="000000"/>
                <w:spacing w:val="-3"/>
                <w:sz w:val="20"/>
                <w:szCs w:val="20"/>
              </w:rPr>
            </w:pPr>
            <w:r>
              <w:rPr>
                <w:color w:val="000000"/>
                <w:sz w:val="20"/>
                <w:szCs w:val="20"/>
              </w:rPr>
              <w:t xml:space="preserve">Программы общеобразовательных </w:t>
            </w:r>
            <w:r>
              <w:rPr>
                <w:color w:val="000000"/>
                <w:spacing w:val="-1"/>
                <w:sz w:val="20"/>
                <w:szCs w:val="20"/>
              </w:rPr>
              <w:t xml:space="preserve">учреждений. «Физическое воспитание </w:t>
            </w:r>
            <w:r>
              <w:rPr>
                <w:color w:val="000000"/>
                <w:sz w:val="20"/>
                <w:szCs w:val="20"/>
              </w:rPr>
              <w:t xml:space="preserve">учащихся 1-4 классов»,-М.: </w:t>
            </w:r>
            <w:r>
              <w:rPr>
                <w:color w:val="000000"/>
                <w:spacing w:val="-4"/>
                <w:sz w:val="20"/>
                <w:szCs w:val="20"/>
              </w:rPr>
              <w:t>Дрофа, 2009</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shd w:val="clear" w:color="auto" w:fill="FFFFFF"/>
              <w:ind w:right="209" w:hanging="22"/>
              <w:rPr>
                <w:sz w:val="20"/>
                <w:szCs w:val="20"/>
              </w:rPr>
            </w:pPr>
            <w:r>
              <w:rPr>
                <w:color w:val="000000"/>
                <w:spacing w:val="-1"/>
                <w:sz w:val="20"/>
                <w:szCs w:val="20"/>
              </w:rPr>
              <w:t xml:space="preserve">Под ред. Ляха В.И, </w:t>
            </w:r>
            <w:r>
              <w:rPr>
                <w:color w:val="000000"/>
                <w:sz w:val="20"/>
                <w:szCs w:val="20"/>
              </w:rPr>
              <w:t xml:space="preserve">Физическая культура . 1 -4 </w:t>
            </w:r>
            <w:r>
              <w:rPr>
                <w:color w:val="000000"/>
                <w:spacing w:val="42"/>
                <w:sz w:val="20"/>
                <w:szCs w:val="20"/>
              </w:rPr>
              <w:t>кл,М. Просвещение,2014</w:t>
            </w:r>
            <w:r>
              <w:rPr>
                <w:color w:val="000000"/>
                <w:sz w:val="20"/>
                <w:szCs w:val="20"/>
              </w:rPr>
              <w:t>.</w:t>
            </w:r>
          </w:p>
        </w:tc>
      </w:tr>
      <w:tr w:rsidR="009E50C4" w:rsidTr="007D5597">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9E50C4" w:rsidRDefault="009E50C4" w:rsidP="007D5597">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2"/>
              <w:rPr>
                <w:color w:val="000000"/>
                <w:sz w:val="20"/>
                <w:szCs w:val="20"/>
              </w:rPr>
            </w:pPr>
            <w:r>
              <w:rPr>
                <w:color w:val="000000"/>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2"/>
              <w:rPr>
                <w:color w:val="000000"/>
                <w:sz w:val="20"/>
                <w:szCs w:val="20"/>
              </w:rPr>
            </w:pPr>
            <w:r>
              <w:rPr>
                <w:color w:val="000000"/>
                <w:sz w:val="20"/>
                <w:szCs w:val="20"/>
              </w:rPr>
              <w:t>3</w:t>
            </w:r>
          </w:p>
          <w:p w:rsidR="009E50C4" w:rsidRDefault="009E50C4" w:rsidP="007D5597">
            <w:pPr>
              <w:shd w:val="clear" w:color="auto" w:fill="FFFFFF"/>
              <w:ind w:left="22"/>
              <w:rPr>
                <w:color w:val="000000"/>
                <w:spacing w:val="-1"/>
                <w:sz w:val="20"/>
                <w:szCs w:val="20"/>
              </w:rPr>
            </w:pPr>
            <w:r>
              <w:rPr>
                <w:color w:val="000000"/>
                <w:sz w:val="20"/>
                <w:szCs w:val="20"/>
              </w:rPr>
              <w:t>(102)</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7"/>
              <w:rPr>
                <w:color w:val="000000"/>
                <w:sz w:val="20"/>
                <w:szCs w:val="20"/>
              </w:rPr>
            </w:pPr>
            <w:r>
              <w:rPr>
                <w:color w:val="000000"/>
                <w:spacing w:val="-1"/>
                <w:sz w:val="20"/>
                <w:szCs w:val="20"/>
              </w:rPr>
              <w:t xml:space="preserve">Программы общеобразовательных </w:t>
            </w:r>
            <w:r>
              <w:rPr>
                <w:color w:val="000000"/>
                <w:spacing w:val="-2"/>
                <w:sz w:val="20"/>
                <w:szCs w:val="20"/>
              </w:rPr>
              <w:t xml:space="preserve">учреждений, «Физическое воспитание </w:t>
            </w:r>
            <w:r>
              <w:rPr>
                <w:color w:val="000000"/>
                <w:sz w:val="20"/>
                <w:szCs w:val="20"/>
              </w:rPr>
              <w:t>учащихся 1-11 классов» - М : Дрофа, 2009</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shd w:val="clear" w:color="auto" w:fill="FFFFFF"/>
              <w:ind w:left="22"/>
              <w:rPr>
                <w:color w:val="000000"/>
                <w:spacing w:val="4"/>
                <w:sz w:val="20"/>
                <w:szCs w:val="20"/>
              </w:rPr>
            </w:pPr>
            <w:r>
              <w:rPr>
                <w:color w:val="000000"/>
                <w:spacing w:val="-1"/>
                <w:sz w:val="20"/>
                <w:szCs w:val="20"/>
              </w:rPr>
              <w:t xml:space="preserve">Под ред. Ляха В.И. </w:t>
            </w:r>
            <w:r>
              <w:rPr>
                <w:color w:val="000000"/>
                <w:spacing w:val="-3"/>
                <w:sz w:val="20"/>
                <w:szCs w:val="20"/>
              </w:rPr>
              <w:t xml:space="preserve">Физическая культура </w:t>
            </w:r>
            <w:r>
              <w:rPr>
                <w:color w:val="000000"/>
                <w:sz w:val="20"/>
                <w:szCs w:val="20"/>
              </w:rPr>
              <w:t>1-4 кл. М. Просвещение,</w:t>
            </w:r>
          </w:p>
          <w:p w:rsidR="009E50C4" w:rsidRDefault="009E50C4" w:rsidP="007D5597">
            <w:pPr>
              <w:shd w:val="clear" w:color="auto" w:fill="FFFFFF"/>
              <w:rPr>
                <w:color w:val="000000"/>
                <w:sz w:val="20"/>
                <w:szCs w:val="20"/>
              </w:rPr>
            </w:pPr>
            <w:r>
              <w:rPr>
                <w:color w:val="000000"/>
                <w:spacing w:val="4"/>
                <w:sz w:val="20"/>
                <w:szCs w:val="20"/>
              </w:rPr>
              <w:t xml:space="preserve"> </w:t>
            </w:r>
            <w:r>
              <w:rPr>
                <w:color w:val="000000"/>
                <w:sz w:val="20"/>
                <w:szCs w:val="20"/>
              </w:rPr>
              <w:t>2014</w:t>
            </w:r>
          </w:p>
          <w:p w:rsidR="009E50C4" w:rsidRDefault="009E50C4" w:rsidP="007D5597">
            <w:pPr>
              <w:shd w:val="clear" w:color="auto" w:fill="FFFFFF"/>
              <w:ind w:left="29" w:right="108" w:firstLine="7"/>
              <w:rPr>
                <w:color w:val="000000"/>
                <w:sz w:val="20"/>
                <w:szCs w:val="20"/>
              </w:rPr>
            </w:pPr>
          </w:p>
        </w:tc>
      </w:tr>
      <w:tr w:rsidR="009E50C4" w:rsidTr="007D5597">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9E50C4" w:rsidRDefault="009E50C4" w:rsidP="007D5597">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2"/>
              <w:rPr>
                <w:color w:val="000000"/>
                <w:sz w:val="20"/>
                <w:szCs w:val="20"/>
              </w:rPr>
            </w:pPr>
            <w:r>
              <w:rPr>
                <w:color w:val="000000"/>
                <w:sz w:val="20"/>
                <w:szCs w:val="20"/>
              </w:rPr>
              <w:t>3</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2"/>
              <w:rPr>
                <w:color w:val="000000"/>
                <w:sz w:val="20"/>
                <w:szCs w:val="20"/>
              </w:rPr>
            </w:pPr>
            <w:r>
              <w:rPr>
                <w:color w:val="000000"/>
                <w:sz w:val="20"/>
                <w:szCs w:val="20"/>
              </w:rPr>
              <w:t>3</w:t>
            </w:r>
          </w:p>
          <w:p w:rsidR="009E50C4" w:rsidRDefault="009E50C4" w:rsidP="007D5597">
            <w:pPr>
              <w:shd w:val="clear" w:color="auto" w:fill="FFFFFF"/>
              <w:ind w:left="22"/>
              <w:rPr>
                <w:color w:val="000000"/>
                <w:spacing w:val="-1"/>
                <w:sz w:val="20"/>
                <w:szCs w:val="20"/>
              </w:rPr>
            </w:pPr>
            <w:r>
              <w:rPr>
                <w:color w:val="000000"/>
                <w:sz w:val="20"/>
                <w:szCs w:val="20"/>
              </w:rPr>
              <w:t>(102)</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7"/>
              <w:rPr>
                <w:color w:val="000000"/>
                <w:sz w:val="20"/>
                <w:szCs w:val="20"/>
              </w:rPr>
            </w:pPr>
            <w:r>
              <w:rPr>
                <w:color w:val="000000"/>
                <w:spacing w:val="-1"/>
                <w:sz w:val="20"/>
                <w:szCs w:val="20"/>
              </w:rPr>
              <w:t xml:space="preserve">Программы общеобразовательных </w:t>
            </w:r>
            <w:r>
              <w:rPr>
                <w:color w:val="000000"/>
                <w:spacing w:val="-2"/>
                <w:sz w:val="20"/>
                <w:szCs w:val="20"/>
              </w:rPr>
              <w:t xml:space="preserve">учреждений, «Физическое воспитание </w:t>
            </w:r>
            <w:r>
              <w:rPr>
                <w:color w:val="000000"/>
                <w:sz w:val="20"/>
                <w:szCs w:val="20"/>
              </w:rPr>
              <w:t xml:space="preserve">учащихся 1-11 </w:t>
            </w:r>
            <w:r>
              <w:rPr>
                <w:color w:val="000000"/>
                <w:sz w:val="20"/>
                <w:szCs w:val="20"/>
              </w:rPr>
              <w:lastRenderedPageBreak/>
              <w:t>классов» - М :Дрофа, 2009</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shd w:val="clear" w:color="auto" w:fill="FFFFFF"/>
              <w:ind w:left="22"/>
              <w:rPr>
                <w:color w:val="000000"/>
                <w:sz w:val="20"/>
                <w:szCs w:val="20"/>
              </w:rPr>
            </w:pPr>
            <w:r>
              <w:rPr>
                <w:color w:val="000000"/>
                <w:spacing w:val="-1"/>
                <w:sz w:val="20"/>
                <w:szCs w:val="20"/>
              </w:rPr>
              <w:lastRenderedPageBreak/>
              <w:t xml:space="preserve">Под ред. Г.И. Погодаев. </w:t>
            </w:r>
            <w:r>
              <w:rPr>
                <w:color w:val="000000"/>
                <w:spacing w:val="-3"/>
                <w:sz w:val="20"/>
                <w:szCs w:val="20"/>
              </w:rPr>
              <w:t xml:space="preserve">Физическая культура </w:t>
            </w:r>
            <w:r>
              <w:rPr>
                <w:color w:val="000000"/>
                <w:sz w:val="20"/>
                <w:szCs w:val="20"/>
              </w:rPr>
              <w:t>3-4 классы. –М. «Дрофа»</w:t>
            </w:r>
            <w:r>
              <w:rPr>
                <w:color w:val="000000"/>
                <w:spacing w:val="4"/>
                <w:sz w:val="20"/>
                <w:szCs w:val="20"/>
              </w:rPr>
              <w:t xml:space="preserve"> </w:t>
            </w:r>
            <w:r>
              <w:rPr>
                <w:color w:val="000000"/>
                <w:sz w:val="20"/>
                <w:szCs w:val="20"/>
              </w:rPr>
              <w:t>2013</w:t>
            </w:r>
          </w:p>
          <w:p w:rsidR="009E50C4" w:rsidRDefault="009E50C4" w:rsidP="007D5597">
            <w:pPr>
              <w:shd w:val="clear" w:color="auto" w:fill="FFFFFF"/>
              <w:ind w:left="29" w:right="108" w:firstLine="7"/>
              <w:rPr>
                <w:color w:val="000000"/>
                <w:sz w:val="20"/>
                <w:szCs w:val="20"/>
              </w:rPr>
            </w:pPr>
          </w:p>
        </w:tc>
      </w:tr>
      <w:tr w:rsidR="009E50C4" w:rsidTr="007D5597">
        <w:trPr>
          <w:gridAfter w:val="1"/>
          <w:wAfter w:w="214" w:type="dxa"/>
          <w:trHeight w:val="1132"/>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9E50C4" w:rsidRDefault="009E50C4" w:rsidP="007D5597">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2"/>
              <w:rPr>
                <w:color w:val="000000"/>
                <w:sz w:val="20"/>
                <w:szCs w:val="20"/>
              </w:rPr>
            </w:pPr>
            <w:r>
              <w:rPr>
                <w:color w:val="000000"/>
                <w:sz w:val="20"/>
                <w:szCs w:val="20"/>
              </w:rPr>
              <w:t>4</w:t>
            </w:r>
          </w:p>
        </w:tc>
        <w:tc>
          <w:tcPr>
            <w:tcW w:w="992"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22"/>
              <w:rPr>
                <w:color w:val="000000"/>
                <w:sz w:val="20"/>
                <w:szCs w:val="20"/>
              </w:rPr>
            </w:pPr>
            <w:r>
              <w:rPr>
                <w:color w:val="000000"/>
                <w:sz w:val="20"/>
                <w:szCs w:val="20"/>
              </w:rPr>
              <w:t>3</w:t>
            </w:r>
          </w:p>
          <w:p w:rsidR="009E50C4" w:rsidRDefault="009E50C4" w:rsidP="007D5597">
            <w:pPr>
              <w:shd w:val="clear" w:color="auto" w:fill="FFFFFF"/>
              <w:ind w:left="22"/>
              <w:rPr>
                <w:color w:val="000000"/>
                <w:spacing w:val="-1"/>
                <w:sz w:val="20"/>
                <w:szCs w:val="20"/>
              </w:rPr>
            </w:pPr>
            <w:r>
              <w:rPr>
                <w:color w:val="000000"/>
                <w:sz w:val="20"/>
                <w:szCs w:val="20"/>
              </w:rPr>
              <w:t>(102)</w:t>
            </w:r>
          </w:p>
        </w:tc>
        <w:tc>
          <w:tcPr>
            <w:tcW w:w="3238" w:type="dxa"/>
            <w:tcBorders>
              <w:top w:val="single" w:sz="4" w:space="0" w:color="000000"/>
              <w:left w:val="single" w:sz="4" w:space="0" w:color="000000"/>
              <w:bottom w:val="single" w:sz="4" w:space="0" w:color="000000"/>
            </w:tcBorders>
            <w:shd w:val="clear" w:color="auto" w:fill="auto"/>
          </w:tcPr>
          <w:p w:rsidR="009E50C4" w:rsidRDefault="009E50C4" w:rsidP="007D5597">
            <w:pPr>
              <w:shd w:val="clear" w:color="auto" w:fill="FFFFFF"/>
              <w:ind w:left="7"/>
              <w:rPr>
                <w:color w:val="000000"/>
                <w:spacing w:val="-2"/>
                <w:sz w:val="20"/>
                <w:szCs w:val="20"/>
              </w:rPr>
            </w:pPr>
            <w:r>
              <w:rPr>
                <w:color w:val="000000"/>
                <w:spacing w:val="-1"/>
                <w:sz w:val="20"/>
                <w:szCs w:val="20"/>
              </w:rPr>
              <w:t xml:space="preserve">Программы общеобразовательных </w:t>
            </w:r>
            <w:r>
              <w:rPr>
                <w:color w:val="000000"/>
                <w:spacing w:val="-2"/>
                <w:sz w:val="20"/>
                <w:szCs w:val="20"/>
              </w:rPr>
              <w:t xml:space="preserve">учреждений, «Физическое воспитание </w:t>
            </w:r>
            <w:r>
              <w:rPr>
                <w:color w:val="000000"/>
                <w:sz w:val="20"/>
                <w:szCs w:val="20"/>
              </w:rPr>
              <w:t>учащихся 1-11 классов» - М : Дрофа, 2009</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9E50C4" w:rsidRDefault="009E50C4" w:rsidP="007D5597">
            <w:pPr>
              <w:shd w:val="clear" w:color="auto" w:fill="FFFFFF"/>
              <w:ind w:left="22"/>
              <w:rPr>
                <w:color w:val="000000"/>
                <w:sz w:val="20"/>
                <w:szCs w:val="20"/>
              </w:rPr>
            </w:pPr>
            <w:r>
              <w:rPr>
                <w:color w:val="000000"/>
                <w:spacing w:val="-1"/>
                <w:sz w:val="20"/>
                <w:szCs w:val="20"/>
              </w:rPr>
              <w:t xml:space="preserve">Под ред. Г.И. Погодаев. </w:t>
            </w:r>
            <w:r>
              <w:rPr>
                <w:color w:val="000000"/>
                <w:spacing w:val="-3"/>
                <w:sz w:val="20"/>
                <w:szCs w:val="20"/>
              </w:rPr>
              <w:t xml:space="preserve">Физическая культура </w:t>
            </w:r>
            <w:r>
              <w:rPr>
                <w:color w:val="000000"/>
                <w:sz w:val="20"/>
                <w:szCs w:val="20"/>
              </w:rPr>
              <w:t>3-4 классы. –М. «Дрофа»</w:t>
            </w:r>
            <w:r>
              <w:rPr>
                <w:color w:val="000000"/>
                <w:spacing w:val="4"/>
                <w:sz w:val="20"/>
                <w:szCs w:val="20"/>
              </w:rPr>
              <w:t xml:space="preserve"> </w:t>
            </w:r>
            <w:r>
              <w:rPr>
                <w:color w:val="000000"/>
                <w:sz w:val="20"/>
                <w:szCs w:val="20"/>
              </w:rPr>
              <w:t>2013</w:t>
            </w:r>
          </w:p>
          <w:p w:rsidR="009E50C4" w:rsidRDefault="009E50C4" w:rsidP="007D5597">
            <w:pPr>
              <w:shd w:val="clear" w:color="auto" w:fill="FFFFFF"/>
              <w:ind w:left="22"/>
              <w:rPr>
                <w:color w:val="000000"/>
                <w:sz w:val="20"/>
                <w:szCs w:val="20"/>
              </w:rPr>
            </w:pPr>
          </w:p>
        </w:tc>
      </w:tr>
      <w:tr w:rsidR="009E50C4" w:rsidTr="007D5597">
        <w:trPr>
          <w:gridAfter w:val="1"/>
          <w:wAfter w:w="214" w:type="dxa"/>
          <w:trHeight w:val="1617"/>
        </w:trPr>
        <w:tc>
          <w:tcPr>
            <w:tcW w:w="1418" w:type="dxa"/>
            <w:gridSpan w:val="2"/>
            <w:tcBorders>
              <w:top w:val="single" w:sz="4" w:space="0" w:color="000000"/>
              <w:left w:val="single" w:sz="4" w:space="0" w:color="000000"/>
              <w:bottom w:val="single" w:sz="4" w:space="0" w:color="auto"/>
            </w:tcBorders>
            <w:shd w:val="clear" w:color="auto" w:fill="auto"/>
            <w:vAlign w:val="center"/>
          </w:tcPr>
          <w:p w:rsidR="009E50C4" w:rsidRDefault="009E50C4" w:rsidP="007D5597">
            <w:pPr>
              <w:rPr>
                <w:color w:val="000000"/>
                <w:sz w:val="20"/>
                <w:szCs w:val="20"/>
              </w:rPr>
            </w:pPr>
            <w:r>
              <w:rPr>
                <w:sz w:val="20"/>
                <w:szCs w:val="20"/>
              </w:rPr>
              <w:t>Основы религиозных культур и светской этики</w:t>
            </w:r>
          </w:p>
          <w:p w:rsidR="009E50C4" w:rsidRPr="00732B32" w:rsidRDefault="009E50C4" w:rsidP="007D5597">
            <w:pPr>
              <w:rPr>
                <w:sz w:val="20"/>
                <w:szCs w:val="20"/>
              </w:rPr>
            </w:pPr>
          </w:p>
        </w:tc>
        <w:tc>
          <w:tcPr>
            <w:tcW w:w="709" w:type="dxa"/>
            <w:tcBorders>
              <w:top w:val="single" w:sz="4" w:space="0" w:color="000000"/>
              <w:left w:val="single" w:sz="4" w:space="0" w:color="000000"/>
              <w:bottom w:val="single" w:sz="4" w:space="0" w:color="auto"/>
            </w:tcBorders>
            <w:shd w:val="clear" w:color="auto" w:fill="auto"/>
          </w:tcPr>
          <w:p w:rsidR="009E50C4" w:rsidRPr="001D3560" w:rsidRDefault="009E50C4" w:rsidP="007D5597">
            <w:pPr>
              <w:shd w:val="clear" w:color="auto" w:fill="FFFFFF"/>
              <w:rPr>
                <w:color w:val="000000"/>
                <w:sz w:val="20"/>
                <w:szCs w:val="20"/>
              </w:rPr>
            </w:pPr>
            <w:r>
              <w:rPr>
                <w:color w:val="000000"/>
                <w:sz w:val="20"/>
                <w:szCs w:val="20"/>
              </w:rPr>
              <w:t>4</w:t>
            </w:r>
          </w:p>
        </w:tc>
        <w:tc>
          <w:tcPr>
            <w:tcW w:w="992" w:type="dxa"/>
            <w:tcBorders>
              <w:top w:val="single" w:sz="4" w:space="0" w:color="000000"/>
              <w:left w:val="single" w:sz="4" w:space="0" w:color="000000"/>
              <w:bottom w:val="single" w:sz="4" w:space="0" w:color="auto"/>
            </w:tcBorders>
            <w:shd w:val="clear" w:color="auto" w:fill="auto"/>
          </w:tcPr>
          <w:p w:rsidR="009E50C4" w:rsidRDefault="009E50C4" w:rsidP="007D5597">
            <w:pPr>
              <w:shd w:val="clear" w:color="auto" w:fill="FFFFFF"/>
              <w:rPr>
                <w:color w:val="000000"/>
                <w:spacing w:val="-1"/>
                <w:sz w:val="20"/>
                <w:szCs w:val="20"/>
              </w:rPr>
            </w:pPr>
            <w:r>
              <w:rPr>
                <w:color w:val="000000"/>
                <w:sz w:val="20"/>
                <w:szCs w:val="20"/>
              </w:rPr>
              <w:t>1 (34)</w:t>
            </w:r>
          </w:p>
        </w:tc>
        <w:tc>
          <w:tcPr>
            <w:tcW w:w="3238" w:type="dxa"/>
            <w:tcBorders>
              <w:top w:val="single" w:sz="4" w:space="0" w:color="000000"/>
              <w:left w:val="single" w:sz="4" w:space="0" w:color="000000"/>
              <w:bottom w:val="single" w:sz="4" w:space="0" w:color="auto"/>
            </w:tcBorders>
            <w:shd w:val="clear" w:color="auto" w:fill="auto"/>
          </w:tcPr>
          <w:p w:rsidR="009E50C4" w:rsidRDefault="009E50C4" w:rsidP="007D5597">
            <w:pPr>
              <w:shd w:val="clear" w:color="auto" w:fill="FFFFFF"/>
              <w:ind w:left="7"/>
              <w:rPr>
                <w:sz w:val="20"/>
                <w:szCs w:val="20"/>
              </w:rPr>
            </w:pPr>
            <w:r>
              <w:rPr>
                <w:color w:val="000000"/>
                <w:spacing w:val="-1"/>
                <w:sz w:val="20"/>
                <w:szCs w:val="20"/>
              </w:rPr>
              <w:t>Примерная  программа комплексного учебного курса «</w:t>
            </w:r>
            <w:r>
              <w:rPr>
                <w:sz w:val="20"/>
                <w:szCs w:val="20"/>
              </w:rPr>
              <w:t>Основы мировых религиозных культур ». 4  кл. – М.: Дрофа, 2013.</w:t>
            </w:r>
          </w:p>
          <w:p w:rsidR="009E50C4" w:rsidRDefault="009E50C4" w:rsidP="007D5597">
            <w:pPr>
              <w:rPr>
                <w:sz w:val="20"/>
                <w:szCs w:val="20"/>
              </w:rPr>
            </w:pPr>
          </w:p>
          <w:p w:rsidR="009E50C4" w:rsidRPr="00732B32" w:rsidRDefault="009E50C4" w:rsidP="007D5597">
            <w:pPr>
              <w:rPr>
                <w:sz w:val="20"/>
                <w:szCs w:val="20"/>
              </w:rPr>
            </w:pPr>
          </w:p>
        </w:tc>
        <w:tc>
          <w:tcPr>
            <w:tcW w:w="3850" w:type="dxa"/>
            <w:tcBorders>
              <w:top w:val="single" w:sz="4" w:space="0" w:color="000000"/>
              <w:left w:val="single" w:sz="4" w:space="0" w:color="000000"/>
              <w:bottom w:val="single" w:sz="4" w:space="0" w:color="auto"/>
              <w:right w:val="single" w:sz="4" w:space="0" w:color="000000"/>
            </w:tcBorders>
            <w:shd w:val="clear" w:color="auto" w:fill="auto"/>
          </w:tcPr>
          <w:p w:rsidR="009E50C4" w:rsidRDefault="009E50C4" w:rsidP="007D5597">
            <w:pPr>
              <w:shd w:val="clear" w:color="auto" w:fill="FFFFFF"/>
              <w:ind w:left="22"/>
              <w:rPr>
                <w:color w:val="000000"/>
                <w:spacing w:val="-1"/>
                <w:sz w:val="20"/>
                <w:szCs w:val="20"/>
              </w:rPr>
            </w:pPr>
            <w:r>
              <w:rPr>
                <w:color w:val="000000"/>
                <w:spacing w:val="-1"/>
                <w:sz w:val="20"/>
                <w:szCs w:val="20"/>
              </w:rPr>
              <w:t>Основы мировых религиозных культур . 4-5 классы: учебное пособие для общеобразовательных учреждений /Т.Д. Шапошникова.- М.: Дрофа, 2013.</w:t>
            </w:r>
          </w:p>
          <w:p w:rsidR="009E50C4" w:rsidRDefault="009E50C4" w:rsidP="007D5597">
            <w:pPr>
              <w:shd w:val="clear" w:color="auto" w:fill="FFFFFF"/>
              <w:ind w:left="22"/>
              <w:rPr>
                <w:sz w:val="20"/>
                <w:szCs w:val="20"/>
              </w:rPr>
            </w:pPr>
          </w:p>
          <w:p w:rsidR="009E50C4" w:rsidRPr="00732B32" w:rsidRDefault="009E50C4" w:rsidP="007D5597">
            <w:pPr>
              <w:rPr>
                <w:sz w:val="20"/>
                <w:szCs w:val="20"/>
              </w:rPr>
            </w:pPr>
          </w:p>
          <w:p w:rsidR="009E50C4" w:rsidRPr="00732B32" w:rsidRDefault="009E50C4" w:rsidP="007D5597">
            <w:pPr>
              <w:rPr>
                <w:sz w:val="20"/>
                <w:szCs w:val="20"/>
              </w:rPr>
            </w:pPr>
          </w:p>
        </w:tc>
      </w:tr>
      <w:tr w:rsidR="009E50C4" w:rsidTr="007D5597">
        <w:trPr>
          <w:gridAfter w:val="1"/>
          <w:wAfter w:w="214" w:type="dxa"/>
          <w:trHeight w:val="1305"/>
        </w:trPr>
        <w:tc>
          <w:tcPr>
            <w:tcW w:w="1418"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9E50C4" w:rsidRDefault="009E50C4" w:rsidP="007D5597">
            <w:pPr>
              <w:rPr>
                <w:sz w:val="20"/>
                <w:szCs w:val="20"/>
              </w:rPr>
            </w:pPr>
            <w:r>
              <w:rPr>
                <w:sz w:val="20"/>
                <w:szCs w:val="20"/>
              </w:rPr>
              <w:t>Культура и традиции народов Дагестана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ind w:left="22"/>
              <w:rPr>
                <w:color w:val="000000"/>
                <w:sz w:val="20"/>
                <w:szCs w:val="20"/>
              </w:rPr>
            </w:pPr>
            <w:r>
              <w:rPr>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ind w:left="22"/>
              <w:rPr>
                <w:color w:val="000000"/>
                <w:sz w:val="20"/>
                <w:szCs w:val="20"/>
              </w:rPr>
            </w:pPr>
            <w:r>
              <w:rPr>
                <w:color w:val="000000"/>
                <w:sz w:val="20"/>
                <w:szCs w:val="20"/>
              </w:rPr>
              <w:t>1 (34)</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rPr>
                <w:sz w:val="20"/>
                <w:szCs w:val="20"/>
              </w:rPr>
            </w:pPr>
          </w:p>
          <w:p w:rsidR="009E50C4" w:rsidRDefault="009E50C4" w:rsidP="007D5597">
            <w:pPr>
              <w:rPr>
                <w:sz w:val="20"/>
                <w:szCs w:val="20"/>
              </w:rPr>
            </w:pPr>
            <w:r>
              <w:rPr>
                <w:sz w:val="20"/>
                <w:szCs w:val="20"/>
              </w:rPr>
              <w:t>Образовательная программа для дагестанских национальных школ</w:t>
            </w:r>
          </w:p>
          <w:p w:rsidR="009E50C4" w:rsidRDefault="009E50C4" w:rsidP="007D5597">
            <w:pPr>
              <w:rPr>
                <w:sz w:val="20"/>
                <w:szCs w:val="20"/>
              </w:rPr>
            </w:pPr>
          </w:p>
          <w:p w:rsidR="009E50C4" w:rsidRDefault="009E50C4" w:rsidP="007D5597">
            <w:pPr>
              <w:rPr>
                <w:sz w:val="20"/>
                <w:szCs w:val="20"/>
              </w:rPr>
            </w:pPr>
          </w:p>
          <w:p w:rsidR="009E50C4" w:rsidRDefault="009E50C4" w:rsidP="007D5597">
            <w:pPr>
              <w:rPr>
                <w:color w:val="000000"/>
                <w:spacing w:val="-1"/>
                <w:sz w:val="20"/>
                <w:szCs w:val="20"/>
              </w:rPr>
            </w:pPr>
          </w:p>
        </w:tc>
        <w:tc>
          <w:tcPr>
            <w:tcW w:w="3850"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ind w:left="22"/>
              <w:rPr>
                <w:color w:val="000000"/>
                <w:spacing w:val="-1"/>
                <w:sz w:val="20"/>
                <w:szCs w:val="20"/>
              </w:rPr>
            </w:pPr>
            <w:r>
              <w:rPr>
                <w:color w:val="000000"/>
                <w:spacing w:val="-1"/>
                <w:sz w:val="20"/>
                <w:szCs w:val="20"/>
              </w:rPr>
              <w:t>Культура и традиции народов Дагестана, учебник 4 класса дагестанской общеобразовательной школы/.- Мирзоев Ш.А.- Издательство НИИ педагогики ,2010</w:t>
            </w:r>
          </w:p>
        </w:tc>
      </w:tr>
      <w:tr w:rsidR="009E50C4" w:rsidTr="007D5597">
        <w:trPr>
          <w:gridAfter w:val="1"/>
          <w:wAfter w:w="214" w:type="dxa"/>
          <w:trHeight w:val="700"/>
        </w:trPr>
        <w:tc>
          <w:tcPr>
            <w:tcW w:w="1418" w:type="dxa"/>
            <w:gridSpan w:val="2"/>
            <w:vMerge w:val="restart"/>
            <w:tcBorders>
              <w:top w:val="single" w:sz="4" w:space="0" w:color="auto"/>
              <w:left w:val="single" w:sz="4" w:space="0" w:color="000000"/>
              <w:right w:val="single" w:sz="4" w:space="0" w:color="auto"/>
            </w:tcBorders>
            <w:shd w:val="clear" w:color="auto" w:fill="auto"/>
            <w:vAlign w:val="center"/>
          </w:tcPr>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r>
              <w:rPr>
                <w:sz w:val="20"/>
                <w:szCs w:val="20"/>
              </w:rPr>
              <w:t>Шахматы</w:t>
            </w: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p w:rsidR="009E50C4" w:rsidRDefault="009E50C4" w:rsidP="007D5597">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ind w:left="22"/>
              <w:rPr>
                <w:color w:val="000000"/>
                <w:sz w:val="20"/>
                <w:szCs w:val="20"/>
              </w:rPr>
            </w:pPr>
            <w:r>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ind w:left="22"/>
              <w:rPr>
                <w:color w:val="000000"/>
                <w:sz w:val="20"/>
                <w:szCs w:val="20"/>
              </w:rPr>
            </w:pPr>
            <w:r>
              <w:rPr>
                <w:color w:val="000000"/>
                <w:sz w:val="20"/>
                <w:szCs w:val="20"/>
              </w:rPr>
              <w:t>1(33)</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9E50C4" w:rsidRPr="00FC5E93" w:rsidRDefault="009E50C4" w:rsidP="007D5597">
            <w:pPr>
              <w:rPr>
                <w:b/>
                <w:sz w:val="20"/>
                <w:szCs w:val="20"/>
                <w:u w:val="single"/>
              </w:rPr>
            </w:pPr>
            <w:r>
              <w:rPr>
                <w:sz w:val="20"/>
                <w:szCs w:val="20"/>
              </w:rPr>
              <w:t>Образовательная программа «Шахматы-школе</w:t>
            </w:r>
            <w:r w:rsidRPr="00FC5E93">
              <w:rPr>
                <w:sz w:val="20"/>
                <w:szCs w:val="20"/>
              </w:rPr>
              <w:t>» И.Г.</w:t>
            </w:r>
            <w:r>
              <w:rPr>
                <w:sz w:val="20"/>
                <w:szCs w:val="20"/>
              </w:rPr>
              <w:t xml:space="preserve"> Сухина./ М: Просвещение, 2002,3-издание</w:t>
            </w:r>
          </w:p>
        </w:tc>
        <w:tc>
          <w:tcPr>
            <w:tcW w:w="3850"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ind w:left="22"/>
              <w:rPr>
                <w:color w:val="000000"/>
                <w:spacing w:val="-1"/>
                <w:sz w:val="20"/>
                <w:szCs w:val="20"/>
              </w:rPr>
            </w:pPr>
            <w:r>
              <w:rPr>
                <w:color w:val="000000"/>
                <w:spacing w:val="-1"/>
                <w:sz w:val="20"/>
                <w:szCs w:val="20"/>
              </w:rPr>
              <w:t>«Шахматы, первый год»</w:t>
            </w:r>
          </w:p>
        </w:tc>
      </w:tr>
      <w:tr w:rsidR="009E50C4" w:rsidTr="007D5597">
        <w:trPr>
          <w:gridAfter w:val="1"/>
          <w:wAfter w:w="214" w:type="dxa"/>
          <w:trHeight w:val="705"/>
        </w:trPr>
        <w:tc>
          <w:tcPr>
            <w:tcW w:w="1418" w:type="dxa"/>
            <w:gridSpan w:val="2"/>
            <w:vMerge/>
            <w:tcBorders>
              <w:left w:val="single" w:sz="4" w:space="0" w:color="000000"/>
              <w:right w:val="single" w:sz="4" w:space="0" w:color="auto"/>
            </w:tcBorders>
            <w:shd w:val="clear" w:color="auto" w:fill="auto"/>
            <w:vAlign w:val="center"/>
          </w:tcPr>
          <w:p w:rsidR="009E50C4" w:rsidRDefault="009E50C4" w:rsidP="007D5597">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ind w:left="22"/>
              <w:rPr>
                <w:color w:val="000000"/>
                <w:sz w:val="20"/>
                <w:szCs w:val="20"/>
              </w:rPr>
            </w:pPr>
            <w:r>
              <w:rPr>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ind w:left="22"/>
              <w:rPr>
                <w:color w:val="000000"/>
                <w:sz w:val="20"/>
                <w:szCs w:val="20"/>
              </w:rPr>
            </w:pPr>
            <w:r>
              <w:rPr>
                <w:color w:val="000000"/>
                <w:sz w:val="20"/>
                <w:szCs w:val="20"/>
              </w:rPr>
              <w:t>1(34)</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rPr>
                <w:sz w:val="20"/>
                <w:szCs w:val="20"/>
              </w:rPr>
            </w:pPr>
            <w:r>
              <w:rPr>
                <w:sz w:val="20"/>
                <w:szCs w:val="20"/>
              </w:rPr>
              <w:t>Образовательная программа «Шахматы-школе</w:t>
            </w:r>
            <w:r w:rsidRPr="00FC5E93">
              <w:rPr>
                <w:sz w:val="20"/>
                <w:szCs w:val="20"/>
              </w:rPr>
              <w:t>» И.Г.</w:t>
            </w:r>
            <w:r>
              <w:rPr>
                <w:sz w:val="20"/>
                <w:szCs w:val="20"/>
              </w:rPr>
              <w:t xml:space="preserve"> Сухина./ М: Просвещение, 2002,3-издание</w:t>
            </w:r>
          </w:p>
        </w:tc>
        <w:tc>
          <w:tcPr>
            <w:tcW w:w="3850"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ind w:left="22"/>
              <w:rPr>
                <w:color w:val="000000"/>
                <w:spacing w:val="-1"/>
                <w:sz w:val="20"/>
                <w:szCs w:val="20"/>
              </w:rPr>
            </w:pPr>
            <w:r>
              <w:rPr>
                <w:color w:val="000000"/>
                <w:spacing w:val="-1"/>
                <w:sz w:val="20"/>
                <w:szCs w:val="20"/>
              </w:rPr>
              <w:t>«Шахматы, второй год»</w:t>
            </w:r>
          </w:p>
        </w:tc>
      </w:tr>
      <w:tr w:rsidR="009E50C4" w:rsidTr="007D5597">
        <w:trPr>
          <w:gridAfter w:val="1"/>
          <w:wAfter w:w="214" w:type="dxa"/>
          <w:trHeight w:val="795"/>
        </w:trPr>
        <w:tc>
          <w:tcPr>
            <w:tcW w:w="1418" w:type="dxa"/>
            <w:gridSpan w:val="2"/>
            <w:vMerge/>
            <w:tcBorders>
              <w:left w:val="single" w:sz="4" w:space="0" w:color="000000"/>
              <w:right w:val="single" w:sz="4" w:space="0" w:color="auto"/>
            </w:tcBorders>
            <w:shd w:val="clear" w:color="auto" w:fill="auto"/>
            <w:vAlign w:val="center"/>
          </w:tcPr>
          <w:p w:rsidR="009E50C4" w:rsidRDefault="009E50C4" w:rsidP="007D5597">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ind w:left="22"/>
              <w:rPr>
                <w:color w:val="000000"/>
                <w:sz w:val="20"/>
                <w:szCs w:val="20"/>
              </w:rPr>
            </w:pPr>
            <w:r>
              <w:rPr>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ind w:left="22"/>
              <w:rPr>
                <w:color w:val="000000"/>
                <w:sz w:val="20"/>
                <w:szCs w:val="20"/>
              </w:rPr>
            </w:pPr>
            <w:r>
              <w:rPr>
                <w:color w:val="000000"/>
                <w:sz w:val="20"/>
                <w:szCs w:val="20"/>
              </w:rPr>
              <w:t>1(34)</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rPr>
                <w:sz w:val="20"/>
                <w:szCs w:val="20"/>
              </w:rPr>
            </w:pPr>
            <w:r>
              <w:rPr>
                <w:sz w:val="20"/>
                <w:szCs w:val="20"/>
              </w:rPr>
              <w:t>Образовательная программа «Шахматы-школе</w:t>
            </w:r>
            <w:r w:rsidRPr="00FC5E93">
              <w:rPr>
                <w:sz w:val="20"/>
                <w:szCs w:val="20"/>
              </w:rPr>
              <w:t>» И.Г.</w:t>
            </w:r>
            <w:r>
              <w:rPr>
                <w:sz w:val="20"/>
                <w:szCs w:val="20"/>
              </w:rPr>
              <w:t xml:space="preserve"> Сухина./ М: Просвещение, 2002,3-издание</w:t>
            </w:r>
          </w:p>
        </w:tc>
        <w:tc>
          <w:tcPr>
            <w:tcW w:w="3850" w:type="dxa"/>
            <w:tcBorders>
              <w:top w:val="single" w:sz="4" w:space="0" w:color="auto"/>
              <w:left w:val="single" w:sz="4" w:space="0" w:color="auto"/>
              <w:bottom w:val="single" w:sz="4" w:space="0" w:color="auto"/>
              <w:right w:val="single" w:sz="4" w:space="0" w:color="auto"/>
            </w:tcBorders>
            <w:shd w:val="clear" w:color="auto" w:fill="auto"/>
          </w:tcPr>
          <w:p w:rsidR="009E50C4" w:rsidRDefault="009E50C4" w:rsidP="007D5597">
            <w:pPr>
              <w:shd w:val="clear" w:color="auto" w:fill="FFFFFF"/>
              <w:ind w:left="22"/>
              <w:rPr>
                <w:color w:val="000000"/>
                <w:spacing w:val="-1"/>
                <w:sz w:val="20"/>
                <w:szCs w:val="20"/>
              </w:rPr>
            </w:pPr>
            <w:r>
              <w:rPr>
                <w:color w:val="000000"/>
                <w:spacing w:val="-1"/>
                <w:sz w:val="20"/>
                <w:szCs w:val="20"/>
              </w:rPr>
              <w:t>«Шахматы, третий год»</w:t>
            </w:r>
          </w:p>
        </w:tc>
      </w:tr>
      <w:tr w:rsidR="009E50C4" w:rsidTr="007D5597">
        <w:trPr>
          <w:gridAfter w:val="1"/>
          <w:wAfter w:w="214" w:type="dxa"/>
          <w:trHeight w:val="990"/>
        </w:trPr>
        <w:tc>
          <w:tcPr>
            <w:tcW w:w="1418" w:type="dxa"/>
            <w:gridSpan w:val="2"/>
            <w:vMerge/>
            <w:tcBorders>
              <w:left w:val="single" w:sz="4" w:space="0" w:color="000000"/>
              <w:bottom w:val="single" w:sz="4" w:space="0" w:color="000000"/>
              <w:right w:val="single" w:sz="4" w:space="0" w:color="auto"/>
            </w:tcBorders>
            <w:shd w:val="clear" w:color="auto" w:fill="auto"/>
            <w:vAlign w:val="center"/>
          </w:tcPr>
          <w:p w:rsidR="009E50C4" w:rsidRDefault="009E50C4" w:rsidP="007D5597">
            <w:pPr>
              <w:rPr>
                <w:sz w:val="20"/>
                <w:szCs w:val="20"/>
              </w:rPr>
            </w:pP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9E50C4" w:rsidRDefault="009E50C4" w:rsidP="007D5597">
            <w:pPr>
              <w:shd w:val="clear" w:color="auto" w:fill="FFFFFF"/>
              <w:ind w:left="22"/>
              <w:rPr>
                <w:color w:val="000000"/>
                <w:sz w:val="20"/>
                <w:szCs w:val="20"/>
              </w:rPr>
            </w:pPr>
            <w:r>
              <w:rPr>
                <w:color w:val="000000"/>
                <w:sz w:val="20"/>
                <w:szCs w:val="20"/>
              </w:rPr>
              <w:t>4</w:t>
            </w: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9E50C4" w:rsidRDefault="009E50C4" w:rsidP="007D5597">
            <w:pPr>
              <w:shd w:val="clear" w:color="auto" w:fill="FFFFFF"/>
              <w:ind w:left="22"/>
              <w:rPr>
                <w:color w:val="000000"/>
                <w:sz w:val="20"/>
                <w:szCs w:val="20"/>
              </w:rPr>
            </w:pPr>
            <w:r>
              <w:rPr>
                <w:color w:val="000000"/>
                <w:sz w:val="20"/>
                <w:szCs w:val="20"/>
              </w:rPr>
              <w:t>1(34)</w:t>
            </w:r>
          </w:p>
        </w:tc>
        <w:tc>
          <w:tcPr>
            <w:tcW w:w="3238" w:type="dxa"/>
            <w:tcBorders>
              <w:top w:val="single" w:sz="4" w:space="0" w:color="auto"/>
              <w:left w:val="single" w:sz="4" w:space="0" w:color="auto"/>
              <w:bottom w:val="single" w:sz="4" w:space="0" w:color="000000"/>
              <w:right w:val="single" w:sz="4" w:space="0" w:color="auto"/>
            </w:tcBorders>
            <w:shd w:val="clear" w:color="auto" w:fill="auto"/>
          </w:tcPr>
          <w:p w:rsidR="009E50C4" w:rsidRDefault="009E50C4" w:rsidP="007D5597">
            <w:pPr>
              <w:rPr>
                <w:sz w:val="20"/>
                <w:szCs w:val="20"/>
              </w:rPr>
            </w:pPr>
            <w:r>
              <w:rPr>
                <w:sz w:val="20"/>
                <w:szCs w:val="20"/>
              </w:rPr>
              <w:t>Образовательная программа «Шахматы-школе</w:t>
            </w:r>
            <w:r w:rsidRPr="00FC5E93">
              <w:rPr>
                <w:sz w:val="20"/>
                <w:szCs w:val="20"/>
              </w:rPr>
              <w:t>» И.Г.</w:t>
            </w:r>
            <w:r>
              <w:rPr>
                <w:sz w:val="20"/>
                <w:szCs w:val="20"/>
              </w:rPr>
              <w:t xml:space="preserve"> Сухина./ М: Просвещение, 2002,3-издание</w:t>
            </w:r>
          </w:p>
          <w:p w:rsidR="009E50C4" w:rsidRPr="00FC5E93" w:rsidRDefault="009E50C4" w:rsidP="007D5597">
            <w:pPr>
              <w:rPr>
                <w:sz w:val="20"/>
                <w:szCs w:val="20"/>
              </w:rPr>
            </w:pPr>
          </w:p>
        </w:tc>
        <w:tc>
          <w:tcPr>
            <w:tcW w:w="3850" w:type="dxa"/>
            <w:tcBorders>
              <w:top w:val="single" w:sz="4" w:space="0" w:color="auto"/>
              <w:left w:val="single" w:sz="4" w:space="0" w:color="auto"/>
              <w:bottom w:val="single" w:sz="4" w:space="0" w:color="000000"/>
              <w:right w:val="single" w:sz="4" w:space="0" w:color="auto"/>
            </w:tcBorders>
            <w:shd w:val="clear" w:color="auto" w:fill="auto"/>
          </w:tcPr>
          <w:p w:rsidR="009E50C4" w:rsidRPr="00FC5E93" w:rsidRDefault="009E50C4" w:rsidP="007D5597">
            <w:pPr>
              <w:shd w:val="clear" w:color="auto" w:fill="FFFFFF"/>
              <w:ind w:left="22"/>
              <w:rPr>
                <w:color w:val="000000"/>
                <w:spacing w:val="-1"/>
                <w:sz w:val="20"/>
                <w:szCs w:val="20"/>
              </w:rPr>
            </w:pPr>
            <w:r>
              <w:rPr>
                <w:color w:val="000000"/>
                <w:spacing w:val="-1"/>
                <w:sz w:val="20"/>
                <w:szCs w:val="20"/>
              </w:rPr>
              <w:t>«Шахматы, четвертый год»</w:t>
            </w:r>
          </w:p>
        </w:tc>
      </w:tr>
      <w:tr w:rsidR="009E50C4" w:rsidTr="007D5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097" w:type="dxa"/>
          <w:trHeight w:val="375"/>
        </w:trPr>
        <w:tc>
          <w:tcPr>
            <w:tcW w:w="324" w:type="dxa"/>
            <w:tcBorders>
              <w:left w:val="nil"/>
              <w:bottom w:val="nil"/>
              <w:right w:val="nil"/>
            </w:tcBorders>
          </w:tcPr>
          <w:p w:rsidR="009E50C4" w:rsidRDefault="009E50C4" w:rsidP="007D5597">
            <w:pPr>
              <w:jc w:val="both"/>
              <w:rPr>
                <w:b/>
                <w:sz w:val="20"/>
                <w:szCs w:val="20"/>
              </w:rPr>
            </w:pPr>
          </w:p>
        </w:tc>
      </w:tr>
      <w:tr w:rsidR="009E50C4" w:rsidTr="007D5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421" w:type="dxa"/>
            <w:gridSpan w:val="7"/>
            <w:tcBorders>
              <w:top w:val="nil"/>
              <w:left w:val="nil"/>
              <w:bottom w:val="nil"/>
              <w:right w:val="nil"/>
            </w:tcBorders>
          </w:tcPr>
          <w:p w:rsidR="009E50C4" w:rsidRPr="00691680" w:rsidRDefault="009E50C4" w:rsidP="007D5597">
            <w:pPr>
              <w:jc w:val="both"/>
              <w:rPr>
                <w:sz w:val="20"/>
                <w:szCs w:val="20"/>
              </w:rPr>
            </w:pPr>
          </w:p>
          <w:p w:rsidR="009E50C4" w:rsidRDefault="009E50C4" w:rsidP="007D5597">
            <w:pPr>
              <w:suppressAutoHyphens w:val="0"/>
              <w:rPr>
                <w:b/>
                <w:sz w:val="20"/>
                <w:szCs w:val="20"/>
              </w:rPr>
            </w:pPr>
          </w:p>
          <w:p w:rsidR="009E50C4" w:rsidRDefault="009E50C4" w:rsidP="007D5597">
            <w:pPr>
              <w:suppressAutoHyphens w:val="0"/>
              <w:rPr>
                <w:b/>
                <w:sz w:val="20"/>
                <w:szCs w:val="20"/>
              </w:rPr>
            </w:pPr>
          </w:p>
          <w:p w:rsidR="009E50C4" w:rsidRDefault="009E50C4" w:rsidP="007D5597">
            <w:pPr>
              <w:suppressAutoHyphens w:val="0"/>
              <w:rPr>
                <w:b/>
                <w:sz w:val="20"/>
                <w:szCs w:val="20"/>
              </w:rPr>
            </w:pPr>
          </w:p>
          <w:p w:rsidR="009E50C4" w:rsidRDefault="009E50C4" w:rsidP="007D5597">
            <w:pPr>
              <w:suppressAutoHyphens w:val="0"/>
              <w:rPr>
                <w:b/>
                <w:sz w:val="20"/>
                <w:szCs w:val="20"/>
              </w:rPr>
            </w:pPr>
          </w:p>
          <w:p w:rsidR="009E50C4" w:rsidRDefault="009E50C4" w:rsidP="007D5597">
            <w:pPr>
              <w:suppressAutoHyphens w:val="0"/>
              <w:rPr>
                <w:b/>
                <w:sz w:val="20"/>
                <w:szCs w:val="20"/>
              </w:rPr>
            </w:pPr>
          </w:p>
          <w:p w:rsidR="009E50C4" w:rsidRDefault="009E50C4" w:rsidP="007D5597">
            <w:pPr>
              <w:jc w:val="both"/>
              <w:rPr>
                <w:b/>
                <w:sz w:val="20"/>
                <w:szCs w:val="20"/>
              </w:rPr>
            </w:pPr>
          </w:p>
        </w:tc>
      </w:tr>
    </w:tbl>
    <w:p w:rsidR="009E50C4" w:rsidRDefault="009E50C4" w:rsidP="009E50C4">
      <w:pPr>
        <w:jc w:val="both"/>
        <w:rPr>
          <w:b/>
          <w:sz w:val="20"/>
          <w:szCs w:val="20"/>
        </w:rPr>
      </w:pPr>
      <w:r>
        <w:rPr>
          <w:b/>
          <w:sz w:val="20"/>
          <w:szCs w:val="20"/>
        </w:rPr>
        <w:br w:type="textWrapping" w:clear="all"/>
      </w:r>
    </w:p>
    <w:p w:rsidR="009E50C4" w:rsidRDefault="009E50C4" w:rsidP="009E50C4">
      <w:pPr>
        <w:jc w:val="both"/>
        <w:rPr>
          <w:b/>
          <w:sz w:val="20"/>
          <w:szCs w:val="20"/>
        </w:rPr>
      </w:pPr>
    </w:p>
    <w:p w:rsidR="009E50C4" w:rsidRDefault="009E50C4" w:rsidP="009E50C4">
      <w:pPr>
        <w:jc w:val="both"/>
        <w:rPr>
          <w:b/>
          <w:sz w:val="20"/>
          <w:szCs w:val="20"/>
        </w:rPr>
      </w:pPr>
    </w:p>
    <w:p w:rsidR="009E50C4" w:rsidRDefault="009E50C4" w:rsidP="009E50C4">
      <w:pPr>
        <w:jc w:val="both"/>
        <w:rPr>
          <w:b/>
          <w:sz w:val="20"/>
          <w:szCs w:val="20"/>
        </w:rPr>
      </w:pPr>
    </w:p>
    <w:p w:rsidR="009E50C4" w:rsidRDefault="009E50C4" w:rsidP="009E50C4">
      <w:pPr>
        <w:ind w:left="360"/>
        <w:jc w:val="both"/>
        <w:rPr>
          <w:b/>
          <w:sz w:val="20"/>
          <w:szCs w:val="20"/>
        </w:rPr>
      </w:pPr>
    </w:p>
    <w:p w:rsidR="009E50C4" w:rsidRPr="00DA2E64" w:rsidRDefault="009E50C4" w:rsidP="009E50C4">
      <w:pPr>
        <w:ind w:firstLine="567"/>
        <w:jc w:val="both"/>
        <w:rPr>
          <w:rFonts w:eastAsia="Calibri"/>
          <w:b/>
        </w:rPr>
      </w:pPr>
    </w:p>
    <w:p w:rsidR="009E50C4" w:rsidRPr="00DA2E64" w:rsidRDefault="009E50C4" w:rsidP="009E50C4">
      <w:pPr>
        <w:ind w:firstLine="567"/>
        <w:jc w:val="both"/>
        <w:rPr>
          <w:rFonts w:eastAsia="Calibri"/>
          <w:b/>
        </w:rPr>
      </w:pPr>
    </w:p>
    <w:p w:rsidR="009E50C4" w:rsidRPr="00DA2E64" w:rsidRDefault="009E50C4" w:rsidP="009E50C4">
      <w:pPr>
        <w:ind w:firstLine="567"/>
        <w:jc w:val="both"/>
        <w:rPr>
          <w:rFonts w:eastAsia="Calibri"/>
          <w:b/>
        </w:rPr>
      </w:pPr>
    </w:p>
    <w:p w:rsidR="009E50C4" w:rsidRPr="00DA2E64" w:rsidRDefault="009E50C4" w:rsidP="009E50C4">
      <w:pPr>
        <w:ind w:firstLine="567"/>
        <w:jc w:val="both"/>
        <w:rPr>
          <w:rFonts w:eastAsia="Calibri"/>
          <w:b/>
        </w:rPr>
      </w:pPr>
    </w:p>
    <w:p w:rsidR="009E50C4" w:rsidRPr="00DA2E64" w:rsidRDefault="009E50C4" w:rsidP="009E50C4">
      <w:pPr>
        <w:ind w:firstLine="567"/>
        <w:jc w:val="both"/>
        <w:rPr>
          <w:rFonts w:eastAsia="Calibri"/>
          <w:b/>
        </w:rPr>
      </w:pPr>
    </w:p>
    <w:p w:rsidR="009E50C4" w:rsidRPr="00DA2E64" w:rsidRDefault="009E50C4" w:rsidP="009E50C4">
      <w:pPr>
        <w:ind w:firstLine="567"/>
        <w:jc w:val="both"/>
        <w:rPr>
          <w:rFonts w:eastAsia="Calibri"/>
          <w:b/>
        </w:rPr>
      </w:pPr>
    </w:p>
    <w:p w:rsidR="009E50C4" w:rsidRPr="00DA2E64" w:rsidRDefault="009E50C4" w:rsidP="009E50C4">
      <w:pPr>
        <w:ind w:firstLine="567"/>
        <w:jc w:val="both"/>
        <w:rPr>
          <w:rFonts w:eastAsia="Calibri"/>
          <w:b/>
        </w:rPr>
      </w:pPr>
    </w:p>
    <w:p w:rsidR="009E50C4" w:rsidRPr="00DA2E64" w:rsidRDefault="009E50C4" w:rsidP="009E50C4">
      <w:pPr>
        <w:ind w:firstLine="567"/>
        <w:jc w:val="both"/>
        <w:rPr>
          <w:rFonts w:eastAsia="Calibri"/>
          <w:b/>
        </w:rPr>
      </w:pPr>
    </w:p>
    <w:p w:rsidR="009E50C4" w:rsidRPr="00DA2E64" w:rsidRDefault="009E50C4" w:rsidP="009E50C4">
      <w:pPr>
        <w:ind w:firstLine="567"/>
        <w:jc w:val="both"/>
        <w:rPr>
          <w:rFonts w:eastAsia="Calibri"/>
          <w:b/>
        </w:rPr>
      </w:pPr>
    </w:p>
    <w:p w:rsidR="009E50C4" w:rsidRPr="00DA2E64" w:rsidRDefault="009E50C4" w:rsidP="009E50C4">
      <w:pPr>
        <w:ind w:firstLine="567"/>
        <w:jc w:val="both"/>
        <w:rPr>
          <w:rFonts w:eastAsia="Calibri"/>
          <w:b/>
        </w:rPr>
      </w:pPr>
    </w:p>
    <w:p w:rsidR="009E50C4" w:rsidRPr="00DA2E64" w:rsidRDefault="009E50C4" w:rsidP="009E50C4">
      <w:pPr>
        <w:ind w:firstLine="567"/>
        <w:jc w:val="both"/>
        <w:rPr>
          <w:rFonts w:eastAsia="Calibri"/>
          <w:b/>
        </w:rPr>
      </w:pPr>
    </w:p>
    <w:p w:rsidR="009E50C4" w:rsidRPr="00DA2E64" w:rsidRDefault="009E50C4" w:rsidP="009E50C4">
      <w:pPr>
        <w:ind w:firstLine="567"/>
        <w:jc w:val="both"/>
        <w:rPr>
          <w:rFonts w:eastAsia="Calibri"/>
          <w:b/>
        </w:rPr>
      </w:pPr>
    </w:p>
    <w:p w:rsidR="009E50C4" w:rsidRPr="00DA2E64" w:rsidRDefault="009E50C4" w:rsidP="009E50C4">
      <w:pPr>
        <w:ind w:firstLine="567"/>
        <w:jc w:val="both"/>
        <w:rPr>
          <w:rFonts w:eastAsia="Calibri"/>
          <w:b/>
        </w:rPr>
      </w:pPr>
    </w:p>
    <w:p w:rsidR="009E50C4" w:rsidRPr="00DA2E64" w:rsidRDefault="009E50C4" w:rsidP="009E50C4">
      <w:pPr>
        <w:ind w:firstLine="567"/>
        <w:jc w:val="both"/>
        <w:rPr>
          <w:rFonts w:eastAsia="Calibri"/>
          <w:b/>
        </w:rPr>
      </w:pPr>
    </w:p>
    <w:p w:rsidR="009E50C4" w:rsidRPr="00DA2E64" w:rsidRDefault="009E50C4" w:rsidP="009E50C4">
      <w:pPr>
        <w:ind w:firstLine="567"/>
        <w:jc w:val="both"/>
        <w:rPr>
          <w:rFonts w:eastAsia="Calibri"/>
          <w:b/>
        </w:rPr>
      </w:pPr>
    </w:p>
    <w:p w:rsidR="009E50C4" w:rsidRDefault="009E50C4" w:rsidP="009E50C4">
      <w:pPr>
        <w:rPr>
          <w:sz w:val="20"/>
          <w:szCs w:val="20"/>
        </w:rPr>
      </w:pPr>
    </w:p>
    <w:p w:rsidR="001E4F12" w:rsidRDefault="001E4F12">
      <w:bookmarkStart w:id="30" w:name="_GoBack"/>
      <w:bookmarkEnd w:id="30"/>
    </w:p>
    <w:sectPr w:rsidR="001E4F12" w:rsidSect="004F512E">
      <w:footerReference w:type="default" r:id="rId15"/>
      <w:pgSz w:w="11906" w:h="16838"/>
      <w:pgMar w:top="993" w:right="991" w:bottom="1135" w:left="993" w:header="720" w:footer="709" w:gutter="0"/>
      <w:pgBorders w:display="firstPage"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A1" w:rsidRDefault="00EC00A1" w:rsidP="009E50C4">
      <w:r>
        <w:separator/>
      </w:r>
    </w:p>
  </w:endnote>
  <w:endnote w:type="continuationSeparator" w:id="0">
    <w:p w:rsidR="00EC00A1" w:rsidRDefault="00EC00A1" w:rsidP="009E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roid Sans Fallback">
    <w:charset w:val="80"/>
    <w:family w:val="auto"/>
    <w:pitch w:val="variable"/>
  </w:font>
  <w:font w:name="Lohit Hindi">
    <w:altName w:val="MS Mincho"/>
    <w:charset w:val="80"/>
    <w:family w:val="auto"/>
    <w:pitch w:val="variable"/>
  </w:font>
  <w:font w:name="NewtonCSanPin">
    <w:altName w:val="Times New Roman"/>
    <w:panose1 w:val="00000000000000000000"/>
    <w:charset w:val="CC"/>
    <w:family w:val="auto"/>
    <w:notTrueType/>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93" w:rsidRDefault="009E50C4">
    <w:pPr>
      <w:pStyle w:val="af2"/>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6790690</wp:posOffset>
              </wp:positionH>
              <wp:positionV relativeFrom="paragraph">
                <wp:posOffset>635</wp:posOffset>
              </wp:positionV>
              <wp:extent cx="228600" cy="174625"/>
              <wp:effectExtent l="8890" t="8890" r="635" b="6985"/>
              <wp:wrapSquare wrapText="largest"/>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E93" w:rsidRDefault="00EC00A1">
                          <w:pPr>
                            <w:pStyle w:val="af2"/>
                          </w:pPr>
                          <w:r>
                            <w:rPr>
                              <w:rStyle w:val="a4"/>
                            </w:rPr>
                            <w:fldChar w:fldCharType="begin"/>
                          </w:r>
                          <w:r>
                            <w:rPr>
                              <w:rStyle w:val="a4"/>
                            </w:rPr>
                            <w:instrText xml:space="preserve"> PAGE </w:instrText>
                          </w:r>
                          <w:r>
                            <w:rPr>
                              <w:rStyle w:val="a4"/>
                            </w:rPr>
                            <w:fldChar w:fldCharType="separate"/>
                          </w:r>
                          <w:r w:rsidR="009E50C4">
                            <w:rPr>
                              <w:rStyle w:val="a4"/>
                              <w:noProof/>
                            </w:rPr>
                            <w:t>168</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40" type="#_x0000_t202" style="position:absolute;margin-left:534.7pt;margin-top:.05pt;width:18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" stroked="f">
              <v:fill opacity="0"/>
              <v:textbox inset="0,0,0,0">
                <w:txbxContent>
                  <w:p w:rsidR="00FC5E93" w:rsidRDefault="00EC00A1">
                    <w:pPr>
                      <w:pStyle w:val="af2"/>
                    </w:pPr>
                    <w:r>
                      <w:rPr>
                        <w:rStyle w:val="a4"/>
                      </w:rPr>
                      <w:fldChar w:fldCharType="begin"/>
                    </w:r>
                    <w:r>
                      <w:rPr>
                        <w:rStyle w:val="a4"/>
                      </w:rPr>
                      <w:instrText xml:space="preserve"> PAGE </w:instrText>
                    </w:r>
                    <w:r>
                      <w:rPr>
                        <w:rStyle w:val="a4"/>
                      </w:rPr>
                      <w:fldChar w:fldCharType="separate"/>
                    </w:r>
                    <w:r w:rsidR="009E50C4">
                      <w:rPr>
                        <w:rStyle w:val="a4"/>
                        <w:noProof/>
                      </w:rPr>
                      <w:t>168</w:t>
                    </w:r>
                    <w:r>
                      <w:rPr>
                        <w:rStyle w:val="a4"/>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A1" w:rsidRDefault="00EC00A1" w:rsidP="009E50C4">
      <w:r>
        <w:separator/>
      </w:r>
    </w:p>
  </w:footnote>
  <w:footnote w:type="continuationSeparator" w:id="0">
    <w:p w:rsidR="00EC00A1" w:rsidRDefault="00EC00A1" w:rsidP="009E50C4">
      <w:r>
        <w:continuationSeparator/>
      </w:r>
    </w:p>
  </w:footnote>
  <w:footnote w:id="1">
    <w:p w:rsidR="009E50C4" w:rsidRDefault="009E50C4" w:rsidP="009E50C4">
      <w:pPr>
        <w:pStyle w:val="afa"/>
      </w:pPr>
    </w:p>
    <w:p w:rsidR="009E50C4" w:rsidRDefault="009E50C4" w:rsidP="009E50C4">
      <w:pPr>
        <w:pStyle w:val="afa"/>
      </w:pPr>
    </w:p>
    <w:p w:rsidR="009E50C4" w:rsidRDefault="009E50C4" w:rsidP="009E50C4">
      <w:pPr>
        <w:pStyle w:val="afa"/>
      </w:pPr>
    </w:p>
    <w:p w:rsidR="009E50C4" w:rsidRDefault="009E50C4" w:rsidP="009E50C4">
      <w:pPr>
        <w:pStyle w:val="afa"/>
      </w:pPr>
    </w:p>
    <w:p w:rsidR="009E50C4" w:rsidRDefault="009E50C4" w:rsidP="009E50C4">
      <w:pPr>
        <w:pStyle w:val="afa"/>
      </w:pPr>
    </w:p>
    <w:p w:rsidR="009E50C4" w:rsidRDefault="009E50C4" w:rsidP="009E50C4">
      <w:pPr>
        <w:pStyle w:val="afa"/>
      </w:pPr>
    </w:p>
    <w:p w:rsidR="009E50C4" w:rsidRDefault="009E50C4" w:rsidP="009E50C4">
      <w:pPr>
        <w:pStyle w:val="afa"/>
      </w:pPr>
    </w:p>
    <w:p w:rsidR="009E50C4" w:rsidRDefault="009E50C4" w:rsidP="009E50C4">
      <w:pPr>
        <w:pStyle w:val="afa"/>
      </w:pPr>
    </w:p>
    <w:p w:rsidR="009E50C4" w:rsidRDefault="009E50C4" w:rsidP="009E50C4">
      <w:pPr>
        <w:pStyle w:val="afa"/>
      </w:pPr>
    </w:p>
    <w:p w:rsidR="009E50C4" w:rsidRDefault="009E50C4" w:rsidP="009E50C4">
      <w:pPr>
        <w:pStyle w:val="afa"/>
      </w:pPr>
    </w:p>
    <w:p w:rsidR="009E50C4" w:rsidRDefault="009E50C4" w:rsidP="009E50C4">
      <w:pPr>
        <w:pStyle w:val="afa"/>
      </w:pPr>
    </w:p>
    <w:p w:rsidR="009E50C4" w:rsidRDefault="009E50C4" w:rsidP="009E50C4">
      <w:pPr>
        <w:pStyle w:val="afa"/>
      </w:pPr>
    </w:p>
    <w:p w:rsidR="009E50C4" w:rsidRDefault="009E50C4" w:rsidP="009E50C4">
      <w:pPr>
        <w:pStyle w:val="afa"/>
      </w:pPr>
    </w:p>
    <w:p w:rsidR="009E50C4" w:rsidRDefault="009E50C4" w:rsidP="009E50C4">
      <w:pPr>
        <w:pStyle w:val="afa"/>
      </w:pPr>
    </w:p>
    <w:p w:rsidR="009E50C4" w:rsidRDefault="009E50C4" w:rsidP="009E50C4">
      <w:pPr>
        <w:rPr>
          <w:sz w:val="20"/>
          <w:szCs w:val="20"/>
        </w:rPr>
      </w:pPr>
    </w:p>
    <w:p w:rsidR="009E50C4" w:rsidRDefault="009E50C4" w:rsidP="009E50C4">
      <w:pPr>
        <w:rPr>
          <w:sz w:val="20"/>
          <w:szCs w:val="20"/>
        </w:rPr>
      </w:pPr>
    </w:p>
    <w:p w:rsidR="009E50C4" w:rsidRDefault="009E50C4" w:rsidP="009E50C4">
      <w:pPr>
        <w:tabs>
          <w:tab w:val="left" w:pos="1545"/>
        </w:tabs>
        <w:rPr>
          <w:sz w:val="28"/>
          <w:szCs w:val="28"/>
        </w:rPr>
      </w:pPr>
    </w:p>
    <w:p w:rsidR="009E50C4" w:rsidRDefault="009E50C4" w:rsidP="009E50C4">
      <w:pPr>
        <w:jc w:val="both"/>
        <w:rPr>
          <w:sz w:val="28"/>
          <w:szCs w:val="28"/>
        </w:rPr>
      </w:pPr>
    </w:p>
    <w:p w:rsidR="009E50C4" w:rsidRDefault="009E50C4" w:rsidP="009E50C4">
      <w:pPr>
        <w:jc w:val="both"/>
        <w:rPr>
          <w:sz w:val="28"/>
          <w:szCs w:val="28"/>
        </w:rPr>
      </w:pPr>
    </w:p>
    <w:p w:rsidR="009E50C4" w:rsidRPr="00D63E83" w:rsidRDefault="009E50C4" w:rsidP="009E50C4">
      <w:pPr>
        <w:jc w:val="both"/>
        <w:rPr>
          <w:sz w:val="28"/>
          <w:szCs w:val="28"/>
        </w:rPr>
      </w:pPr>
      <w:r w:rsidRPr="00F97B52">
        <w:rPr>
          <w:sz w:val="28"/>
          <w:szCs w:val="28"/>
        </w:rPr>
        <w:t>В Школе созданы</w:t>
      </w:r>
      <w:r>
        <w:rPr>
          <w:sz w:val="28"/>
          <w:szCs w:val="28"/>
        </w:rPr>
        <w:t xml:space="preserve"> и реализуются дополнительные образовательные программы, направленные на формирование ценности здоровья и здорового образа жизни : «План</w:t>
      </w:r>
    </w:p>
    <w:p w:rsidR="009E50C4" w:rsidRDefault="009E50C4" w:rsidP="009E50C4">
      <w:pPr>
        <w:shd w:val="clear" w:color="auto" w:fill="FFFFFF"/>
        <w:autoSpaceDE w:val="0"/>
        <w:spacing w:line="288" w:lineRule="auto"/>
        <w:ind w:firstLine="426"/>
        <w:jc w:val="both"/>
        <w:rPr>
          <w:sz w:val="28"/>
          <w:szCs w:val="28"/>
        </w:rPr>
      </w:pPr>
      <w:r>
        <w:rPr>
          <w:sz w:val="28"/>
          <w:szCs w:val="28"/>
        </w:rPr>
        <w:t xml:space="preserve">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rsidR="009E50C4" w:rsidRDefault="009E50C4" w:rsidP="009E50C4">
      <w:pPr>
        <w:shd w:val="clear" w:color="auto" w:fill="FFFFFF"/>
        <w:autoSpaceDE w:val="0"/>
        <w:spacing w:line="288" w:lineRule="auto"/>
        <w:ind w:firstLine="426"/>
        <w:jc w:val="both"/>
        <w:rPr>
          <w:sz w:val="28"/>
          <w:szCs w:val="28"/>
        </w:rPr>
      </w:pPr>
      <w:r>
        <w:rPr>
          <w:sz w:val="28"/>
          <w:szCs w:val="28"/>
        </w:rPr>
        <w:t xml:space="preserve">В качестве содержательной и критериальной базы оценки выступают </w:t>
      </w:r>
      <w:r>
        <w:rPr>
          <w:i/>
          <w:sz w:val="28"/>
          <w:szCs w:val="28"/>
        </w:rPr>
        <w:t>планируемые личностные результаты обучения</w:t>
      </w:r>
      <w:r>
        <w:rPr>
          <w:sz w:val="28"/>
          <w:szCs w:val="28"/>
        </w:rPr>
        <w:t>:</w:t>
      </w:r>
    </w:p>
    <w:p w:rsidR="009E50C4" w:rsidRDefault="009E50C4" w:rsidP="009E50C4">
      <w:pPr>
        <w:shd w:val="clear" w:color="auto" w:fill="FFFFFF"/>
        <w:autoSpaceDE w:val="0"/>
        <w:spacing w:line="288" w:lineRule="auto"/>
        <w:ind w:firstLine="426"/>
        <w:jc w:val="both"/>
        <w:rPr>
          <w:sz w:val="28"/>
          <w:szCs w:val="28"/>
        </w:rPr>
      </w:pPr>
      <w:r>
        <w:rPr>
          <w:sz w:val="28"/>
          <w:szCs w:val="28"/>
        </w:rPr>
        <w:t>- ценностное отношение к своему здоровью, здоровью близких и окружающих людей;</w:t>
      </w:r>
    </w:p>
    <w:p w:rsidR="009E50C4" w:rsidRDefault="009E50C4" w:rsidP="009E50C4">
      <w:pPr>
        <w:shd w:val="clear" w:color="auto" w:fill="FFFFFF"/>
        <w:autoSpaceDE w:val="0"/>
        <w:spacing w:line="288" w:lineRule="auto"/>
        <w:ind w:firstLine="426"/>
        <w:jc w:val="both"/>
        <w:rPr>
          <w:sz w:val="28"/>
          <w:szCs w:val="28"/>
        </w:rPr>
      </w:pPr>
      <w:r>
        <w:rPr>
          <w:sz w:val="28"/>
          <w:szCs w:val="28"/>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9E50C4" w:rsidRDefault="009E50C4" w:rsidP="009E50C4">
      <w:pPr>
        <w:shd w:val="clear" w:color="auto" w:fill="FFFFFF"/>
        <w:autoSpaceDE w:val="0"/>
        <w:spacing w:line="288" w:lineRule="auto"/>
        <w:ind w:firstLine="426"/>
        <w:jc w:val="both"/>
        <w:rPr>
          <w:sz w:val="28"/>
          <w:szCs w:val="28"/>
        </w:rPr>
      </w:pPr>
      <w:r>
        <w:rPr>
          <w:sz w:val="28"/>
          <w:szCs w:val="28"/>
        </w:rPr>
        <w:t>- первоначальный личный опыт   здоровьесберегающей  деятельности;</w:t>
      </w:r>
    </w:p>
    <w:p w:rsidR="009E50C4" w:rsidRDefault="009E50C4" w:rsidP="009E50C4">
      <w:pPr>
        <w:shd w:val="clear" w:color="auto" w:fill="FFFFFF"/>
        <w:autoSpaceDE w:val="0"/>
        <w:spacing w:line="288" w:lineRule="auto"/>
        <w:ind w:firstLine="426"/>
        <w:jc w:val="both"/>
        <w:rPr>
          <w:sz w:val="28"/>
          <w:szCs w:val="28"/>
        </w:rPr>
      </w:pPr>
      <w:r>
        <w:rPr>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9E50C4" w:rsidRDefault="009E50C4" w:rsidP="009E50C4">
      <w:pPr>
        <w:shd w:val="clear" w:color="auto" w:fill="FFFFFF"/>
        <w:autoSpaceDE w:val="0"/>
        <w:spacing w:line="288" w:lineRule="auto"/>
        <w:ind w:firstLine="426"/>
        <w:jc w:val="both"/>
        <w:rPr>
          <w:sz w:val="28"/>
          <w:szCs w:val="28"/>
        </w:rPr>
      </w:pPr>
      <w:r>
        <w:rPr>
          <w:sz w:val="28"/>
          <w:szCs w:val="28"/>
        </w:rPr>
        <w:t>- знания о возможном негативном влиянии компьютер</w:t>
      </w:r>
      <w:r>
        <w:rPr>
          <w:sz w:val="28"/>
          <w:szCs w:val="28"/>
        </w:rPr>
        <w:softHyphen/>
        <w:t>ных игр, телевидения, рекламы на здоровье человека.</w:t>
      </w:r>
    </w:p>
    <w:p w:rsidR="009E50C4" w:rsidRDefault="009E50C4" w:rsidP="009E50C4">
      <w:pPr>
        <w:spacing w:line="288" w:lineRule="auto"/>
        <w:ind w:firstLine="426"/>
        <w:jc w:val="both"/>
        <w:rPr>
          <w:sz w:val="28"/>
          <w:szCs w:val="28"/>
        </w:rPr>
      </w:pPr>
    </w:p>
    <w:p w:rsidR="009E50C4" w:rsidRDefault="009E50C4" w:rsidP="009E50C4">
      <w:pPr>
        <w:spacing w:line="288" w:lineRule="auto"/>
        <w:ind w:firstLine="426"/>
        <w:jc w:val="both"/>
        <w:rPr>
          <w:sz w:val="28"/>
          <w:szCs w:val="28"/>
        </w:rPr>
      </w:pPr>
      <w:r>
        <w:rPr>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Программа формирования культуры здорового и безопасного образа жизни на ступени начального общего образования cформирована с учётом факторов, оказывающих существенное влияние на состояние здоровья детей:</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·неблагоприятные социальные, экономические и экологические условия;</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·активно формируемые в младшем школьном возрасте комплексы знаний, установок, правил поведения, привычек;</w:t>
      </w:r>
    </w:p>
    <w:p w:rsidR="009E50C4" w:rsidRDefault="009E50C4" w:rsidP="009E50C4">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9E50C4" w:rsidRDefault="009E50C4" w:rsidP="009E50C4">
      <w:pPr>
        <w:pStyle w:val="afa"/>
      </w:pPr>
    </w:p>
    <w:p w:rsidR="009E50C4" w:rsidRDefault="009E50C4" w:rsidP="009E50C4">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1">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rPr>
    </w:lvl>
  </w:abstractNum>
  <w:abstractNum w:abstractNumId="2">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rPr>
    </w:lvl>
  </w:abstractNum>
  <w:abstractNum w:abstractNumId="3">
    <w:nsid w:val="00000009"/>
    <w:multiLevelType w:val="multilevel"/>
    <w:tmpl w:val="00000009"/>
    <w:name w:val="WW8Num8"/>
    <w:lvl w:ilvl="0">
      <w:start w:val="1"/>
      <w:numFmt w:val="decimal"/>
      <w:lvlText w:val="%1."/>
      <w:lvlJc w:val="left"/>
      <w:pPr>
        <w:tabs>
          <w:tab w:val="num" w:pos="720"/>
        </w:tabs>
        <w:ind w:left="720" w:hanging="360"/>
      </w:pPr>
    </w:lvl>
    <w:lvl w:ilvl="1">
      <w:start w:val="1"/>
      <w:numFmt w:val="decimal"/>
      <w:lvlText w:val="%1.%2."/>
      <w:lvlJc w:val="left"/>
      <w:pPr>
        <w:tabs>
          <w:tab w:val="num" w:pos="0"/>
        </w:tabs>
        <w:ind w:left="1080" w:hanging="720"/>
      </w:pPr>
    </w:lvl>
    <w:lvl w:ilvl="2">
      <w:start w:val="2"/>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A"/>
    <w:multiLevelType w:val="singleLevel"/>
    <w:tmpl w:val="0000000A"/>
    <w:name w:val="WW8Num9"/>
    <w:lvl w:ilvl="0">
      <w:start w:val="1"/>
      <w:numFmt w:val="bullet"/>
      <w:lvlText w:val=""/>
      <w:lvlJc w:val="left"/>
      <w:pPr>
        <w:tabs>
          <w:tab w:val="num" w:pos="0"/>
        </w:tabs>
        <w:ind w:left="1287" w:hanging="360"/>
      </w:pPr>
      <w:rPr>
        <w:rFonts w:ascii="Symbol" w:hAnsi="Symbol" w:cs="Symbol"/>
      </w:rPr>
    </w:lvl>
  </w:abstractNum>
  <w:abstractNum w:abstractNumId="5">
    <w:nsid w:val="0000000B"/>
    <w:multiLevelType w:val="singleLevel"/>
    <w:tmpl w:val="0000000B"/>
    <w:name w:val="WW8Num10"/>
    <w:lvl w:ilvl="0">
      <w:start w:val="1"/>
      <w:numFmt w:val="bullet"/>
      <w:lvlText w:val=""/>
      <w:lvlJc w:val="left"/>
      <w:pPr>
        <w:tabs>
          <w:tab w:val="num" w:pos="0"/>
        </w:tabs>
        <w:ind w:left="1069" w:hanging="360"/>
      </w:pPr>
      <w:rPr>
        <w:rFonts w:ascii="Symbol" w:hAnsi="Symbol" w:cs="Symbol"/>
      </w:rPr>
    </w:lvl>
  </w:abstractNum>
  <w:abstractNum w:abstractNumId="6">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7">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rPr>
    </w:lvl>
  </w:abstractNum>
  <w:abstractNum w:abstractNumId="8">
    <w:nsid w:val="00000010"/>
    <w:multiLevelType w:val="singleLevel"/>
    <w:tmpl w:val="00000010"/>
    <w:name w:val="WW8Num15"/>
    <w:lvl w:ilvl="0">
      <w:start w:val="1"/>
      <w:numFmt w:val="bullet"/>
      <w:lvlText w:val=""/>
      <w:lvlJc w:val="left"/>
      <w:pPr>
        <w:tabs>
          <w:tab w:val="num" w:pos="0"/>
        </w:tabs>
        <w:ind w:left="720" w:hanging="360"/>
      </w:pPr>
      <w:rPr>
        <w:rFonts w:ascii="Symbol" w:hAnsi="Symbol" w:cs="Symbol"/>
      </w:rPr>
    </w:lvl>
  </w:abstractNum>
  <w:abstractNum w:abstractNumId="9">
    <w:nsid w:val="00000012"/>
    <w:multiLevelType w:val="singleLevel"/>
    <w:tmpl w:val="00000012"/>
    <w:name w:val="WW8Num17"/>
    <w:lvl w:ilvl="0">
      <w:start w:val="1"/>
      <w:numFmt w:val="bullet"/>
      <w:lvlText w:val=""/>
      <w:lvlJc w:val="left"/>
      <w:pPr>
        <w:tabs>
          <w:tab w:val="num" w:pos="720"/>
        </w:tabs>
        <w:ind w:left="720" w:hanging="360"/>
      </w:pPr>
      <w:rPr>
        <w:rFonts w:ascii="Symbol" w:hAnsi="Symbol" w:cs="Symbol"/>
      </w:rPr>
    </w:lvl>
  </w:abstractNum>
  <w:abstractNum w:abstractNumId="10">
    <w:nsid w:val="00000014"/>
    <w:multiLevelType w:val="multilevel"/>
    <w:tmpl w:val="000000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16"/>
    <w:multiLevelType w:val="singleLevel"/>
    <w:tmpl w:val="00000016"/>
    <w:name w:val="WW8Num21"/>
    <w:lvl w:ilvl="0">
      <w:start w:val="1"/>
      <w:numFmt w:val="bullet"/>
      <w:lvlText w:val=""/>
      <w:lvlJc w:val="left"/>
      <w:pPr>
        <w:tabs>
          <w:tab w:val="num" w:pos="720"/>
        </w:tabs>
        <w:ind w:left="720" w:hanging="360"/>
      </w:pPr>
      <w:rPr>
        <w:rFonts w:ascii="Symbol" w:hAnsi="Symbol" w:cs="Symbol"/>
      </w:rPr>
    </w:lvl>
  </w:abstractNum>
  <w:abstractNum w:abstractNumId="12">
    <w:nsid w:val="00000017"/>
    <w:multiLevelType w:val="singleLevel"/>
    <w:tmpl w:val="00000017"/>
    <w:name w:val="WW8Num22"/>
    <w:lvl w:ilvl="0">
      <w:start w:val="1"/>
      <w:numFmt w:val="bullet"/>
      <w:lvlText w:val=""/>
      <w:lvlJc w:val="left"/>
      <w:pPr>
        <w:tabs>
          <w:tab w:val="num" w:pos="1260"/>
        </w:tabs>
        <w:ind w:left="1260" w:hanging="360"/>
      </w:pPr>
      <w:rPr>
        <w:rFonts w:ascii="Symbol" w:hAnsi="Symbol" w:cs="Symbol"/>
      </w:rPr>
    </w:lvl>
  </w:abstractNum>
  <w:abstractNum w:abstractNumId="13">
    <w:nsid w:val="00000018"/>
    <w:multiLevelType w:val="singleLevel"/>
    <w:tmpl w:val="00000018"/>
    <w:name w:val="WW8Num23"/>
    <w:lvl w:ilvl="0">
      <w:start w:val="1"/>
      <w:numFmt w:val="bullet"/>
      <w:lvlText w:val=""/>
      <w:lvlJc w:val="left"/>
      <w:pPr>
        <w:tabs>
          <w:tab w:val="num" w:pos="720"/>
        </w:tabs>
        <w:ind w:left="720" w:hanging="360"/>
      </w:pPr>
      <w:rPr>
        <w:rFonts w:ascii="Symbol" w:hAnsi="Symbol" w:cs="Symbol"/>
      </w:rPr>
    </w:lvl>
  </w:abstractNum>
  <w:abstractNum w:abstractNumId="14">
    <w:nsid w:val="00000021"/>
    <w:multiLevelType w:val="multilevel"/>
    <w:tmpl w:val="00000021"/>
    <w:name w:val="WW8Num32"/>
    <w:lvl w:ilvl="0">
      <w:start w:val="2"/>
      <w:numFmt w:val="decimal"/>
      <w:lvlText w:val="%1."/>
      <w:lvlJc w:val="left"/>
      <w:pPr>
        <w:tabs>
          <w:tab w:val="num" w:pos="0"/>
        </w:tabs>
        <w:ind w:left="450" w:hanging="450"/>
      </w:pPr>
      <w:rPr>
        <w:b/>
      </w:rPr>
    </w:lvl>
    <w:lvl w:ilvl="1">
      <w:start w:val="2"/>
      <w:numFmt w:val="decimal"/>
      <w:lvlText w:val="%1.%2."/>
      <w:lvlJc w:val="left"/>
      <w:pPr>
        <w:tabs>
          <w:tab w:val="num" w:pos="0"/>
        </w:tabs>
        <w:ind w:left="1800" w:hanging="720"/>
      </w:pPr>
      <w:rPr>
        <w:b/>
      </w:rPr>
    </w:lvl>
    <w:lvl w:ilvl="2">
      <w:start w:val="1"/>
      <w:numFmt w:val="decimal"/>
      <w:lvlText w:val="%1.%2.%3."/>
      <w:lvlJc w:val="left"/>
      <w:pPr>
        <w:tabs>
          <w:tab w:val="num" w:pos="0"/>
        </w:tabs>
        <w:ind w:left="2880" w:hanging="720"/>
      </w:pPr>
      <w:rPr>
        <w:b/>
      </w:rPr>
    </w:lvl>
    <w:lvl w:ilvl="3">
      <w:start w:val="1"/>
      <w:numFmt w:val="decimal"/>
      <w:lvlText w:val="%1.%2.%3.%4."/>
      <w:lvlJc w:val="left"/>
      <w:pPr>
        <w:tabs>
          <w:tab w:val="num" w:pos="0"/>
        </w:tabs>
        <w:ind w:left="4320" w:hanging="1080"/>
      </w:pPr>
      <w:rPr>
        <w:b/>
      </w:rPr>
    </w:lvl>
    <w:lvl w:ilvl="4">
      <w:start w:val="1"/>
      <w:numFmt w:val="decimal"/>
      <w:lvlText w:val="%1.%2.%3.%4.%5."/>
      <w:lvlJc w:val="left"/>
      <w:pPr>
        <w:tabs>
          <w:tab w:val="num" w:pos="0"/>
        </w:tabs>
        <w:ind w:left="5400" w:hanging="1080"/>
      </w:pPr>
      <w:rPr>
        <w:b/>
      </w:rPr>
    </w:lvl>
    <w:lvl w:ilvl="5">
      <w:start w:val="1"/>
      <w:numFmt w:val="decimal"/>
      <w:lvlText w:val="%1.%2.%3.%4.%5.%6."/>
      <w:lvlJc w:val="left"/>
      <w:pPr>
        <w:tabs>
          <w:tab w:val="num" w:pos="0"/>
        </w:tabs>
        <w:ind w:left="6840" w:hanging="1440"/>
      </w:pPr>
      <w:rPr>
        <w:b/>
      </w:rPr>
    </w:lvl>
    <w:lvl w:ilvl="6">
      <w:start w:val="1"/>
      <w:numFmt w:val="decimal"/>
      <w:lvlText w:val="%1.%2.%3.%4.%5.%6.%7."/>
      <w:lvlJc w:val="left"/>
      <w:pPr>
        <w:tabs>
          <w:tab w:val="num" w:pos="0"/>
        </w:tabs>
        <w:ind w:left="8280" w:hanging="1800"/>
      </w:pPr>
      <w:rPr>
        <w:b/>
      </w:rPr>
    </w:lvl>
    <w:lvl w:ilvl="7">
      <w:start w:val="1"/>
      <w:numFmt w:val="decimal"/>
      <w:lvlText w:val="%1.%2.%3.%4.%5.%6.%7.%8."/>
      <w:lvlJc w:val="left"/>
      <w:pPr>
        <w:tabs>
          <w:tab w:val="num" w:pos="0"/>
        </w:tabs>
        <w:ind w:left="9360" w:hanging="1800"/>
      </w:pPr>
      <w:rPr>
        <w:b/>
      </w:rPr>
    </w:lvl>
    <w:lvl w:ilvl="8">
      <w:start w:val="1"/>
      <w:numFmt w:val="decimal"/>
      <w:lvlText w:val="%1.%2.%3.%4.%5.%6.%7.%8.%9."/>
      <w:lvlJc w:val="left"/>
      <w:pPr>
        <w:tabs>
          <w:tab w:val="num" w:pos="0"/>
        </w:tabs>
        <w:ind w:left="10800" w:hanging="2160"/>
      </w:pPr>
      <w:rPr>
        <w:b/>
      </w:rPr>
    </w:lvl>
  </w:abstractNum>
  <w:abstractNum w:abstractNumId="15">
    <w:nsid w:val="00000024"/>
    <w:multiLevelType w:val="multilevel"/>
    <w:tmpl w:val="00000024"/>
    <w:name w:val="WW8Num35"/>
    <w:lvl w:ilvl="0">
      <w:start w:val="1"/>
      <w:numFmt w:val="bullet"/>
      <w:lvlText w:val=""/>
      <w:lvlJc w:val="left"/>
      <w:pPr>
        <w:tabs>
          <w:tab w:val="num" w:pos="0"/>
        </w:tabs>
        <w:ind w:left="1059" w:hanging="360"/>
      </w:pPr>
      <w:rPr>
        <w:rFonts w:ascii="Wingdings" w:hAnsi="Wingdings" w:cs="Wingdings"/>
      </w:rPr>
    </w:lvl>
    <w:lvl w:ilvl="1">
      <w:start w:val="1"/>
      <w:numFmt w:val="bullet"/>
      <w:lvlText w:val=""/>
      <w:lvlJc w:val="left"/>
      <w:pPr>
        <w:tabs>
          <w:tab w:val="num" w:pos="0"/>
        </w:tabs>
        <w:ind w:left="360" w:hanging="360"/>
      </w:pPr>
      <w:rPr>
        <w:rFonts w:ascii="Wingdings" w:hAnsi="Wingdings" w:cs="Wingdings"/>
      </w:rPr>
    </w:lvl>
    <w:lvl w:ilvl="2">
      <w:start w:val="1"/>
      <w:numFmt w:val="bullet"/>
      <w:lvlText w:val=""/>
      <w:lvlJc w:val="left"/>
      <w:pPr>
        <w:tabs>
          <w:tab w:val="num" w:pos="0"/>
        </w:tabs>
        <w:ind w:left="2499" w:hanging="360"/>
      </w:pPr>
      <w:rPr>
        <w:rFonts w:ascii="Wingdings" w:hAnsi="Wingdings" w:cs="Wingdings"/>
      </w:rPr>
    </w:lvl>
    <w:lvl w:ilvl="3">
      <w:start w:val="1"/>
      <w:numFmt w:val="bullet"/>
      <w:lvlText w:val=""/>
      <w:lvlJc w:val="left"/>
      <w:pPr>
        <w:tabs>
          <w:tab w:val="num" w:pos="0"/>
        </w:tabs>
        <w:ind w:left="3219" w:hanging="360"/>
      </w:pPr>
      <w:rPr>
        <w:rFonts w:ascii="Symbol" w:hAnsi="Symbol" w:cs="Symbol"/>
      </w:rPr>
    </w:lvl>
    <w:lvl w:ilvl="4">
      <w:start w:val="1"/>
      <w:numFmt w:val="bullet"/>
      <w:lvlText w:val="o"/>
      <w:lvlJc w:val="left"/>
      <w:pPr>
        <w:tabs>
          <w:tab w:val="num" w:pos="0"/>
        </w:tabs>
        <w:ind w:left="3939" w:hanging="360"/>
      </w:pPr>
      <w:rPr>
        <w:rFonts w:ascii="Courier New" w:hAnsi="Courier New" w:cs="Courier New"/>
      </w:rPr>
    </w:lvl>
    <w:lvl w:ilvl="5">
      <w:start w:val="1"/>
      <w:numFmt w:val="bullet"/>
      <w:lvlText w:val=""/>
      <w:lvlJc w:val="left"/>
      <w:pPr>
        <w:tabs>
          <w:tab w:val="num" w:pos="0"/>
        </w:tabs>
        <w:ind w:left="4659" w:hanging="360"/>
      </w:pPr>
      <w:rPr>
        <w:rFonts w:ascii="Wingdings" w:hAnsi="Wingdings" w:cs="Wingdings"/>
      </w:rPr>
    </w:lvl>
    <w:lvl w:ilvl="6">
      <w:start w:val="1"/>
      <w:numFmt w:val="bullet"/>
      <w:lvlText w:val=""/>
      <w:lvlJc w:val="left"/>
      <w:pPr>
        <w:tabs>
          <w:tab w:val="num" w:pos="0"/>
        </w:tabs>
        <w:ind w:left="5379" w:hanging="360"/>
      </w:pPr>
      <w:rPr>
        <w:rFonts w:ascii="Symbol" w:hAnsi="Symbol" w:cs="Symbol"/>
      </w:rPr>
    </w:lvl>
    <w:lvl w:ilvl="7">
      <w:start w:val="1"/>
      <w:numFmt w:val="bullet"/>
      <w:lvlText w:val="o"/>
      <w:lvlJc w:val="left"/>
      <w:pPr>
        <w:tabs>
          <w:tab w:val="num" w:pos="0"/>
        </w:tabs>
        <w:ind w:left="6099" w:hanging="360"/>
      </w:pPr>
      <w:rPr>
        <w:rFonts w:ascii="Courier New" w:hAnsi="Courier New" w:cs="Courier New"/>
      </w:rPr>
    </w:lvl>
    <w:lvl w:ilvl="8">
      <w:start w:val="1"/>
      <w:numFmt w:val="bullet"/>
      <w:lvlText w:val=""/>
      <w:lvlJc w:val="left"/>
      <w:pPr>
        <w:tabs>
          <w:tab w:val="num" w:pos="0"/>
        </w:tabs>
        <w:ind w:left="6819" w:hanging="360"/>
      </w:pPr>
      <w:rPr>
        <w:rFonts w:ascii="Wingdings" w:hAnsi="Wingdings" w:cs="Wingdings"/>
      </w:rPr>
    </w:lvl>
  </w:abstractNum>
  <w:abstractNum w:abstractNumId="16">
    <w:nsid w:val="00000029"/>
    <w:multiLevelType w:val="singleLevel"/>
    <w:tmpl w:val="00000029"/>
    <w:name w:val="WW8Num40"/>
    <w:lvl w:ilvl="0">
      <w:start w:val="1"/>
      <w:numFmt w:val="bullet"/>
      <w:lvlText w:val=""/>
      <w:lvlJc w:val="left"/>
      <w:pPr>
        <w:tabs>
          <w:tab w:val="num" w:pos="1440"/>
        </w:tabs>
        <w:ind w:left="1440" w:hanging="360"/>
      </w:pPr>
      <w:rPr>
        <w:rFonts w:ascii="Symbol" w:hAnsi="Symbol" w:cs="Symbol"/>
      </w:rPr>
    </w:lvl>
  </w:abstractNum>
  <w:abstractNum w:abstractNumId="17">
    <w:nsid w:val="0000002D"/>
    <w:multiLevelType w:val="singleLevel"/>
    <w:tmpl w:val="0000002D"/>
    <w:name w:val="WW8Num44"/>
    <w:lvl w:ilvl="0">
      <w:start w:val="1"/>
      <w:numFmt w:val="bullet"/>
      <w:lvlText w:val=""/>
      <w:lvlJc w:val="left"/>
      <w:pPr>
        <w:tabs>
          <w:tab w:val="num" w:pos="0"/>
        </w:tabs>
        <w:ind w:left="720" w:hanging="360"/>
      </w:pPr>
      <w:rPr>
        <w:rFonts w:ascii="Symbol" w:hAnsi="Symbol" w:cs="Symbol"/>
      </w:rPr>
    </w:lvl>
  </w:abstractNum>
  <w:abstractNum w:abstractNumId="18">
    <w:nsid w:val="0000002F"/>
    <w:multiLevelType w:val="singleLevel"/>
    <w:tmpl w:val="0000002F"/>
    <w:name w:val="WW8Num46"/>
    <w:lvl w:ilvl="0">
      <w:start w:val="1"/>
      <w:numFmt w:val="decimal"/>
      <w:lvlText w:val="%1."/>
      <w:lvlJc w:val="left"/>
      <w:pPr>
        <w:tabs>
          <w:tab w:val="num" w:pos="0"/>
        </w:tabs>
        <w:ind w:left="735" w:hanging="375"/>
      </w:pPr>
    </w:lvl>
  </w:abstractNum>
  <w:abstractNum w:abstractNumId="19">
    <w:nsid w:val="00000030"/>
    <w:multiLevelType w:val="singleLevel"/>
    <w:tmpl w:val="00000030"/>
    <w:name w:val="WW8Num47"/>
    <w:lvl w:ilvl="0">
      <w:start w:val="1"/>
      <w:numFmt w:val="bullet"/>
      <w:lvlText w:val=""/>
      <w:lvlJc w:val="left"/>
      <w:pPr>
        <w:tabs>
          <w:tab w:val="num" w:pos="0"/>
        </w:tabs>
        <w:ind w:left="720" w:hanging="360"/>
      </w:pPr>
      <w:rPr>
        <w:rFonts w:ascii="Symbol" w:hAnsi="Symbol" w:cs="Symbol"/>
      </w:rPr>
    </w:lvl>
  </w:abstractNum>
  <w:abstractNum w:abstractNumId="20">
    <w:nsid w:val="00000034"/>
    <w:multiLevelType w:val="multilevel"/>
    <w:tmpl w:val="00000034"/>
    <w:name w:val="WW8Num5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nsid w:val="00000036"/>
    <w:multiLevelType w:val="singleLevel"/>
    <w:tmpl w:val="00000036"/>
    <w:name w:val="WW8Num53"/>
    <w:lvl w:ilvl="0">
      <w:start w:val="1"/>
      <w:numFmt w:val="bullet"/>
      <w:lvlText w:val=""/>
      <w:lvlJc w:val="left"/>
      <w:pPr>
        <w:tabs>
          <w:tab w:val="num" w:pos="0"/>
        </w:tabs>
        <w:ind w:left="720" w:hanging="360"/>
      </w:pPr>
      <w:rPr>
        <w:rFonts w:ascii="Symbol" w:hAnsi="Symbol" w:cs="Symbol"/>
      </w:rPr>
    </w:lvl>
  </w:abstractNum>
  <w:abstractNum w:abstractNumId="22">
    <w:nsid w:val="0000003A"/>
    <w:multiLevelType w:val="multilevel"/>
    <w:tmpl w:val="0000003A"/>
    <w:name w:val="WW8Num58"/>
    <w:lvl w:ilvl="0">
      <w:start w:val="1"/>
      <w:numFmt w:val="bullet"/>
      <w:lvlText w:val=""/>
      <w:lvlJc w:val="left"/>
      <w:pPr>
        <w:tabs>
          <w:tab w:val="num" w:pos="720"/>
        </w:tabs>
        <w:ind w:left="720" w:hanging="360"/>
      </w:pPr>
      <w:rPr>
        <w:rFonts w:ascii="Symbol" w:hAnsi="Symbol" w:cs="Symbol"/>
        <w:color w:val="auto"/>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nsid w:val="064AF49B"/>
    <w:multiLevelType w:val="hybridMultilevel"/>
    <w:tmpl w:val="380A4964"/>
    <w:lvl w:ilvl="0" w:tplc="D7CAFAF2">
      <w:start w:val="1"/>
      <w:numFmt w:val="bullet"/>
      <w:lvlText w:val=""/>
      <w:lvlJc w:val="left"/>
    </w:lvl>
    <w:lvl w:ilvl="1" w:tplc="C1684A90">
      <w:numFmt w:val="decimal"/>
      <w:lvlText w:val=""/>
      <w:lvlJc w:val="left"/>
    </w:lvl>
    <w:lvl w:ilvl="2" w:tplc="DB387198">
      <w:numFmt w:val="decimal"/>
      <w:lvlText w:val=""/>
      <w:lvlJc w:val="left"/>
    </w:lvl>
    <w:lvl w:ilvl="3" w:tplc="3E3E5D30">
      <w:numFmt w:val="decimal"/>
      <w:lvlText w:val=""/>
      <w:lvlJc w:val="left"/>
    </w:lvl>
    <w:lvl w:ilvl="4" w:tplc="531CE9F2">
      <w:numFmt w:val="decimal"/>
      <w:lvlText w:val=""/>
      <w:lvlJc w:val="left"/>
    </w:lvl>
    <w:lvl w:ilvl="5" w:tplc="9572C66C">
      <w:numFmt w:val="decimal"/>
      <w:lvlText w:val=""/>
      <w:lvlJc w:val="left"/>
    </w:lvl>
    <w:lvl w:ilvl="6" w:tplc="C4B01B44">
      <w:numFmt w:val="decimal"/>
      <w:lvlText w:val=""/>
      <w:lvlJc w:val="left"/>
    </w:lvl>
    <w:lvl w:ilvl="7" w:tplc="6B1699EE">
      <w:numFmt w:val="decimal"/>
      <w:lvlText w:val=""/>
      <w:lvlJc w:val="left"/>
    </w:lvl>
    <w:lvl w:ilvl="8" w:tplc="CF685CEC">
      <w:numFmt w:val="decimal"/>
      <w:lvlText w:val=""/>
      <w:lvlJc w:val="left"/>
    </w:lvl>
  </w:abstractNum>
  <w:abstractNum w:abstractNumId="24">
    <w:nsid w:val="1F0D7FD4"/>
    <w:multiLevelType w:val="hybridMultilevel"/>
    <w:tmpl w:val="B7D27BE4"/>
    <w:lvl w:ilvl="0" w:tplc="B7ACBC7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24E60401"/>
    <w:multiLevelType w:val="hybridMultilevel"/>
    <w:tmpl w:val="0748D728"/>
    <w:lvl w:ilvl="0" w:tplc="98E895BA">
      <w:start w:val="1"/>
      <w:numFmt w:val="decimal"/>
      <w:lvlText w:val="%1."/>
      <w:lvlJc w:val="left"/>
    </w:lvl>
    <w:lvl w:ilvl="1" w:tplc="719CCC78">
      <w:start w:val="1"/>
      <w:numFmt w:val="decimal"/>
      <w:lvlText w:val="%2"/>
      <w:lvlJc w:val="left"/>
    </w:lvl>
    <w:lvl w:ilvl="2" w:tplc="BA248A48">
      <w:numFmt w:val="decimal"/>
      <w:lvlText w:val=""/>
      <w:lvlJc w:val="left"/>
    </w:lvl>
    <w:lvl w:ilvl="3" w:tplc="8A02F8A6">
      <w:numFmt w:val="decimal"/>
      <w:lvlText w:val=""/>
      <w:lvlJc w:val="left"/>
    </w:lvl>
    <w:lvl w:ilvl="4" w:tplc="ABCADACE">
      <w:numFmt w:val="decimal"/>
      <w:lvlText w:val=""/>
      <w:lvlJc w:val="left"/>
    </w:lvl>
    <w:lvl w:ilvl="5" w:tplc="BD3C1CBE">
      <w:numFmt w:val="decimal"/>
      <w:lvlText w:val=""/>
      <w:lvlJc w:val="left"/>
    </w:lvl>
    <w:lvl w:ilvl="6" w:tplc="1702EBC8">
      <w:numFmt w:val="decimal"/>
      <w:lvlText w:val=""/>
      <w:lvlJc w:val="left"/>
    </w:lvl>
    <w:lvl w:ilvl="7" w:tplc="210ABFEE">
      <w:numFmt w:val="decimal"/>
      <w:lvlText w:val=""/>
      <w:lvlJc w:val="left"/>
    </w:lvl>
    <w:lvl w:ilvl="8" w:tplc="8E8877F0">
      <w:numFmt w:val="decimal"/>
      <w:lvlText w:val=""/>
      <w:lvlJc w:val="left"/>
    </w:lvl>
  </w:abstractNum>
  <w:abstractNum w:abstractNumId="26">
    <w:nsid w:val="2A6AD9BE"/>
    <w:multiLevelType w:val="hybridMultilevel"/>
    <w:tmpl w:val="C176527A"/>
    <w:lvl w:ilvl="0" w:tplc="8EB430E6">
      <w:start w:val="4"/>
      <w:numFmt w:val="decimal"/>
      <w:lvlText w:val="%1."/>
      <w:lvlJc w:val="left"/>
    </w:lvl>
    <w:lvl w:ilvl="1" w:tplc="456008C6">
      <w:numFmt w:val="decimal"/>
      <w:lvlText w:val=""/>
      <w:lvlJc w:val="left"/>
    </w:lvl>
    <w:lvl w:ilvl="2" w:tplc="FB84A1D8">
      <w:numFmt w:val="decimal"/>
      <w:lvlText w:val=""/>
      <w:lvlJc w:val="left"/>
    </w:lvl>
    <w:lvl w:ilvl="3" w:tplc="7D7216E6">
      <w:numFmt w:val="decimal"/>
      <w:lvlText w:val=""/>
      <w:lvlJc w:val="left"/>
    </w:lvl>
    <w:lvl w:ilvl="4" w:tplc="C6FC674E">
      <w:numFmt w:val="decimal"/>
      <w:lvlText w:val=""/>
      <w:lvlJc w:val="left"/>
    </w:lvl>
    <w:lvl w:ilvl="5" w:tplc="74B0017E">
      <w:numFmt w:val="decimal"/>
      <w:lvlText w:val=""/>
      <w:lvlJc w:val="left"/>
    </w:lvl>
    <w:lvl w:ilvl="6" w:tplc="8D02F4BA">
      <w:numFmt w:val="decimal"/>
      <w:lvlText w:val=""/>
      <w:lvlJc w:val="left"/>
    </w:lvl>
    <w:lvl w:ilvl="7" w:tplc="2B76D470">
      <w:numFmt w:val="decimal"/>
      <w:lvlText w:val=""/>
      <w:lvlJc w:val="left"/>
    </w:lvl>
    <w:lvl w:ilvl="8" w:tplc="53CACBD2">
      <w:numFmt w:val="decimal"/>
      <w:lvlText w:val=""/>
      <w:lvlJc w:val="left"/>
    </w:lvl>
  </w:abstractNum>
  <w:abstractNum w:abstractNumId="27">
    <w:nsid w:val="2B080FCE"/>
    <w:multiLevelType w:val="hybridMultilevel"/>
    <w:tmpl w:val="D0D060C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4B8B53"/>
    <w:multiLevelType w:val="hybridMultilevel"/>
    <w:tmpl w:val="A1E2CE48"/>
    <w:lvl w:ilvl="0" w:tplc="29480500">
      <w:start w:val="1"/>
      <w:numFmt w:val="bullet"/>
      <w:lvlText w:val="-"/>
      <w:lvlJc w:val="left"/>
    </w:lvl>
    <w:lvl w:ilvl="1" w:tplc="49F6C98C">
      <w:numFmt w:val="decimal"/>
      <w:lvlText w:val=""/>
      <w:lvlJc w:val="left"/>
    </w:lvl>
    <w:lvl w:ilvl="2" w:tplc="9AE82454">
      <w:numFmt w:val="decimal"/>
      <w:lvlText w:val=""/>
      <w:lvlJc w:val="left"/>
    </w:lvl>
    <w:lvl w:ilvl="3" w:tplc="2EC6DB52">
      <w:numFmt w:val="decimal"/>
      <w:lvlText w:val=""/>
      <w:lvlJc w:val="left"/>
    </w:lvl>
    <w:lvl w:ilvl="4" w:tplc="6E2ACB82">
      <w:numFmt w:val="decimal"/>
      <w:lvlText w:val=""/>
      <w:lvlJc w:val="left"/>
    </w:lvl>
    <w:lvl w:ilvl="5" w:tplc="B9C2F1D4">
      <w:numFmt w:val="decimal"/>
      <w:lvlText w:val=""/>
      <w:lvlJc w:val="left"/>
    </w:lvl>
    <w:lvl w:ilvl="6" w:tplc="E772B5B6">
      <w:numFmt w:val="decimal"/>
      <w:lvlText w:val=""/>
      <w:lvlJc w:val="left"/>
    </w:lvl>
    <w:lvl w:ilvl="7" w:tplc="792E6302">
      <w:numFmt w:val="decimal"/>
      <w:lvlText w:val=""/>
      <w:lvlJc w:val="left"/>
    </w:lvl>
    <w:lvl w:ilvl="8" w:tplc="C4CA302A">
      <w:numFmt w:val="decimal"/>
      <w:lvlText w:val=""/>
      <w:lvlJc w:val="left"/>
    </w:lvl>
  </w:abstractNum>
  <w:abstractNum w:abstractNumId="29">
    <w:nsid w:val="397C46BC"/>
    <w:multiLevelType w:val="hybridMultilevel"/>
    <w:tmpl w:val="208889B8"/>
    <w:lvl w:ilvl="0" w:tplc="E22C73A8">
      <w:start w:val="1"/>
      <w:numFmt w:val="bullet"/>
      <w:lvlText w:val=""/>
      <w:lvlJc w:val="left"/>
    </w:lvl>
    <w:lvl w:ilvl="1" w:tplc="6E9CBFE4">
      <w:numFmt w:val="decimal"/>
      <w:lvlText w:val=""/>
      <w:lvlJc w:val="left"/>
    </w:lvl>
    <w:lvl w:ilvl="2" w:tplc="19645140">
      <w:numFmt w:val="decimal"/>
      <w:lvlText w:val=""/>
      <w:lvlJc w:val="left"/>
    </w:lvl>
    <w:lvl w:ilvl="3" w:tplc="5F1C1824">
      <w:numFmt w:val="decimal"/>
      <w:lvlText w:val=""/>
      <w:lvlJc w:val="left"/>
    </w:lvl>
    <w:lvl w:ilvl="4" w:tplc="69DA467C">
      <w:numFmt w:val="decimal"/>
      <w:lvlText w:val=""/>
      <w:lvlJc w:val="left"/>
    </w:lvl>
    <w:lvl w:ilvl="5" w:tplc="65AE30AC">
      <w:numFmt w:val="decimal"/>
      <w:lvlText w:val=""/>
      <w:lvlJc w:val="left"/>
    </w:lvl>
    <w:lvl w:ilvl="6" w:tplc="7D34D482">
      <w:numFmt w:val="decimal"/>
      <w:lvlText w:val=""/>
      <w:lvlJc w:val="left"/>
    </w:lvl>
    <w:lvl w:ilvl="7" w:tplc="3D7890CA">
      <w:numFmt w:val="decimal"/>
      <w:lvlText w:val=""/>
      <w:lvlJc w:val="left"/>
    </w:lvl>
    <w:lvl w:ilvl="8" w:tplc="014E7BDC">
      <w:numFmt w:val="decimal"/>
      <w:lvlText w:val=""/>
      <w:lvlJc w:val="left"/>
    </w:lvl>
  </w:abstractNum>
  <w:abstractNum w:abstractNumId="30">
    <w:nsid w:val="411D41D6"/>
    <w:multiLevelType w:val="hybridMultilevel"/>
    <w:tmpl w:val="E17845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E2B15B6"/>
    <w:multiLevelType w:val="hybridMultilevel"/>
    <w:tmpl w:val="3E3626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1BF6B48"/>
    <w:multiLevelType w:val="hybridMultilevel"/>
    <w:tmpl w:val="50C860F6"/>
    <w:lvl w:ilvl="0" w:tplc="2514E09C">
      <w:start w:val="1"/>
      <w:numFmt w:val="bullet"/>
      <w:lvlText w:val="•"/>
      <w:lvlJc w:val="left"/>
    </w:lvl>
    <w:lvl w:ilvl="1" w:tplc="5A1C4236">
      <w:numFmt w:val="decimal"/>
      <w:lvlText w:val=""/>
      <w:lvlJc w:val="left"/>
    </w:lvl>
    <w:lvl w:ilvl="2" w:tplc="9426ED86">
      <w:numFmt w:val="decimal"/>
      <w:lvlText w:val=""/>
      <w:lvlJc w:val="left"/>
    </w:lvl>
    <w:lvl w:ilvl="3" w:tplc="DE7CCE92">
      <w:numFmt w:val="decimal"/>
      <w:lvlText w:val=""/>
      <w:lvlJc w:val="left"/>
    </w:lvl>
    <w:lvl w:ilvl="4" w:tplc="6C020FEE">
      <w:numFmt w:val="decimal"/>
      <w:lvlText w:val=""/>
      <w:lvlJc w:val="left"/>
    </w:lvl>
    <w:lvl w:ilvl="5" w:tplc="81A051D4">
      <w:numFmt w:val="decimal"/>
      <w:lvlText w:val=""/>
      <w:lvlJc w:val="left"/>
    </w:lvl>
    <w:lvl w:ilvl="6" w:tplc="963C10AE">
      <w:numFmt w:val="decimal"/>
      <w:lvlText w:val=""/>
      <w:lvlJc w:val="left"/>
    </w:lvl>
    <w:lvl w:ilvl="7" w:tplc="4D80AD46">
      <w:numFmt w:val="decimal"/>
      <w:lvlText w:val=""/>
      <w:lvlJc w:val="left"/>
    </w:lvl>
    <w:lvl w:ilvl="8" w:tplc="0CCAE32C">
      <w:numFmt w:val="decimal"/>
      <w:lvlText w:val=""/>
      <w:lvlJc w:val="left"/>
    </w:lvl>
  </w:abstractNum>
  <w:abstractNum w:abstractNumId="33">
    <w:nsid w:val="5D5BABB3"/>
    <w:multiLevelType w:val="hybridMultilevel"/>
    <w:tmpl w:val="75E69592"/>
    <w:lvl w:ilvl="0" w:tplc="8B40B286">
      <w:start w:val="1"/>
      <w:numFmt w:val="decimal"/>
      <w:lvlText w:val="%1."/>
      <w:lvlJc w:val="left"/>
    </w:lvl>
    <w:lvl w:ilvl="1" w:tplc="62327188">
      <w:numFmt w:val="decimal"/>
      <w:lvlText w:val=""/>
      <w:lvlJc w:val="left"/>
    </w:lvl>
    <w:lvl w:ilvl="2" w:tplc="04CA36C2">
      <w:numFmt w:val="decimal"/>
      <w:lvlText w:val=""/>
      <w:lvlJc w:val="left"/>
    </w:lvl>
    <w:lvl w:ilvl="3" w:tplc="1416FC78">
      <w:numFmt w:val="decimal"/>
      <w:lvlText w:val=""/>
      <w:lvlJc w:val="left"/>
    </w:lvl>
    <w:lvl w:ilvl="4" w:tplc="0EC4DA3A">
      <w:numFmt w:val="decimal"/>
      <w:lvlText w:val=""/>
      <w:lvlJc w:val="left"/>
    </w:lvl>
    <w:lvl w:ilvl="5" w:tplc="7B48DB96">
      <w:numFmt w:val="decimal"/>
      <w:lvlText w:val=""/>
      <w:lvlJc w:val="left"/>
    </w:lvl>
    <w:lvl w:ilvl="6" w:tplc="C1580164">
      <w:numFmt w:val="decimal"/>
      <w:lvlText w:val=""/>
      <w:lvlJc w:val="left"/>
    </w:lvl>
    <w:lvl w:ilvl="7" w:tplc="A7AACA0A">
      <w:numFmt w:val="decimal"/>
      <w:lvlText w:val=""/>
      <w:lvlJc w:val="left"/>
    </w:lvl>
    <w:lvl w:ilvl="8" w:tplc="9A1800F0">
      <w:numFmt w:val="decimal"/>
      <w:lvlText w:val=""/>
      <w:lvlJc w:val="left"/>
    </w:lvl>
  </w:abstractNum>
  <w:abstractNum w:abstractNumId="34">
    <w:nsid w:val="6E864DCF"/>
    <w:multiLevelType w:val="multilevel"/>
    <w:tmpl w:val="79B4882C"/>
    <w:lvl w:ilvl="0">
      <w:start w:val="1"/>
      <w:numFmt w:val="decimal"/>
      <w:lvlText w:val="%1."/>
      <w:lvlJc w:val="left"/>
      <w:pPr>
        <w:ind w:left="450" w:hanging="450"/>
      </w:pPr>
      <w:rPr>
        <w:rFonts w:hint="default"/>
      </w:rPr>
    </w:lvl>
    <w:lvl w:ilvl="1">
      <w:start w:val="1"/>
      <w:numFmt w:val="decimal"/>
      <w:lvlText w:val="%1.%2."/>
      <w:lvlJc w:val="left"/>
      <w:pPr>
        <w:ind w:left="1249" w:hanging="72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5">
    <w:nsid w:val="7E0F6384"/>
    <w:multiLevelType w:val="hybridMultilevel"/>
    <w:tmpl w:val="8CCCE07A"/>
    <w:lvl w:ilvl="0" w:tplc="45B6B09C">
      <w:start w:val="1"/>
      <w:numFmt w:val="bullet"/>
      <w:lvlText w:val="•"/>
      <w:lvlJc w:val="left"/>
    </w:lvl>
    <w:lvl w:ilvl="1" w:tplc="FE42CCB6">
      <w:numFmt w:val="decimal"/>
      <w:lvlText w:val=""/>
      <w:lvlJc w:val="left"/>
    </w:lvl>
    <w:lvl w:ilvl="2" w:tplc="1876D786">
      <w:numFmt w:val="decimal"/>
      <w:lvlText w:val=""/>
      <w:lvlJc w:val="left"/>
    </w:lvl>
    <w:lvl w:ilvl="3" w:tplc="DF2C515E">
      <w:numFmt w:val="decimal"/>
      <w:lvlText w:val=""/>
      <w:lvlJc w:val="left"/>
    </w:lvl>
    <w:lvl w:ilvl="4" w:tplc="DCB252EA">
      <w:numFmt w:val="decimal"/>
      <w:lvlText w:val=""/>
      <w:lvlJc w:val="left"/>
    </w:lvl>
    <w:lvl w:ilvl="5" w:tplc="619CF788">
      <w:numFmt w:val="decimal"/>
      <w:lvlText w:val=""/>
      <w:lvlJc w:val="left"/>
    </w:lvl>
    <w:lvl w:ilvl="6" w:tplc="AAEE0B86">
      <w:numFmt w:val="decimal"/>
      <w:lvlText w:val=""/>
      <w:lvlJc w:val="left"/>
    </w:lvl>
    <w:lvl w:ilvl="7" w:tplc="58203690">
      <w:numFmt w:val="decimal"/>
      <w:lvlText w:val=""/>
      <w:lvlJc w:val="left"/>
    </w:lvl>
    <w:lvl w:ilvl="8" w:tplc="C3D8C9F8">
      <w:numFmt w:val="decimal"/>
      <w:lvlText w:val=""/>
      <w:lvlJc w:val="left"/>
    </w:lvl>
  </w:abstractNum>
  <w:abstractNum w:abstractNumId="36">
    <w:nsid w:val="7E448DE9"/>
    <w:multiLevelType w:val="hybridMultilevel"/>
    <w:tmpl w:val="39FE0F30"/>
    <w:lvl w:ilvl="0" w:tplc="1D1ACA3C">
      <w:start w:val="1"/>
      <w:numFmt w:val="bullet"/>
      <w:lvlText w:val=""/>
      <w:lvlJc w:val="left"/>
    </w:lvl>
    <w:lvl w:ilvl="1" w:tplc="0210676C">
      <w:numFmt w:val="decimal"/>
      <w:lvlText w:val=""/>
      <w:lvlJc w:val="left"/>
    </w:lvl>
    <w:lvl w:ilvl="2" w:tplc="052E0FC2">
      <w:numFmt w:val="decimal"/>
      <w:lvlText w:val=""/>
      <w:lvlJc w:val="left"/>
    </w:lvl>
    <w:lvl w:ilvl="3" w:tplc="FC260712">
      <w:numFmt w:val="decimal"/>
      <w:lvlText w:val=""/>
      <w:lvlJc w:val="left"/>
    </w:lvl>
    <w:lvl w:ilvl="4" w:tplc="98568E14">
      <w:numFmt w:val="decimal"/>
      <w:lvlText w:val=""/>
      <w:lvlJc w:val="left"/>
    </w:lvl>
    <w:lvl w:ilvl="5" w:tplc="17D22692">
      <w:numFmt w:val="decimal"/>
      <w:lvlText w:val=""/>
      <w:lvlJc w:val="left"/>
    </w:lvl>
    <w:lvl w:ilvl="6" w:tplc="27985A38">
      <w:numFmt w:val="decimal"/>
      <w:lvlText w:val=""/>
      <w:lvlJc w:val="left"/>
    </w:lvl>
    <w:lvl w:ilvl="7" w:tplc="6CFC74D6">
      <w:numFmt w:val="decimal"/>
      <w:lvlText w:val=""/>
      <w:lvlJc w:val="left"/>
    </w:lvl>
    <w:lvl w:ilvl="8" w:tplc="D8D8545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4"/>
  </w:num>
  <w:num w:numId="25">
    <w:abstractNumId w:val="31"/>
  </w:num>
  <w:num w:numId="26">
    <w:abstractNumId w:val="30"/>
  </w:num>
  <w:num w:numId="27">
    <w:abstractNumId w:val="24"/>
  </w:num>
  <w:num w:numId="28">
    <w:abstractNumId w:val="27"/>
  </w:num>
  <w:num w:numId="29">
    <w:abstractNumId w:val="25"/>
  </w:num>
  <w:num w:numId="30">
    <w:abstractNumId w:val="26"/>
  </w:num>
  <w:num w:numId="31">
    <w:abstractNumId w:val="33"/>
  </w:num>
  <w:num w:numId="32">
    <w:abstractNumId w:val="32"/>
  </w:num>
  <w:num w:numId="33">
    <w:abstractNumId w:val="35"/>
  </w:num>
  <w:num w:numId="34">
    <w:abstractNumId w:val="28"/>
  </w:num>
  <w:num w:numId="35">
    <w:abstractNumId w:val="23"/>
  </w:num>
  <w:num w:numId="36">
    <w:abstractNumId w:val="2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69"/>
    <w:rsid w:val="001E4F12"/>
    <w:rsid w:val="00647269"/>
    <w:rsid w:val="009E50C4"/>
    <w:rsid w:val="00EC0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C4"/>
    <w:pPr>
      <w:suppressAutoHyphens/>
      <w:spacing w:after="0" w:line="240" w:lineRule="auto"/>
      <w:ind w:firstLine="0"/>
    </w:pPr>
    <w:rPr>
      <w:rFonts w:ascii="Times New Roman" w:eastAsia="Times New Roman" w:hAnsi="Times New Roman" w:cs="Times New Roman"/>
      <w:sz w:val="24"/>
      <w:szCs w:val="24"/>
      <w:lang w:eastAsia="ar-SA"/>
    </w:rPr>
  </w:style>
  <w:style w:type="paragraph" w:styleId="1">
    <w:name w:val="heading 1"/>
    <w:basedOn w:val="a"/>
    <w:next w:val="a"/>
    <w:link w:val="10"/>
    <w:qFormat/>
    <w:rsid w:val="009E50C4"/>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link w:val="20"/>
    <w:qFormat/>
    <w:rsid w:val="009E50C4"/>
    <w:pPr>
      <w:keepNext/>
      <w:tabs>
        <w:tab w:val="num" w:pos="576"/>
      </w:tabs>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0C4"/>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9E50C4"/>
    <w:rPr>
      <w:rFonts w:ascii="Arial" w:eastAsia="Times New Roman" w:hAnsi="Arial" w:cs="Arial"/>
      <w:b/>
      <w:bCs/>
      <w:i/>
      <w:iCs/>
      <w:sz w:val="28"/>
      <w:szCs w:val="28"/>
      <w:lang w:eastAsia="ar-SA"/>
    </w:rPr>
  </w:style>
  <w:style w:type="character" w:customStyle="1" w:styleId="WW8Num1z0">
    <w:name w:val="WW8Num1z0"/>
    <w:rsid w:val="009E50C4"/>
    <w:rPr>
      <w:rFonts w:ascii="Symbol" w:hAnsi="Symbol" w:cs="Symbol"/>
    </w:rPr>
  </w:style>
  <w:style w:type="character" w:customStyle="1" w:styleId="WW8Num2z0">
    <w:name w:val="WW8Num2z0"/>
    <w:rsid w:val="009E50C4"/>
    <w:rPr>
      <w:rFonts w:ascii="Symbol" w:hAnsi="Symbol" w:cs="Symbol"/>
    </w:rPr>
  </w:style>
  <w:style w:type="character" w:customStyle="1" w:styleId="WW8Num2z1">
    <w:name w:val="WW8Num2z1"/>
    <w:rsid w:val="009E50C4"/>
    <w:rPr>
      <w:rFonts w:ascii="Courier New" w:hAnsi="Courier New" w:cs="Courier New"/>
    </w:rPr>
  </w:style>
  <w:style w:type="character" w:customStyle="1" w:styleId="WW8Num2z2">
    <w:name w:val="WW8Num2z2"/>
    <w:rsid w:val="009E50C4"/>
    <w:rPr>
      <w:rFonts w:ascii="Wingdings" w:hAnsi="Wingdings" w:cs="Wingdings"/>
    </w:rPr>
  </w:style>
  <w:style w:type="character" w:customStyle="1" w:styleId="WW8Num3z0">
    <w:name w:val="WW8Num3z0"/>
    <w:rsid w:val="009E50C4"/>
    <w:rPr>
      <w:rFonts w:ascii="Symbol" w:hAnsi="Symbol" w:cs="Symbol"/>
      <w:sz w:val="20"/>
    </w:rPr>
  </w:style>
  <w:style w:type="character" w:customStyle="1" w:styleId="WW8Num3z1">
    <w:name w:val="WW8Num3z1"/>
    <w:rsid w:val="009E50C4"/>
    <w:rPr>
      <w:rFonts w:ascii="Courier New" w:hAnsi="Courier New" w:cs="Courier New"/>
      <w:sz w:val="20"/>
    </w:rPr>
  </w:style>
  <w:style w:type="character" w:customStyle="1" w:styleId="WW8Num3z2">
    <w:name w:val="WW8Num3z2"/>
    <w:rsid w:val="009E50C4"/>
    <w:rPr>
      <w:rFonts w:ascii="Wingdings" w:hAnsi="Wingdings" w:cs="Wingdings"/>
      <w:sz w:val="20"/>
    </w:rPr>
  </w:style>
  <w:style w:type="character" w:customStyle="1" w:styleId="WW8Num4z0">
    <w:name w:val="WW8Num4z0"/>
    <w:rsid w:val="009E50C4"/>
    <w:rPr>
      <w:rFonts w:ascii="Symbol" w:hAnsi="Symbol" w:cs="Symbol"/>
    </w:rPr>
  </w:style>
  <w:style w:type="character" w:customStyle="1" w:styleId="WW8Num4z1">
    <w:name w:val="WW8Num4z1"/>
    <w:rsid w:val="009E50C4"/>
    <w:rPr>
      <w:rFonts w:ascii="Courier New" w:hAnsi="Courier New" w:cs="Courier New"/>
    </w:rPr>
  </w:style>
  <w:style w:type="character" w:customStyle="1" w:styleId="WW8Num4z2">
    <w:name w:val="WW8Num4z2"/>
    <w:rsid w:val="009E50C4"/>
    <w:rPr>
      <w:rFonts w:ascii="Wingdings" w:hAnsi="Wingdings" w:cs="Wingdings"/>
    </w:rPr>
  </w:style>
  <w:style w:type="character" w:customStyle="1" w:styleId="WW8Num5z0">
    <w:name w:val="WW8Num5z0"/>
    <w:rsid w:val="009E50C4"/>
    <w:rPr>
      <w:rFonts w:ascii="Symbol" w:hAnsi="Symbol" w:cs="Symbol"/>
    </w:rPr>
  </w:style>
  <w:style w:type="character" w:customStyle="1" w:styleId="WW8Num6z0">
    <w:name w:val="WW8Num6z0"/>
    <w:rsid w:val="009E50C4"/>
    <w:rPr>
      <w:rFonts w:ascii="Symbol" w:hAnsi="Symbol" w:cs="Symbol"/>
    </w:rPr>
  </w:style>
  <w:style w:type="character" w:customStyle="1" w:styleId="WW8Num6z1">
    <w:name w:val="WW8Num6z1"/>
    <w:rsid w:val="009E50C4"/>
    <w:rPr>
      <w:rFonts w:ascii="Courier New" w:hAnsi="Courier New" w:cs="Courier New"/>
    </w:rPr>
  </w:style>
  <w:style w:type="character" w:customStyle="1" w:styleId="WW8Num6z2">
    <w:name w:val="WW8Num6z2"/>
    <w:rsid w:val="009E50C4"/>
    <w:rPr>
      <w:rFonts w:ascii="Wingdings" w:hAnsi="Wingdings" w:cs="Wingdings"/>
    </w:rPr>
  </w:style>
  <w:style w:type="character" w:customStyle="1" w:styleId="WW8Num7z0">
    <w:name w:val="WW8Num7z0"/>
    <w:rsid w:val="009E50C4"/>
    <w:rPr>
      <w:rFonts w:ascii="Symbol" w:hAnsi="Symbol" w:cs="Symbol"/>
    </w:rPr>
  </w:style>
  <w:style w:type="character" w:customStyle="1" w:styleId="WW8Num9z0">
    <w:name w:val="WW8Num9z0"/>
    <w:rsid w:val="009E50C4"/>
    <w:rPr>
      <w:rFonts w:ascii="Symbol" w:hAnsi="Symbol" w:cs="Symbol"/>
    </w:rPr>
  </w:style>
  <w:style w:type="character" w:customStyle="1" w:styleId="WW8Num9z1">
    <w:name w:val="WW8Num9z1"/>
    <w:rsid w:val="009E50C4"/>
    <w:rPr>
      <w:rFonts w:ascii="Courier New" w:hAnsi="Courier New" w:cs="Courier New"/>
    </w:rPr>
  </w:style>
  <w:style w:type="character" w:customStyle="1" w:styleId="WW8Num9z2">
    <w:name w:val="WW8Num9z2"/>
    <w:rsid w:val="009E50C4"/>
    <w:rPr>
      <w:rFonts w:ascii="Wingdings" w:hAnsi="Wingdings" w:cs="Wingdings"/>
    </w:rPr>
  </w:style>
  <w:style w:type="character" w:customStyle="1" w:styleId="WW8Num10z0">
    <w:name w:val="WW8Num10z0"/>
    <w:rsid w:val="009E50C4"/>
    <w:rPr>
      <w:rFonts w:ascii="Symbol" w:hAnsi="Symbol" w:cs="Symbol"/>
    </w:rPr>
  </w:style>
  <w:style w:type="character" w:customStyle="1" w:styleId="WW8Num10z1">
    <w:name w:val="WW8Num10z1"/>
    <w:rsid w:val="009E50C4"/>
    <w:rPr>
      <w:rFonts w:ascii="Courier New" w:hAnsi="Courier New" w:cs="Courier New"/>
    </w:rPr>
  </w:style>
  <w:style w:type="character" w:customStyle="1" w:styleId="WW8Num10z2">
    <w:name w:val="WW8Num10z2"/>
    <w:rsid w:val="009E50C4"/>
    <w:rPr>
      <w:rFonts w:ascii="Wingdings" w:hAnsi="Wingdings" w:cs="Wingdings"/>
    </w:rPr>
  </w:style>
  <w:style w:type="character" w:customStyle="1" w:styleId="WW8Num11z0">
    <w:name w:val="WW8Num11z0"/>
    <w:rsid w:val="009E50C4"/>
    <w:rPr>
      <w:rFonts w:ascii="Symbol" w:hAnsi="Symbol" w:cs="Symbol"/>
    </w:rPr>
  </w:style>
  <w:style w:type="character" w:customStyle="1" w:styleId="WW8Num11z1">
    <w:name w:val="WW8Num11z1"/>
    <w:rsid w:val="009E50C4"/>
    <w:rPr>
      <w:rFonts w:ascii="Courier New" w:hAnsi="Courier New" w:cs="Courier New"/>
    </w:rPr>
  </w:style>
  <w:style w:type="character" w:customStyle="1" w:styleId="WW8Num11z2">
    <w:name w:val="WW8Num11z2"/>
    <w:rsid w:val="009E50C4"/>
    <w:rPr>
      <w:rFonts w:ascii="Wingdings" w:hAnsi="Wingdings" w:cs="Wingdings"/>
    </w:rPr>
  </w:style>
  <w:style w:type="character" w:customStyle="1" w:styleId="WW8Num12z0">
    <w:name w:val="WW8Num12z0"/>
    <w:rsid w:val="009E50C4"/>
    <w:rPr>
      <w:rFonts w:ascii="Symbol" w:hAnsi="Symbol" w:cs="Symbol"/>
    </w:rPr>
  </w:style>
  <w:style w:type="character" w:customStyle="1" w:styleId="WW8Num13z0">
    <w:name w:val="WW8Num13z0"/>
    <w:rsid w:val="009E50C4"/>
    <w:rPr>
      <w:rFonts w:ascii="Symbol" w:hAnsi="Symbol" w:cs="Symbol"/>
    </w:rPr>
  </w:style>
  <w:style w:type="character" w:customStyle="1" w:styleId="WW8Num13z1">
    <w:name w:val="WW8Num13z1"/>
    <w:rsid w:val="009E50C4"/>
    <w:rPr>
      <w:rFonts w:ascii="Courier New" w:hAnsi="Courier New" w:cs="Courier New"/>
    </w:rPr>
  </w:style>
  <w:style w:type="character" w:customStyle="1" w:styleId="WW8Num13z2">
    <w:name w:val="WW8Num13z2"/>
    <w:rsid w:val="009E50C4"/>
    <w:rPr>
      <w:rFonts w:ascii="Wingdings" w:hAnsi="Wingdings" w:cs="Wingdings"/>
    </w:rPr>
  </w:style>
  <w:style w:type="character" w:customStyle="1" w:styleId="WW8Num14z0">
    <w:name w:val="WW8Num14z0"/>
    <w:rsid w:val="009E50C4"/>
    <w:rPr>
      <w:rFonts w:ascii="Symbol" w:hAnsi="Symbol" w:cs="Symbol"/>
    </w:rPr>
  </w:style>
  <w:style w:type="character" w:customStyle="1" w:styleId="WW8Num14z1">
    <w:name w:val="WW8Num14z1"/>
    <w:rsid w:val="009E50C4"/>
    <w:rPr>
      <w:rFonts w:ascii="Courier New" w:hAnsi="Courier New" w:cs="Courier New"/>
    </w:rPr>
  </w:style>
  <w:style w:type="character" w:customStyle="1" w:styleId="WW8Num14z2">
    <w:name w:val="WW8Num14z2"/>
    <w:rsid w:val="009E50C4"/>
    <w:rPr>
      <w:rFonts w:ascii="Wingdings" w:hAnsi="Wingdings" w:cs="Wingdings"/>
    </w:rPr>
  </w:style>
  <w:style w:type="character" w:customStyle="1" w:styleId="WW8Num15z0">
    <w:name w:val="WW8Num15z0"/>
    <w:rsid w:val="009E50C4"/>
    <w:rPr>
      <w:rFonts w:ascii="Symbol" w:hAnsi="Symbol" w:cs="Symbol"/>
    </w:rPr>
  </w:style>
  <w:style w:type="character" w:customStyle="1" w:styleId="WW8Num15z1">
    <w:name w:val="WW8Num15z1"/>
    <w:rsid w:val="009E50C4"/>
    <w:rPr>
      <w:rFonts w:ascii="Courier New" w:hAnsi="Courier New" w:cs="Courier New"/>
    </w:rPr>
  </w:style>
  <w:style w:type="character" w:customStyle="1" w:styleId="WW8Num15z2">
    <w:name w:val="WW8Num15z2"/>
    <w:rsid w:val="009E50C4"/>
    <w:rPr>
      <w:rFonts w:ascii="Wingdings" w:hAnsi="Wingdings" w:cs="Wingdings"/>
    </w:rPr>
  </w:style>
  <w:style w:type="character" w:customStyle="1" w:styleId="WW8Num16z0">
    <w:name w:val="WW8Num16z0"/>
    <w:rsid w:val="009E50C4"/>
    <w:rPr>
      <w:rFonts w:ascii="Symbol" w:hAnsi="Symbol" w:cs="Symbol"/>
    </w:rPr>
  </w:style>
  <w:style w:type="character" w:customStyle="1" w:styleId="WW8Num16z1">
    <w:name w:val="WW8Num16z1"/>
    <w:rsid w:val="009E50C4"/>
    <w:rPr>
      <w:rFonts w:ascii="Courier New" w:hAnsi="Courier New" w:cs="Courier New"/>
    </w:rPr>
  </w:style>
  <w:style w:type="character" w:customStyle="1" w:styleId="WW8Num16z2">
    <w:name w:val="WW8Num16z2"/>
    <w:rsid w:val="009E50C4"/>
    <w:rPr>
      <w:rFonts w:ascii="Wingdings" w:hAnsi="Wingdings" w:cs="Wingdings"/>
    </w:rPr>
  </w:style>
  <w:style w:type="character" w:customStyle="1" w:styleId="WW8Num17z0">
    <w:name w:val="WW8Num17z0"/>
    <w:rsid w:val="009E50C4"/>
    <w:rPr>
      <w:rFonts w:ascii="Symbol" w:hAnsi="Symbol" w:cs="Symbol"/>
    </w:rPr>
  </w:style>
  <w:style w:type="character" w:customStyle="1" w:styleId="WW8Num17z1">
    <w:name w:val="WW8Num17z1"/>
    <w:rsid w:val="009E50C4"/>
    <w:rPr>
      <w:rFonts w:ascii="Courier New" w:hAnsi="Courier New" w:cs="Courier New"/>
    </w:rPr>
  </w:style>
  <w:style w:type="character" w:customStyle="1" w:styleId="WW8Num17z2">
    <w:name w:val="WW8Num17z2"/>
    <w:rsid w:val="009E50C4"/>
    <w:rPr>
      <w:rFonts w:ascii="Wingdings" w:hAnsi="Wingdings" w:cs="Wingdings"/>
    </w:rPr>
  </w:style>
  <w:style w:type="character" w:customStyle="1" w:styleId="WW8Num18z0">
    <w:name w:val="WW8Num18z0"/>
    <w:rsid w:val="009E50C4"/>
    <w:rPr>
      <w:rFonts w:ascii="Symbol" w:hAnsi="Symbol" w:cs="Symbol"/>
    </w:rPr>
  </w:style>
  <w:style w:type="character" w:customStyle="1" w:styleId="WW8Num18z1">
    <w:name w:val="WW8Num18z1"/>
    <w:rsid w:val="009E50C4"/>
    <w:rPr>
      <w:rFonts w:ascii="Courier New" w:hAnsi="Courier New" w:cs="Courier New"/>
    </w:rPr>
  </w:style>
  <w:style w:type="character" w:customStyle="1" w:styleId="WW8Num18z2">
    <w:name w:val="WW8Num18z2"/>
    <w:rsid w:val="009E50C4"/>
    <w:rPr>
      <w:rFonts w:ascii="Wingdings" w:hAnsi="Wingdings" w:cs="Wingdings"/>
    </w:rPr>
  </w:style>
  <w:style w:type="character" w:customStyle="1" w:styleId="WW8Num19z0">
    <w:name w:val="WW8Num19z0"/>
    <w:rsid w:val="009E50C4"/>
    <w:rPr>
      <w:rFonts w:ascii="Symbol" w:hAnsi="Symbol" w:cs="Symbol"/>
      <w:sz w:val="20"/>
    </w:rPr>
  </w:style>
  <w:style w:type="character" w:customStyle="1" w:styleId="WW8Num19z1">
    <w:name w:val="WW8Num19z1"/>
    <w:rsid w:val="009E50C4"/>
    <w:rPr>
      <w:rFonts w:ascii="Courier New" w:hAnsi="Courier New" w:cs="Courier New"/>
      <w:sz w:val="20"/>
    </w:rPr>
  </w:style>
  <w:style w:type="character" w:customStyle="1" w:styleId="WW8Num19z2">
    <w:name w:val="WW8Num19z2"/>
    <w:rsid w:val="009E50C4"/>
    <w:rPr>
      <w:rFonts w:ascii="Wingdings" w:hAnsi="Wingdings" w:cs="Wingdings"/>
      <w:sz w:val="20"/>
    </w:rPr>
  </w:style>
  <w:style w:type="character" w:customStyle="1" w:styleId="WW8Num20z0">
    <w:name w:val="WW8Num20z0"/>
    <w:rsid w:val="009E50C4"/>
    <w:rPr>
      <w:rFonts w:ascii="Symbol" w:hAnsi="Symbol" w:cs="Symbol"/>
    </w:rPr>
  </w:style>
  <w:style w:type="character" w:customStyle="1" w:styleId="WW8Num20z1">
    <w:name w:val="WW8Num20z1"/>
    <w:rsid w:val="009E50C4"/>
    <w:rPr>
      <w:rFonts w:ascii="Courier New" w:hAnsi="Courier New" w:cs="Courier New"/>
    </w:rPr>
  </w:style>
  <w:style w:type="character" w:customStyle="1" w:styleId="WW8Num20z2">
    <w:name w:val="WW8Num20z2"/>
    <w:rsid w:val="009E50C4"/>
    <w:rPr>
      <w:rFonts w:ascii="Wingdings" w:hAnsi="Wingdings" w:cs="Wingdings"/>
    </w:rPr>
  </w:style>
  <w:style w:type="character" w:customStyle="1" w:styleId="WW8Num21z0">
    <w:name w:val="WW8Num21z0"/>
    <w:rsid w:val="009E50C4"/>
    <w:rPr>
      <w:rFonts w:ascii="Symbol" w:hAnsi="Symbol" w:cs="Symbol"/>
    </w:rPr>
  </w:style>
  <w:style w:type="character" w:customStyle="1" w:styleId="WW8Num21z1">
    <w:name w:val="WW8Num21z1"/>
    <w:rsid w:val="009E50C4"/>
    <w:rPr>
      <w:rFonts w:ascii="Courier New" w:hAnsi="Courier New" w:cs="Courier New"/>
    </w:rPr>
  </w:style>
  <w:style w:type="character" w:customStyle="1" w:styleId="WW8Num21z2">
    <w:name w:val="WW8Num21z2"/>
    <w:rsid w:val="009E50C4"/>
    <w:rPr>
      <w:rFonts w:ascii="Wingdings" w:hAnsi="Wingdings" w:cs="Wingdings"/>
    </w:rPr>
  </w:style>
  <w:style w:type="character" w:customStyle="1" w:styleId="WW8Num22z0">
    <w:name w:val="WW8Num22z0"/>
    <w:rsid w:val="009E50C4"/>
    <w:rPr>
      <w:rFonts w:ascii="Symbol" w:hAnsi="Symbol" w:cs="Symbol"/>
    </w:rPr>
  </w:style>
  <w:style w:type="character" w:customStyle="1" w:styleId="WW8Num22z1">
    <w:name w:val="WW8Num22z1"/>
    <w:rsid w:val="009E50C4"/>
    <w:rPr>
      <w:rFonts w:ascii="Courier New" w:hAnsi="Courier New" w:cs="Courier New"/>
    </w:rPr>
  </w:style>
  <w:style w:type="character" w:customStyle="1" w:styleId="WW8Num22z2">
    <w:name w:val="WW8Num22z2"/>
    <w:rsid w:val="009E50C4"/>
    <w:rPr>
      <w:rFonts w:ascii="Wingdings" w:hAnsi="Wingdings" w:cs="Wingdings"/>
    </w:rPr>
  </w:style>
  <w:style w:type="character" w:customStyle="1" w:styleId="WW8Num23z0">
    <w:name w:val="WW8Num23z0"/>
    <w:rsid w:val="009E50C4"/>
    <w:rPr>
      <w:rFonts w:ascii="Symbol" w:hAnsi="Symbol" w:cs="Symbol"/>
    </w:rPr>
  </w:style>
  <w:style w:type="character" w:customStyle="1" w:styleId="WW8Num23z1">
    <w:name w:val="WW8Num23z1"/>
    <w:rsid w:val="009E50C4"/>
    <w:rPr>
      <w:rFonts w:ascii="Courier New" w:hAnsi="Courier New" w:cs="Courier New"/>
    </w:rPr>
  </w:style>
  <w:style w:type="character" w:customStyle="1" w:styleId="WW8Num23z2">
    <w:name w:val="WW8Num23z2"/>
    <w:rsid w:val="009E50C4"/>
    <w:rPr>
      <w:rFonts w:ascii="Wingdings" w:hAnsi="Wingdings" w:cs="Wingdings"/>
    </w:rPr>
  </w:style>
  <w:style w:type="character" w:customStyle="1" w:styleId="WW8Num24z0">
    <w:name w:val="WW8Num24z0"/>
    <w:rsid w:val="009E50C4"/>
    <w:rPr>
      <w:rFonts w:ascii="Symbol" w:hAnsi="Symbol" w:cs="Symbol"/>
    </w:rPr>
  </w:style>
  <w:style w:type="character" w:customStyle="1" w:styleId="WW8Num24z1">
    <w:name w:val="WW8Num24z1"/>
    <w:rsid w:val="009E50C4"/>
    <w:rPr>
      <w:rFonts w:ascii="Courier New" w:hAnsi="Courier New" w:cs="Courier New"/>
    </w:rPr>
  </w:style>
  <w:style w:type="character" w:customStyle="1" w:styleId="WW8Num24z2">
    <w:name w:val="WW8Num24z2"/>
    <w:rsid w:val="009E50C4"/>
    <w:rPr>
      <w:rFonts w:ascii="Wingdings" w:hAnsi="Wingdings" w:cs="Wingdings"/>
    </w:rPr>
  </w:style>
  <w:style w:type="character" w:customStyle="1" w:styleId="WW8Num25z0">
    <w:name w:val="WW8Num25z0"/>
    <w:rsid w:val="009E50C4"/>
    <w:rPr>
      <w:rFonts w:ascii="Symbol" w:hAnsi="Symbol" w:cs="Symbol"/>
    </w:rPr>
  </w:style>
  <w:style w:type="character" w:customStyle="1" w:styleId="WW8Num25z1">
    <w:name w:val="WW8Num25z1"/>
    <w:rsid w:val="009E50C4"/>
    <w:rPr>
      <w:rFonts w:ascii="Courier New" w:hAnsi="Courier New" w:cs="Courier New"/>
    </w:rPr>
  </w:style>
  <w:style w:type="character" w:customStyle="1" w:styleId="WW8Num25z2">
    <w:name w:val="WW8Num25z2"/>
    <w:rsid w:val="009E50C4"/>
    <w:rPr>
      <w:rFonts w:ascii="Wingdings" w:hAnsi="Wingdings" w:cs="Wingdings"/>
    </w:rPr>
  </w:style>
  <w:style w:type="character" w:customStyle="1" w:styleId="WW8Num26z0">
    <w:name w:val="WW8Num26z0"/>
    <w:rsid w:val="009E50C4"/>
    <w:rPr>
      <w:rFonts w:ascii="Symbol" w:hAnsi="Symbol" w:cs="Symbol"/>
    </w:rPr>
  </w:style>
  <w:style w:type="character" w:customStyle="1" w:styleId="WW8Num26z1">
    <w:name w:val="WW8Num26z1"/>
    <w:rsid w:val="009E50C4"/>
    <w:rPr>
      <w:rFonts w:ascii="Courier New" w:hAnsi="Courier New" w:cs="Courier New"/>
    </w:rPr>
  </w:style>
  <w:style w:type="character" w:customStyle="1" w:styleId="WW8Num26z2">
    <w:name w:val="WW8Num26z2"/>
    <w:rsid w:val="009E50C4"/>
    <w:rPr>
      <w:rFonts w:ascii="Wingdings" w:hAnsi="Wingdings" w:cs="Wingdings"/>
    </w:rPr>
  </w:style>
  <w:style w:type="character" w:customStyle="1" w:styleId="WW8Num27z0">
    <w:name w:val="WW8Num27z0"/>
    <w:rsid w:val="009E50C4"/>
    <w:rPr>
      <w:rFonts w:ascii="Symbol" w:hAnsi="Symbol" w:cs="Symbol"/>
    </w:rPr>
  </w:style>
  <w:style w:type="character" w:customStyle="1" w:styleId="WW8Num27z1">
    <w:name w:val="WW8Num27z1"/>
    <w:rsid w:val="009E50C4"/>
    <w:rPr>
      <w:rFonts w:ascii="Courier New" w:hAnsi="Courier New" w:cs="Courier New"/>
    </w:rPr>
  </w:style>
  <w:style w:type="character" w:customStyle="1" w:styleId="WW8Num27z2">
    <w:name w:val="WW8Num27z2"/>
    <w:rsid w:val="009E50C4"/>
    <w:rPr>
      <w:rFonts w:ascii="Wingdings" w:hAnsi="Wingdings" w:cs="Wingdings"/>
    </w:rPr>
  </w:style>
  <w:style w:type="character" w:customStyle="1" w:styleId="WW8Num28z0">
    <w:name w:val="WW8Num28z0"/>
    <w:rsid w:val="009E50C4"/>
    <w:rPr>
      <w:rFonts w:ascii="Wingdings" w:hAnsi="Wingdings" w:cs="Wingdings"/>
    </w:rPr>
  </w:style>
  <w:style w:type="character" w:customStyle="1" w:styleId="WW8Num28z1">
    <w:name w:val="WW8Num28z1"/>
    <w:rsid w:val="009E50C4"/>
    <w:rPr>
      <w:rFonts w:ascii="Courier New" w:hAnsi="Courier New" w:cs="Courier New"/>
    </w:rPr>
  </w:style>
  <w:style w:type="character" w:customStyle="1" w:styleId="WW8Num28z3">
    <w:name w:val="WW8Num28z3"/>
    <w:rsid w:val="009E50C4"/>
    <w:rPr>
      <w:rFonts w:ascii="Symbol" w:hAnsi="Symbol" w:cs="Symbol"/>
    </w:rPr>
  </w:style>
  <w:style w:type="character" w:customStyle="1" w:styleId="WW8Num29z0">
    <w:name w:val="WW8Num29z0"/>
    <w:rsid w:val="009E50C4"/>
    <w:rPr>
      <w:rFonts w:ascii="Symbol" w:hAnsi="Symbol" w:cs="Symbol"/>
    </w:rPr>
  </w:style>
  <w:style w:type="character" w:customStyle="1" w:styleId="WW8Num29z1">
    <w:name w:val="WW8Num29z1"/>
    <w:rsid w:val="009E50C4"/>
    <w:rPr>
      <w:rFonts w:ascii="Courier New" w:hAnsi="Courier New" w:cs="Courier New"/>
    </w:rPr>
  </w:style>
  <w:style w:type="character" w:customStyle="1" w:styleId="WW8Num29z2">
    <w:name w:val="WW8Num29z2"/>
    <w:rsid w:val="009E50C4"/>
    <w:rPr>
      <w:rFonts w:ascii="Wingdings" w:hAnsi="Wingdings" w:cs="Wingdings"/>
    </w:rPr>
  </w:style>
  <w:style w:type="character" w:customStyle="1" w:styleId="WW8Num30z0">
    <w:name w:val="WW8Num30z0"/>
    <w:rsid w:val="009E50C4"/>
    <w:rPr>
      <w:rFonts w:ascii="Wingdings" w:hAnsi="Wingdings" w:cs="Wingdings"/>
    </w:rPr>
  </w:style>
  <w:style w:type="character" w:customStyle="1" w:styleId="WW8Num30z1">
    <w:name w:val="WW8Num30z1"/>
    <w:rsid w:val="009E50C4"/>
    <w:rPr>
      <w:rFonts w:ascii="Times New Roman" w:eastAsia="@Arial Unicode MS" w:hAnsi="Times New Roman" w:cs="Times New Roman"/>
    </w:rPr>
  </w:style>
  <w:style w:type="character" w:customStyle="1" w:styleId="WW8Num30z3">
    <w:name w:val="WW8Num30z3"/>
    <w:rsid w:val="009E50C4"/>
    <w:rPr>
      <w:rFonts w:ascii="Symbol" w:hAnsi="Symbol" w:cs="Symbol"/>
    </w:rPr>
  </w:style>
  <w:style w:type="character" w:customStyle="1" w:styleId="WW8Num30z4">
    <w:name w:val="WW8Num30z4"/>
    <w:rsid w:val="009E50C4"/>
    <w:rPr>
      <w:rFonts w:ascii="Courier New" w:hAnsi="Courier New" w:cs="Courier New"/>
    </w:rPr>
  </w:style>
  <w:style w:type="character" w:customStyle="1" w:styleId="WW8Num31z0">
    <w:name w:val="WW8Num31z0"/>
    <w:rsid w:val="009E50C4"/>
    <w:rPr>
      <w:rFonts w:ascii="Symbol" w:hAnsi="Symbol" w:cs="Symbol"/>
    </w:rPr>
  </w:style>
  <w:style w:type="character" w:customStyle="1" w:styleId="WW8Num31z1">
    <w:name w:val="WW8Num31z1"/>
    <w:rsid w:val="009E50C4"/>
    <w:rPr>
      <w:rFonts w:ascii="Courier New" w:hAnsi="Courier New" w:cs="Courier New"/>
    </w:rPr>
  </w:style>
  <w:style w:type="character" w:customStyle="1" w:styleId="WW8Num31z2">
    <w:name w:val="WW8Num31z2"/>
    <w:rsid w:val="009E50C4"/>
    <w:rPr>
      <w:rFonts w:ascii="Wingdings" w:hAnsi="Wingdings" w:cs="Wingdings"/>
    </w:rPr>
  </w:style>
  <w:style w:type="character" w:customStyle="1" w:styleId="WW8Num32z0">
    <w:name w:val="WW8Num32z0"/>
    <w:rsid w:val="009E50C4"/>
    <w:rPr>
      <w:b/>
    </w:rPr>
  </w:style>
  <w:style w:type="character" w:customStyle="1" w:styleId="WW8Num33z0">
    <w:name w:val="WW8Num33z0"/>
    <w:rsid w:val="009E50C4"/>
    <w:rPr>
      <w:rFonts w:ascii="Symbol" w:hAnsi="Symbol" w:cs="Symbol"/>
    </w:rPr>
  </w:style>
  <w:style w:type="character" w:customStyle="1" w:styleId="WW8Num33z1">
    <w:name w:val="WW8Num33z1"/>
    <w:rsid w:val="009E50C4"/>
    <w:rPr>
      <w:rFonts w:ascii="Courier New" w:hAnsi="Courier New" w:cs="Courier New"/>
    </w:rPr>
  </w:style>
  <w:style w:type="character" w:customStyle="1" w:styleId="WW8Num33z2">
    <w:name w:val="WW8Num33z2"/>
    <w:rsid w:val="009E50C4"/>
    <w:rPr>
      <w:rFonts w:ascii="Wingdings" w:hAnsi="Wingdings" w:cs="Wingdings"/>
    </w:rPr>
  </w:style>
  <w:style w:type="character" w:customStyle="1" w:styleId="WW8Num34z0">
    <w:name w:val="WW8Num34z0"/>
    <w:rsid w:val="009E50C4"/>
    <w:rPr>
      <w:rFonts w:ascii="Symbol" w:hAnsi="Symbol" w:cs="Symbol"/>
    </w:rPr>
  </w:style>
  <w:style w:type="character" w:customStyle="1" w:styleId="WW8Num34z1">
    <w:name w:val="WW8Num34z1"/>
    <w:rsid w:val="009E50C4"/>
    <w:rPr>
      <w:rFonts w:ascii="Courier New" w:hAnsi="Courier New" w:cs="Courier New"/>
    </w:rPr>
  </w:style>
  <w:style w:type="character" w:customStyle="1" w:styleId="WW8Num34z2">
    <w:name w:val="WW8Num34z2"/>
    <w:rsid w:val="009E50C4"/>
    <w:rPr>
      <w:rFonts w:ascii="Wingdings" w:hAnsi="Wingdings" w:cs="Wingdings"/>
    </w:rPr>
  </w:style>
  <w:style w:type="character" w:customStyle="1" w:styleId="WW8Num35z0">
    <w:name w:val="WW8Num35z0"/>
    <w:rsid w:val="009E50C4"/>
    <w:rPr>
      <w:rFonts w:ascii="Wingdings" w:hAnsi="Wingdings" w:cs="Wingdings"/>
    </w:rPr>
  </w:style>
  <w:style w:type="character" w:customStyle="1" w:styleId="WW8Num35z3">
    <w:name w:val="WW8Num35z3"/>
    <w:rsid w:val="009E50C4"/>
    <w:rPr>
      <w:rFonts w:ascii="Symbol" w:hAnsi="Symbol" w:cs="Symbol"/>
    </w:rPr>
  </w:style>
  <w:style w:type="character" w:customStyle="1" w:styleId="WW8Num35z4">
    <w:name w:val="WW8Num35z4"/>
    <w:rsid w:val="009E50C4"/>
    <w:rPr>
      <w:rFonts w:ascii="Courier New" w:hAnsi="Courier New" w:cs="Courier New"/>
    </w:rPr>
  </w:style>
  <w:style w:type="character" w:customStyle="1" w:styleId="WW8Num36z0">
    <w:name w:val="WW8Num36z0"/>
    <w:rsid w:val="009E50C4"/>
    <w:rPr>
      <w:rFonts w:ascii="Symbol" w:hAnsi="Symbol" w:cs="Symbol"/>
    </w:rPr>
  </w:style>
  <w:style w:type="character" w:customStyle="1" w:styleId="WW8Num36z1">
    <w:name w:val="WW8Num36z1"/>
    <w:rsid w:val="009E50C4"/>
    <w:rPr>
      <w:rFonts w:ascii="Courier New" w:hAnsi="Courier New" w:cs="Courier New"/>
    </w:rPr>
  </w:style>
  <w:style w:type="character" w:customStyle="1" w:styleId="WW8Num36z2">
    <w:name w:val="WW8Num36z2"/>
    <w:rsid w:val="009E50C4"/>
    <w:rPr>
      <w:rFonts w:ascii="Wingdings" w:hAnsi="Wingdings" w:cs="Wingdings"/>
    </w:rPr>
  </w:style>
  <w:style w:type="character" w:customStyle="1" w:styleId="WW8Num37z0">
    <w:name w:val="WW8Num37z0"/>
    <w:rsid w:val="009E50C4"/>
    <w:rPr>
      <w:rFonts w:ascii="Symbol" w:hAnsi="Symbol" w:cs="Symbol"/>
    </w:rPr>
  </w:style>
  <w:style w:type="character" w:customStyle="1" w:styleId="WW8Num37z1">
    <w:name w:val="WW8Num37z1"/>
    <w:rsid w:val="009E50C4"/>
    <w:rPr>
      <w:rFonts w:ascii="Courier New" w:hAnsi="Courier New" w:cs="Courier New"/>
    </w:rPr>
  </w:style>
  <w:style w:type="character" w:customStyle="1" w:styleId="WW8Num37z2">
    <w:name w:val="WW8Num37z2"/>
    <w:rsid w:val="009E50C4"/>
    <w:rPr>
      <w:rFonts w:ascii="Wingdings" w:hAnsi="Wingdings" w:cs="Wingdings"/>
    </w:rPr>
  </w:style>
  <w:style w:type="character" w:customStyle="1" w:styleId="WW8Num38z0">
    <w:name w:val="WW8Num38z0"/>
    <w:rsid w:val="009E50C4"/>
    <w:rPr>
      <w:rFonts w:ascii="Symbol" w:hAnsi="Symbol" w:cs="Symbol"/>
    </w:rPr>
  </w:style>
  <w:style w:type="character" w:customStyle="1" w:styleId="WW8Num38z1">
    <w:name w:val="WW8Num38z1"/>
    <w:rsid w:val="009E50C4"/>
    <w:rPr>
      <w:rFonts w:ascii="Courier New" w:hAnsi="Courier New" w:cs="Courier New"/>
    </w:rPr>
  </w:style>
  <w:style w:type="character" w:customStyle="1" w:styleId="WW8Num38z2">
    <w:name w:val="WW8Num38z2"/>
    <w:rsid w:val="009E50C4"/>
    <w:rPr>
      <w:rFonts w:ascii="Wingdings" w:hAnsi="Wingdings" w:cs="Wingdings"/>
    </w:rPr>
  </w:style>
  <w:style w:type="character" w:customStyle="1" w:styleId="WW8Num39z0">
    <w:name w:val="WW8Num39z0"/>
    <w:rsid w:val="009E50C4"/>
    <w:rPr>
      <w:rFonts w:ascii="Symbol" w:hAnsi="Symbol" w:cs="Symbol"/>
    </w:rPr>
  </w:style>
  <w:style w:type="character" w:customStyle="1" w:styleId="WW8Num39z1">
    <w:name w:val="WW8Num39z1"/>
    <w:rsid w:val="009E50C4"/>
    <w:rPr>
      <w:rFonts w:ascii="Courier New" w:hAnsi="Courier New" w:cs="Courier New"/>
    </w:rPr>
  </w:style>
  <w:style w:type="character" w:customStyle="1" w:styleId="WW8Num39z2">
    <w:name w:val="WW8Num39z2"/>
    <w:rsid w:val="009E50C4"/>
    <w:rPr>
      <w:rFonts w:ascii="Wingdings" w:hAnsi="Wingdings" w:cs="Wingdings"/>
    </w:rPr>
  </w:style>
  <w:style w:type="character" w:customStyle="1" w:styleId="WW8Num40z0">
    <w:name w:val="WW8Num40z0"/>
    <w:rsid w:val="009E50C4"/>
    <w:rPr>
      <w:rFonts w:ascii="Symbol" w:hAnsi="Symbol" w:cs="Symbol"/>
    </w:rPr>
  </w:style>
  <w:style w:type="character" w:customStyle="1" w:styleId="WW8Num40z1">
    <w:name w:val="WW8Num40z1"/>
    <w:rsid w:val="009E50C4"/>
    <w:rPr>
      <w:rFonts w:ascii="Courier New" w:hAnsi="Courier New" w:cs="Courier New"/>
    </w:rPr>
  </w:style>
  <w:style w:type="character" w:customStyle="1" w:styleId="WW8Num40z2">
    <w:name w:val="WW8Num40z2"/>
    <w:rsid w:val="009E50C4"/>
    <w:rPr>
      <w:rFonts w:ascii="Wingdings" w:hAnsi="Wingdings" w:cs="Wingdings"/>
    </w:rPr>
  </w:style>
  <w:style w:type="character" w:customStyle="1" w:styleId="WW8Num41z0">
    <w:name w:val="WW8Num41z0"/>
    <w:rsid w:val="009E50C4"/>
    <w:rPr>
      <w:rFonts w:ascii="Symbol" w:hAnsi="Symbol" w:cs="Symbol"/>
    </w:rPr>
  </w:style>
  <w:style w:type="character" w:customStyle="1" w:styleId="WW8Num41z1">
    <w:name w:val="WW8Num41z1"/>
    <w:rsid w:val="009E50C4"/>
    <w:rPr>
      <w:rFonts w:ascii="Courier New" w:hAnsi="Courier New" w:cs="Courier New"/>
    </w:rPr>
  </w:style>
  <w:style w:type="character" w:customStyle="1" w:styleId="WW8Num41z2">
    <w:name w:val="WW8Num41z2"/>
    <w:rsid w:val="009E50C4"/>
    <w:rPr>
      <w:rFonts w:ascii="Wingdings" w:hAnsi="Wingdings" w:cs="Wingdings"/>
    </w:rPr>
  </w:style>
  <w:style w:type="character" w:customStyle="1" w:styleId="WW8Num42z0">
    <w:name w:val="WW8Num42z0"/>
    <w:rsid w:val="009E50C4"/>
    <w:rPr>
      <w:rFonts w:ascii="Symbol" w:hAnsi="Symbol" w:cs="Symbol"/>
    </w:rPr>
  </w:style>
  <w:style w:type="character" w:customStyle="1" w:styleId="WW8Num42z1">
    <w:name w:val="WW8Num42z1"/>
    <w:rsid w:val="009E50C4"/>
    <w:rPr>
      <w:rFonts w:ascii="Courier New" w:hAnsi="Courier New" w:cs="Courier New"/>
    </w:rPr>
  </w:style>
  <w:style w:type="character" w:customStyle="1" w:styleId="WW8Num42z2">
    <w:name w:val="WW8Num42z2"/>
    <w:rsid w:val="009E50C4"/>
    <w:rPr>
      <w:rFonts w:ascii="Wingdings" w:hAnsi="Wingdings" w:cs="Wingdings"/>
    </w:rPr>
  </w:style>
  <w:style w:type="character" w:customStyle="1" w:styleId="WW8Num43z0">
    <w:name w:val="WW8Num43z0"/>
    <w:rsid w:val="009E50C4"/>
    <w:rPr>
      <w:rFonts w:ascii="Symbol" w:hAnsi="Symbol" w:cs="Symbol"/>
    </w:rPr>
  </w:style>
  <w:style w:type="character" w:customStyle="1" w:styleId="WW8Num43z1">
    <w:name w:val="WW8Num43z1"/>
    <w:rsid w:val="009E50C4"/>
    <w:rPr>
      <w:rFonts w:ascii="Courier New" w:hAnsi="Courier New" w:cs="Courier New"/>
    </w:rPr>
  </w:style>
  <w:style w:type="character" w:customStyle="1" w:styleId="WW8Num43z2">
    <w:name w:val="WW8Num43z2"/>
    <w:rsid w:val="009E50C4"/>
    <w:rPr>
      <w:rFonts w:ascii="Wingdings" w:hAnsi="Wingdings" w:cs="Wingdings"/>
    </w:rPr>
  </w:style>
  <w:style w:type="character" w:customStyle="1" w:styleId="WW8Num44z0">
    <w:name w:val="WW8Num44z0"/>
    <w:rsid w:val="009E50C4"/>
    <w:rPr>
      <w:rFonts w:ascii="Symbol" w:hAnsi="Symbol" w:cs="Symbol"/>
    </w:rPr>
  </w:style>
  <w:style w:type="character" w:customStyle="1" w:styleId="WW8Num45z0">
    <w:name w:val="WW8Num45z0"/>
    <w:rsid w:val="009E50C4"/>
    <w:rPr>
      <w:rFonts w:ascii="Wingdings" w:hAnsi="Wingdings" w:cs="Wingdings"/>
    </w:rPr>
  </w:style>
  <w:style w:type="character" w:customStyle="1" w:styleId="WW8Num45z1">
    <w:name w:val="WW8Num45z1"/>
    <w:rsid w:val="009E50C4"/>
    <w:rPr>
      <w:rFonts w:ascii="Courier New" w:hAnsi="Courier New" w:cs="Courier New"/>
    </w:rPr>
  </w:style>
  <w:style w:type="character" w:customStyle="1" w:styleId="WW8Num45z3">
    <w:name w:val="WW8Num45z3"/>
    <w:rsid w:val="009E50C4"/>
    <w:rPr>
      <w:rFonts w:ascii="Symbol" w:hAnsi="Symbol" w:cs="Symbol"/>
    </w:rPr>
  </w:style>
  <w:style w:type="character" w:customStyle="1" w:styleId="WW8Num47z0">
    <w:name w:val="WW8Num47z0"/>
    <w:rsid w:val="009E50C4"/>
    <w:rPr>
      <w:rFonts w:ascii="Symbol" w:hAnsi="Symbol" w:cs="Symbol"/>
    </w:rPr>
  </w:style>
  <w:style w:type="character" w:customStyle="1" w:styleId="WW8Num49z0">
    <w:name w:val="WW8Num49z0"/>
    <w:rsid w:val="009E50C4"/>
    <w:rPr>
      <w:rFonts w:ascii="Symbol" w:hAnsi="Symbol" w:cs="Symbol"/>
    </w:rPr>
  </w:style>
  <w:style w:type="character" w:customStyle="1" w:styleId="WW8Num49z1">
    <w:name w:val="WW8Num49z1"/>
    <w:rsid w:val="009E50C4"/>
    <w:rPr>
      <w:rFonts w:ascii="Courier New" w:hAnsi="Courier New" w:cs="Courier New"/>
    </w:rPr>
  </w:style>
  <w:style w:type="character" w:customStyle="1" w:styleId="WW8Num49z2">
    <w:name w:val="WW8Num49z2"/>
    <w:rsid w:val="009E50C4"/>
    <w:rPr>
      <w:rFonts w:ascii="Wingdings" w:hAnsi="Wingdings" w:cs="Wingdings"/>
    </w:rPr>
  </w:style>
  <w:style w:type="character" w:customStyle="1" w:styleId="WW8Num50z0">
    <w:name w:val="WW8Num50z0"/>
    <w:rsid w:val="009E50C4"/>
    <w:rPr>
      <w:rFonts w:ascii="Symbol" w:hAnsi="Symbol" w:cs="Symbol"/>
    </w:rPr>
  </w:style>
  <w:style w:type="character" w:customStyle="1" w:styleId="WW8Num50z1">
    <w:name w:val="WW8Num50z1"/>
    <w:rsid w:val="009E50C4"/>
    <w:rPr>
      <w:rFonts w:ascii="Courier New" w:hAnsi="Courier New" w:cs="Courier New"/>
    </w:rPr>
  </w:style>
  <w:style w:type="character" w:customStyle="1" w:styleId="WW8Num50z2">
    <w:name w:val="WW8Num50z2"/>
    <w:rsid w:val="009E50C4"/>
    <w:rPr>
      <w:rFonts w:ascii="Wingdings" w:hAnsi="Wingdings" w:cs="Wingdings"/>
    </w:rPr>
  </w:style>
  <w:style w:type="character" w:customStyle="1" w:styleId="WW8Num51z0">
    <w:name w:val="WW8Num51z0"/>
    <w:rsid w:val="009E50C4"/>
    <w:rPr>
      <w:rFonts w:ascii="Symbol" w:hAnsi="Symbol" w:cs="Symbol"/>
      <w:sz w:val="20"/>
    </w:rPr>
  </w:style>
  <w:style w:type="character" w:customStyle="1" w:styleId="WW8Num51z2">
    <w:name w:val="WW8Num51z2"/>
    <w:rsid w:val="009E50C4"/>
    <w:rPr>
      <w:rFonts w:ascii="Wingdings" w:hAnsi="Wingdings" w:cs="Wingdings"/>
      <w:sz w:val="20"/>
    </w:rPr>
  </w:style>
  <w:style w:type="character" w:customStyle="1" w:styleId="WW8Num52z0">
    <w:name w:val="WW8Num52z0"/>
    <w:rsid w:val="009E50C4"/>
    <w:rPr>
      <w:rFonts w:ascii="Symbol" w:hAnsi="Symbol" w:cs="Symbol"/>
    </w:rPr>
  </w:style>
  <w:style w:type="character" w:customStyle="1" w:styleId="WW8Num52z1">
    <w:name w:val="WW8Num52z1"/>
    <w:rsid w:val="009E50C4"/>
    <w:rPr>
      <w:rFonts w:ascii="Courier New" w:hAnsi="Courier New" w:cs="Courier New"/>
    </w:rPr>
  </w:style>
  <w:style w:type="character" w:customStyle="1" w:styleId="WW8Num52z2">
    <w:name w:val="WW8Num52z2"/>
    <w:rsid w:val="009E50C4"/>
    <w:rPr>
      <w:rFonts w:ascii="Wingdings" w:hAnsi="Wingdings" w:cs="Wingdings"/>
    </w:rPr>
  </w:style>
  <w:style w:type="character" w:customStyle="1" w:styleId="WW8Num53z0">
    <w:name w:val="WW8Num53z0"/>
    <w:rsid w:val="009E50C4"/>
    <w:rPr>
      <w:rFonts w:ascii="Symbol" w:hAnsi="Symbol" w:cs="Symbol"/>
    </w:rPr>
  </w:style>
  <w:style w:type="character" w:customStyle="1" w:styleId="WW8Num53z1">
    <w:name w:val="WW8Num53z1"/>
    <w:rsid w:val="009E50C4"/>
    <w:rPr>
      <w:rFonts w:ascii="Courier New" w:hAnsi="Courier New" w:cs="Courier New"/>
    </w:rPr>
  </w:style>
  <w:style w:type="character" w:customStyle="1" w:styleId="WW8Num53z2">
    <w:name w:val="WW8Num53z2"/>
    <w:rsid w:val="009E50C4"/>
    <w:rPr>
      <w:rFonts w:ascii="Wingdings" w:hAnsi="Wingdings" w:cs="Wingdings"/>
    </w:rPr>
  </w:style>
  <w:style w:type="character" w:customStyle="1" w:styleId="WW8Num54z0">
    <w:name w:val="WW8Num54z0"/>
    <w:rsid w:val="009E50C4"/>
    <w:rPr>
      <w:rFonts w:ascii="Symbol" w:hAnsi="Symbol" w:cs="Symbol"/>
    </w:rPr>
  </w:style>
  <w:style w:type="character" w:customStyle="1" w:styleId="WW8Num54z1">
    <w:name w:val="WW8Num54z1"/>
    <w:rsid w:val="009E50C4"/>
    <w:rPr>
      <w:rFonts w:ascii="Courier New" w:hAnsi="Courier New" w:cs="Courier New"/>
    </w:rPr>
  </w:style>
  <w:style w:type="character" w:customStyle="1" w:styleId="WW8Num54z2">
    <w:name w:val="WW8Num54z2"/>
    <w:rsid w:val="009E50C4"/>
    <w:rPr>
      <w:rFonts w:ascii="Wingdings" w:hAnsi="Wingdings" w:cs="Wingdings"/>
    </w:rPr>
  </w:style>
  <w:style w:type="character" w:customStyle="1" w:styleId="WW8Num55z0">
    <w:name w:val="WW8Num55z0"/>
    <w:rsid w:val="009E50C4"/>
    <w:rPr>
      <w:rFonts w:ascii="Symbol" w:hAnsi="Symbol" w:cs="Symbol"/>
      <w:color w:val="auto"/>
    </w:rPr>
  </w:style>
  <w:style w:type="character" w:customStyle="1" w:styleId="WW8Num55z1">
    <w:name w:val="WW8Num55z1"/>
    <w:rsid w:val="009E50C4"/>
    <w:rPr>
      <w:rFonts w:ascii="Courier New" w:hAnsi="Courier New" w:cs="Courier New"/>
    </w:rPr>
  </w:style>
  <w:style w:type="character" w:customStyle="1" w:styleId="WW8Num55z2">
    <w:name w:val="WW8Num55z2"/>
    <w:rsid w:val="009E50C4"/>
    <w:rPr>
      <w:rFonts w:ascii="Wingdings" w:hAnsi="Wingdings" w:cs="Wingdings"/>
    </w:rPr>
  </w:style>
  <w:style w:type="character" w:customStyle="1" w:styleId="WW8Num55z3">
    <w:name w:val="WW8Num55z3"/>
    <w:rsid w:val="009E50C4"/>
    <w:rPr>
      <w:rFonts w:ascii="Symbol" w:hAnsi="Symbol" w:cs="Symbol"/>
    </w:rPr>
  </w:style>
  <w:style w:type="character" w:customStyle="1" w:styleId="WW8Num56z0">
    <w:name w:val="WW8Num56z0"/>
    <w:rsid w:val="009E50C4"/>
    <w:rPr>
      <w:rFonts w:ascii="Symbol" w:hAnsi="Symbol" w:cs="Symbol"/>
    </w:rPr>
  </w:style>
  <w:style w:type="character" w:customStyle="1" w:styleId="WW8Num56z1">
    <w:name w:val="WW8Num56z1"/>
    <w:rsid w:val="009E50C4"/>
    <w:rPr>
      <w:rFonts w:ascii="Courier New" w:hAnsi="Courier New" w:cs="Courier New"/>
    </w:rPr>
  </w:style>
  <w:style w:type="character" w:customStyle="1" w:styleId="WW8Num56z2">
    <w:name w:val="WW8Num56z2"/>
    <w:rsid w:val="009E50C4"/>
    <w:rPr>
      <w:rFonts w:ascii="Wingdings" w:hAnsi="Wingdings" w:cs="Wingdings"/>
    </w:rPr>
  </w:style>
  <w:style w:type="character" w:customStyle="1" w:styleId="WW8Num57z0">
    <w:name w:val="WW8Num57z0"/>
    <w:rsid w:val="009E50C4"/>
    <w:rPr>
      <w:rFonts w:ascii="Symbol" w:hAnsi="Symbol" w:cs="Symbol"/>
    </w:rPr>
  </w:style>
  <w:style w:type="character" w:customStyle="1" w:styleId="WW8Num57z1">
    <w:name w:val="WW8Num57z1"/>
    <w:rsid w:val="009E50C4"/>
    <w:rPr>
      <w:rFonts w:ascii="Courier New" w:hAnsi="Courier New" w:cs="Courier New"/>
    </w:rPr>
  </w:style>
  <w:style w:type="character" w:customStyle="1" w:styleId="WW8Num57z2">
    <w:name w:val="WW8Num57z2"/>
    <w:rsid w:val="009E50C4"/>
    <w:rPr>
      <w:rFonts w:ascii="Wingdings" w:hAnsi="Wingdings" w:cs="Wingdings"/>
    </w:rPr>
  </w:style>
  <w:style w:type="character" w:customStyle="1" w:styleId="WW8Num58z0">
    <w:name w:val="WW8Num58z0"/>
    <w:rsid w:val="009E50C4"/>
    <w:rPr>
      <w:rFonts w:ascii="Symbol" w:hAnsi="Symbol" w:cs="Symbol"/>
      <w:color w:val="auto"/>
      <w:sz w:val="20"/>
    </w:rPr>
  </w:style>
  <w:style w:type="character" w:customStyle="1" w:styleId="WW8Num58z1">
    <w:name w:val="WW8Num58z1"/>
    <w:rsid w:val="009E50C4"/>
    <w:rPr>
      <w:rFonts w:ascii="Courier New" w:hAnsi="Courier New" w:cs="Courier New"/>
      <w:sz w:val="20"/>
    </w:rPr>
  </w:style>
  <w:style w:type="character" w:customStyle="1" w:styleId="WW8Num58z2">
    <w:name w:val="WW8Num58z2"/>
    <w:rsid w:val="009E50C4"/>
    <w:rPr>
      <w:rFonts w:ascii="Wingdings" w:hAnsi="Wingdings" w:cs="Wingdings"/>
      <w:sz w:val="20"/>
    </w:rPr>
  </w:style>
  <w:style w:type="character" w:customStyle="1" w:styleId="WW8Num59z0">
    <w:name w:val="WW8Num59z0"/>
    <w:rsid w:val="009E50C4"/>
    <w:rPr>
      <w:rFonts w:ascii="Symbol" w:hAnsi="Symbol" w:cs="Symbol"/>
    </w:rPr>
  </w:style>
  <w:style w:type="character" w:customStyle="1" w:styleId="WW8Num59z1">
    <w:name w:val="WW8Num59z1"/>
    <w:rsid w:val="009E50C4"/>
    <w:rPr>
      <w:rFonts w:ascii="Courier New" w:hAnsi="Courier New" w:cs="Courier New"/>
    </w:rPr>
  </w:style>
  <w:style w:type="character" w:customStyle="1" w:styleId="WW8Num59z2">
    <w:name w:val="WW8Num59z2"/>
    <w:rsid w:val="009E50C4"/>
    <w:rPr>
      <w:rFonts w:ascii="Wingdings" w:hAnsi="Wingdings" w:cs="Wingdings"/>
    </w:rPr>
  </w:style>
  <w:style w:type="character" w:customStyle="1" w:styleId="WW8Num60z0">
    <w:name w:val="WW8Num60z0"/>
    <w:rsid w:val="009E50C4"/>
    <w:rPr>
      <w:rFonts w:ascii="Symbol" w:hAnsi="Symbol" w:cs="Symbol"/>
    </w:rPr>
  </w:style>
  <w:style w:type="character" w:customStyle="1" w:styleId="WW8Num60z1">
    <w:name w:val="WW8Num60z1"/>
    <w:rsid w:val="009E50C4"/>
    <w:rPr>
      <w:rFonts w:ascii="Courier New" w:hAnsi="Courier New" w:cs="Courier New"/>
    </w:rPr>
  </w:style>
  <w:style w:type="character" w:customStyle="1" w:styleId="WW8Num60z2">
    <w:name w:val="WW8Num60z2"/>
    <w:rsid w:val="009E50C4"/>
    <w:rPr>
      <w:rFonts w:ascii="Wingdings" w:hAnsi="Wingdings" w:cs="Wingdings"/>
    </w:rPr>
  </w:style>
  <w:style w:type="character" w:customStyle="1" w:styleId="WW8Num61z0">
    <w:name w:val="WW8Num61z0"/>
    <w:rsid w:val="009E50C4"/>
    <w:rPr>
      <w:rFonts w:ascii="Symbol" w:hAnsi="Symbol" w:cs="Symbol"/>
    </w:rPr>
  </w:style>
  <w:style w:type="character" w:customStyle="1" w:styleId="WW8Num61z1">
    <w:name w:val="WW8Num61z1"/>
    <w:rsid w:val="009E50C4"/>
    <w:rPr>
      <w:rFonts w:ascii="Courier New" w:hAnsi="Courier New" w:cs="Courier New"/>
    </w:rPr>
  </w:style>
  <w:style w:type="character" w:customStyle="1" w:styleId="WW8Num61z2">
    <w:name w:val="WW8Num61z2"/>
    <w:rsid w:val="009E50C4"/>
    <w:rPr>
      <w:rFonts w:ascii="Wingdings" w:hAnsi="Wingdings" w:cs="Wingdings"/>
    </w:rPr>
  </w:style>
  <w:style w:type="character" w:customStyle="1" w:styleId="11">
    <w:name w:val="Основной шрифт абзаца1"/>
    <w:rsid w:val="009E50C4"/>
  </w:style>
  <w:style w:type="character" w:customStyle="1" w:styleId="Zag11">
    <w:name w:val="Zag_11"/>
    <w:rsid w:val="009E50C4"/>
  </w:style>
  <w:style w:type="character" w:customStyle="1" w:styleId="a3">
    <w:name w:val="Нижний колонтитул Знак"/>
    <w:basedOn w:val="11"/>
    <w:rsid w:val="009E50C4"/>
    <w:rPr>
      <w:sz w:val="24"/>
      <w:szCs w:val="24"/>
      <w:lang w:val="ru-RU" w:eastAsia="ar-SA" w:bidi="ar-SA"/>
    </w:rPr>
  </w:style>
  <w:style w:type="character" w:styleId="a4">
    <w:name w:val="page number"/>
    <w:basedOn w:val="11"/>
    <w:rsid w:val="009E50C4"/>
  </w:style>
  <w:style w:type="character" w:styleId="a5">
    <w:name w:val="Emphasis"/>
    <w:basedOn w:val="11"/>
    <w:qFormat/>
    <w:rsid w:val="009E50C4"/>
    <w:rPr>
      <w:i/>
      <w:iCs/>
    </w:rPr>
  </w:style>
  <w:style w:type="character" w:styleId="a6">
    <w:name w:val="Strong"/>
    <w:basedOn w:val="11"/>
    <w:qFormat/>
    <w:rsid w:val="009E50C4"/>
    <w:rPr>
      <w:b/>
      <w:bCs/>
    </w:rPr>
  </w:style>
  <w:style w:type="character" w:customStyle="1" w:styleId="a7">
    <w:name w:val="Верхний колонтитул Знак"/>
    <w:basedOn w:val="11"/>
    <w:rsid w:val="009E50C4"/>
    <w:rPr>
      <w:sz w:val="24"/>
      <w:szCs w:val="24"/>
      <w:lang w:val="en-US" w:eastAsia="ar-SA" w:bidi="ar-SA"/>
    </w:rPr>
  </w:style>
  <w:style w:type="character" w:customStyle="1" w:styleId="a8">
    <w:name w:val="Основной текст с отступом Знак"/>
    <w:basedOn w:val="11"/>
    <w:rsid w:val="009E50C4"/>
    <w:rPr>
      <w:sz w:val="24"/>
      <w:szCs w:val="24"/>
    </w:rPr>
  </w:style>
  <w:style w:type="character" w:customStyle="1" w:styleId="a9">
    <w:name w:val="Основной текст Знак"/>
    <w:basedOn w:val="11"/>
    <w:rsid w:val="009E50C4"/>
    <w:rPr>
      <w:rFonts w:eastAsia="Lucida Sans Unicode" w:cs="Tahoma"/>
      <w:kern w:val="1"/>
      <w:sz w:val="24"/>
      <w:szCs w:val="24"/>
      <w:lang w:eastAsia="hi-IN" w:bidi="hi-IN"/>
    </w:rPr>
  </w:style>
  <w:style w:type="character" w:customStyle="1" w:styleId="aa">
    <w:name w:val="Текст сноски Знак"/>
    <w:basedOn w:val="11"/>
    <w:rsid w:val="009E50C4"/>
  </w:style>
  <w:style w:type="character" w:customStyle="1" w:styleId="ab">
    <w:name w:val="Символ сноски"/>
    <w:basedOn w:val="11"/>
    <w:rsid w:val="009E50C4"/>
    <w:rPr>
      <w:vertAlign w:val="superscript"/>
    </w:rPr>
  </w:style>
  <w:style w:type="character" w:styleId="ac">
    <w:name w:val="footnote reference"/>
    <w:rsid w:val="009E50C4"/>
    <w:rPr>
      <w:vertAlign w:val="superscript"/>
    </w:rPr>
  </w:style>
  <w:style w:type="character" w:styleId="ad">
    <w:name w:val="endnote reference"/>
    <w:rsid w:val="009E50C4"/>
    <w:rPr>
      <w:vertAlign w:val="superscript"/>
    </w:rPr>
  </w:style>
  <w:style w:type="character" w:customStyle="1" w:styleId="ae">
    <w:name w:val="Символы концевой сноски"/>
    <w:rsid w:val="009E50C4"/>
  </w:style>
  <w:style w:type="paragraph" w:customStyle="1" w:styleId="af">
    <w:name w:val="Заголовок"/>
    <w:basedOn w:val="a"/>
    <w:next w:val="af0"/>
    <w:rsid w:val="009E50C4"/>
    <w:pPr>
      <w:keepNext/>
      <w:spacing w:before="240" w:after="120"/>
    </w:pPr>
    <w:rPr>
      <w:rFonts w:ascii="Arial" w:eastAsia="Droid Sans Fallback" w:hAnsi="Arial" w:cs="Lohit Hindi"/>
      <w:sz w:val="28"/>
      <w:szCs w:val="28"/>
    </w:rPr>
  </w:style>
  <w:style w:type="paragraph" w:styleId="af0">
    <w:name w:val="Body Text"/>
    <w:basedOn w:val="a"/>
    <w:link w:val="12"/>
    <w:rsid w:val="009E50C4"/>
    <w:pPr>
      <w:widowControl w:val="0"/>
      <w:spacing w:after="120"/>
    </w:pPr>
    <w:rPr>
      <w:rFonts w:eastAsia="Lucida Sans Unicode" w:cs="Tahoma"/>
      <w:kern w:val="1"/>
      <w:lang w:eastAsia="hi-IN" w:bidi="hi-IN"/>
    </w:rPr>
  </w:style>
  <w:style w:type="character" w:customStyle="1" w:styleId="12">
    <w:name w:val="Основной текст Знак1"/>
    <w:basedOn w:val="a0"/>
    <w:link w:val="af0"/>
    <w:rsid w:val="009E50C4"/>
    <w:rPr>
      <w:rFonts w:ascii="Times New Roman" w:eastAsia="Lucida Sans Unicode" w:hAnsi="Times New Roman" w:cs="Tahoma"/>
      <w:kern w:val="1"/>
      <w:sz w:val="24"/>
      <w:szCs w:val="24"/>
      <w:lang w:eastAsia="hi-IN" w:bidi="hi-IN"/>
    </w:rPr>
  </w:style>
  <w:style w:type="paragraph" w:styleId="af1">
    <w:name w:val="List"/>
    <w:basedOn w:val="af0"/>
    <w:rsid w:val="009E50C4"/>
    <w:rPr>
      <w:rFonts w:cs="Lohit Hindi"/>
    </w:rPr>
  </w:style>
  <w:style w:type="paragraph" w:customStyle="1" w:styleId="13">
    <w:name w:val="Название1"/>
    <w:basedOn w:val="a"/>
    <w:rsid w:val="009E50C4"/>
    <w:pPr>
      <w:suppressLineNumbers/>
      <w:spacing w:before="120" w:after="120"/>
    </w:pPr>
    <w:rPr>
      <w:rFonts w:cs="Lohit Hindi"/>
      <w:i/>
      <w:iCs/>
    </w:rPr>
  </w:style>
  <w:style w:type="paragraph" w:customStyle="1" w:styleId="14">
    <w:name w:val="Указатель1"/>
    <w:basedOn w:val="a"/>
    <w:rsid w:val="009E50C4"/>
    <w:pPr>
      <w:suppressLineNumbers/>
    </w:pPr>
    <w:rPr>
      <w:rFonts w:cs="Lohit Hindi"/>
    </w:rPr>
  </w:style>
  <w:style w:type="paragraph" w:styleId="15">
    <w:name w:val="toc 1"/>
    <w:basedOn w:val="a"/>
    <w:next w:val="a"/>
    <w:rsid w:val="009E50C4"/>
    <w:pPr>
      <w:tabs>
        <w:tab w:val="right" w:leader="dot" w:pos="9345"/>
      </w:tabs>
      <w:spacing w:before="120" w:line="360" w:lineRule="auto"/>
    </w:pPr>
    <w:rPr>
      <w:b/>
      <w:bCs/>
      <w:i/>
      <w:iCs/>
      <w:sz w:val="20"/>
      <w:szCs w:val="20"/>
    </w:rPr>
  </w:style>
  <w:style w:type="paragraph" w:customStyle="1" w:styleId="Zag1">
    <w:name w:val="Zag_1"/>
    <w:basedOn w:val="a"/>
    <w:rsid w:val="009E50C4"/>
    <w:pPr>
      <w:widowControl w:val="0"/>
      <w:autoSpaceDE w:val="0"/>
      <w:spacing w:after="337" w:line="302" w:lineRule="exact"/>
      <w:jc w:val="center"/>
    </w:pPr>
    <w:rPr>
      <w:b/>
      <w:bCs/>
      <w:color w:val="000000"/>
      <w:lang w:val="en-US"/>
    </w:rPr>
  </w:style>
  <w:style w:type="paragraph" w:customStyle="1" w:styleId="Osnova">
    <w:name w:val="Osnova"/>
    <w:basedOn w:val="a"/>
    <w:rsid w:val="009E50C4"/>
    <w:pPr>
      <w:widowControl w:val="0"/>
      <w:autoSpaceDE w:val="0"/>
      <w:spacing w:line="213" w:lineRule="exact"/>
      <w:ind w:firstLine="339"/>
      <w:jc w:val="both"/>
    </w:pPr>
    <w:rPr>
      <w:rFonts w:ascii="NewtonCSanPin" w:hAnsi="NewtonCSanPin" w:cs="NewtonCSanPin"/>
      <w:color w:val="000000"/>
      <w:sz w:val="21"/>
      <w:szCs w:val="21"/>
      <w:lang w:val="en-US"/>
    </w:rPr>
  </w:style>
  <w:style w:type="paragraph" w:styleId="af2">
    <w:name w:val="footer"/>
    <w:basedOn w:val="a"/>
    <w:link w:val="16"/>
    <w:rsid w:val="009E50C4"/>
    <w:pPr>
      <w:tabs>
        <w:tab w:val="center" w:pos="4677"/>
        <w:tab w:val="right" w:pos="9355"/>
      </w:tabs>
    </w:pPr>
  </w:style>
  <w:style w:type="character" w:customStyle="1" w:styleId="16">
    <w:name w:val="Нижний колонтитул Знак1"/>
    <w:basedOn w:val="a0"/>
    <w:link w:val="af2"/>
    <w:rsid w:val="009E50C4"/>
    <w:rPr>
      <w:rFonts w:ascii="Times New Roman" w:eastAsia="Times New Roman" w:hAnsi="Times New Roman" w:cs="Times New Roman"/>
      <w:sz w:val="24"/>
      <w:szCs w:val="24"/>
      <w:lang w:eastAsia="ar-SA"/>
    </w:rPr>
  </w:style>
  <w:style w:type="paragraph" w:customStyle="1" w:styleId="Zag2">
    <w:name w:val="Zag_2"/>
    <w:basedOn w:val="a"/>
    <w:rsid w:val="009E50C4"/>
    <w:pPr>
      <w:widowControl w:val="0"/>
      <w:autoSpaceDE w:val="0"/>
      <w:spacing w:after="129" w:line="291" w:lineRule="exact"/>
      <w:jc w:val="center"/>
    </w:pPr>
    <w:rPr>
      <w:b/>
      <w:bCs/>
      <w:color w:val="000000"/>
      <w:lang w:val="en-US"/>
    </w:rPr>
  </w:style>
  <w:style w:type="paragraph" w:styleId="af3">
    <w:name w:val="Normal (Web)"/>
    <w:basedOn w:val="a"/>
    <w:rsid w:val="009E50C4"/>
    <w:pPr>
      <w:spacing w:before="280" w:after="280"/>
    </w:pPr>
  </w:style>
  <w:style w:type="paragraph" w:styleId="af4">
    <w:name w:val="header"/>
    <w:basedOn w:val="a"/>
    <w:link w:val="17"/>
    <w:rsid w:val="009E50C4"/>
    <w:pPr>
      <w:widowControl w:val="0"/>
      <w:tabs>
        <w:tab w:val="center" w:pos="4677"/>
        <w:tab w:val="right" w:pos="9355"/>
      </w:tabs>
      <w:autoSpaceDE w:val="0"/>
    </w:pPr>
    <w:rPr>
      <w:lang w:val="en-US"/>
    </w:rPr>
  </w:style>
  <w:style w:type="character" w:customStyle="1" w:styleId="17">
    <w:name w:val="Верхний колонтитул Знак1"/>
    <w:basedOn w:val="a0"/>
    <w:link w:val="af4"/>
    <w:rsid w:val="009E50C4"/>
    <w:rPr>
      <w:rFonts w:ascii="Times New Roman" w:eastAsia="Times New Roman" w:hAnsi="Times New Roman" w:cs="Times New Roman"/>
      <w:sz w:val="24"/>
      <w:szCs w:val="24"/>
      <w:lang w:val="en-US" w:eastAsia="ar-SA"/>
    </w:rPr>
  </w:style>
  <w:style w:type="paragraph" w:customStyle="1" w:styleId="Zag3">
    <w:name w:val="Zag_3"/>
    <w:basedOn w:val="a"/>
    <w:rsid w:val="009E50C4"/>
    <w:pPr>
      <w:widowControl w:val="0"/>
      <w:autoSpaceDE w:val="0"/>
      <w:spacing w:after="68" w:line="282" w:lineRule="exact"/>
      <w:jc w:val="center"/>
    </w:pPr>
    <w:rPr>
      <w:i/>
      <w:iCs/>
      <w:color w:val="000000"/>
      <w:lang w:val="en-US"/>
    </w:rPr>
  </w:style>
  <w:style w:type="paragraph" w:customStyle="1" w:styleId="zag4">
    <w:name w:val="zag_4"/>
    <w:basedOn w:val="a"/>
    <w:rsid w:val="009E50C4"/>
    <w:pPr>
      <w:widowControl w:val="0"/>
      <w:autoSpaceDE w:val="0"/>
      <w:spacing w:line="213" w:lineRule="exact"/>
      <w:jc w:val="center"/>
    </w:pPr>
    <w:rPr>
      <w:rFonts w:ascii="NewtonCSanPin" w:hAnsi="NewtonCSanPin" w:cs="NewtonCSanPin"/>
      <w:b/>
      <w:bCs/>
      <w:i/>
      <w:iCs/>
      <w:color w:val="000000"/>
      <w:sz w:val="21"/>
      <w:szCs w:val="21"/>
      <w:lang w:val="en-US"/>
    </w:rPr>
  </w:style>
  <w:style w:type="paragraph" w:customStyle="1" w:styleId="18">
    <w:name w:val="Знак1"/>
    <w:basedOn w:val="a"/>
    <w:rsid w:val="009E50C4"/>
    <w:pPr>
      <w:spacing w:before="280" w:after="280"/>
    </w:pPr>
    <w:rPr>
      <w:color w:val="000000"/>
      <w:lang w:val="en-US"/>
    </w:rPr>
  </w:style>
  <w:style w:type="paragraph" w:styleId="af5">
    <w:name w:val="Body Text Indent"/>
    <w:basedOn w:val="a"/>
    <w:link w:val="19"/>
    <w:rsid w:val="009E50C4"/>
    <w:pPr>
      <w:ind w:firstLine="340"/>
    </w:pPr>
  </w:style>
  <w:style w:type="character" w:customStyle="1" w:styleId="19">
    <w:name w:val="Основной текст с отступом Знак1"/>
    <w:basedOn w:val="a0"/>
    <w:link w:val="af5"/>
    <w:rsid w:val="009E50C4"/>
    <w:rPr>
      <w:rFonts w:ascii="Times New Roman" w:eastAsia="Times New Roman" w:hAnsi="Times New Roman" w:cs="Times New Roman"/>
      <w:sz w:val="24"/>
      <w:szCs w:val="24"/>
      <w:lang w:eastAsia="ar-SA"/>
    </w:rPr>
  </w:style>
  <w:style w:type="paragraph" w:customStyle="1" w:styleId="af6">
    <w:name w:val="Содержимое таблицы"/>
    <w:basedOn w:val="a"/>
    <w:rsid w:val="009E50C4"/>
    <w:pPr>
      <w:widowControl w:val="0"/>
      <w:suppressLineNumbers/>
    </w:pPr>
    <w:rPr>
      <w:rFonts w:eastAsia="Lucida Sans Unicode" w:cs="Tahoma"/>
      <w:kern w:val="1"/>
      <w:lang w:eastAsia="hi-IN" w:bidi="hi-IN"/>
    </w:rPr>
  </w:style>
  <w:style w:type="paragraph" w:customStyle="1" w:styleId="21">
    <w:name w:val="Основной текст с отступом 21"/>
    <w:basedOn w:val="a"/>
    <w:rsid w:val="009E50C4"/>
    <w:pPr>
      <w:widowControl w:val="0"/>
      <w:spacing w:after="120" w:line="480" w:lineRule="auto"/>
      <w:ind w:left="283"/>
    </w:pPr>
    <w:rPr>
      <w:rFonts w:eastAsia="Lucida Sans Unicode" w:cs="Tahoma"/>
      <w:kern w:val="1"/>
      <w:lang w:eastAsia="hi-IN" w:bidi="hi-IN"/>
    </w:rPr>
  </w:style>
  <w:style w:type="paragraph" w:customStyle="1" w:styleId="1a">
    <w:name w:val="Абзац списка1"/>
    <w:basedOn w:val="a"/>
    <w:rsid w:val="009E50C4"/>
    <w:pPr>
      <w:spacing w:after="200" w:line="276" w:lineRule="auto"/>
      <w:ind w:left="720"/>
    </w:pPr>
    <w:rPr>
      <w:rFonts w:ascii="Calibri" w:hAnsi="Calibri" w:cs="Calibri"/>
      <w:kern w:val="1"/>
      <w:sz w:val="22"/>
      <w:szCs w:val="22"/>
    </w:rPr>
  </w:style>
  <w:style w:type="paragraph" w:customStyle="1" w:styleId="8">
    <w:name w:val="заголовок 8"/>
    <w:basedOn w:val="a"/>
    <w:next w:val="a"/>
    <w:rsid w:val="009E50C4"/>
    <w:pPr>
      <w:keepNext/>
      <w:autoSpaceDE w:val="0"/>
    </w:pPr>
    <w:rPr>
      <w:i/>
      <w:iCs/>
      <w:kern w:val="1"/>
    </w:rPr>
  </w:style>
  <w:style w:type="paragraph" w:styleId="af7">
    <w:name w:val="List Paragraph"/>
    <w:basedOn w:val="a"/>
    <w:uiPriority w:val="34"/>
    <w:qFormat/>
    <w:rsid w:val="009E50C4"/>
    <w:pPr>
      <w:spacing w:after="200" w:line="276" w:lineRule="auto"/>
      <w:ind w:left="720"/>
    </w:pPr>
    <w:rPr>
      <w:rFonts w:ascii="Calibri" w:hAnsi="Calibri"/>
      <w:sz w:val="22"/>
      <w:szCs w:val="22"/>
    </w:rPr>
  </w:style>
  <w:style w:type="paragraph" w:styleId="af8">
    <w:name w:val="No Spacing"/>
    <w:aliases w:val="основа"/>
    <w:link w:val="af9"/>
    <w:qFormat/>
    <w:rsid w:val="009E50C4"/>
    <w:pPr>
      <w:suppressAutoHyphens/>
      <w:spacing w:after="0" w:line="240" w:lineRule="auto"/>
      <w:ind w:firstLine="0"/>
    </w:pPr>
    <w:rPr>
      <w:rFonts w:ascii="Calibri" w:eastAsia="Times New Roman" w:hAnsi="Calibri" w:cs="Calibri"/>
      <w:lang w:eastAsia="ar-SA"/>
    </w:rPr>
  </w:style>
  <w:style w:type="paragraph" w:styleId="afa">
    <w:name w:val="footnote text"/>
    <w:basedOn w:val="a"/>
    <w:link w:val="1b"/>
    <w:rsid w:val="009E50C4"/>
    <w:rPr>
      <w:sz w:val="20"/>
      <w:szCs w:val="20"/>
    </w:rPr>
  </w:style>
  <w:style w:type="character" w:customStyle="1" w:styleId="1b">
    <w:name w:val="Текст сноски Знак1"/>
    <w:basedOn w:val="a0"/>
    <w:link w:val="afa"/>
    <w:rsid w:val="009E50C4"/>
    <w:rPr>
      <w:rFonts w:ascii="Times New Roman" w:eastAsia="Times New Roman" w:hAnsi="Times New Roman" w:cs="Times New Roman"/>
      <w:sz w:val="20"/>
      <w:szCs w:val="20"/>
      <w:lang w:eastAsia="ar-SA"/>
    </w:rPr>
  </w:style>
  <w:style w:type="paragraph" w:customStyle="1" w:styleId="afb">
    <w:name w:val="Заголовок таблицы"/>
    <w:basedOn w:val="af6"/>
    <w:rsid w:val="009E50C4"/>
    <w:pPr>
      <w:jc w:val="center"/>
    </w:pPr>
    <w:rPr>
      <w:b/>
      <w:bCs/>
    </w:rPr>
  </w:style>
  <w:style w:type="paragraph" w:customStyle="1" w:styleId="afc">
    <w:name w:val="Содержимое врезки"/>
    <w:basedOn w:val="af0"/>
    <w:rsid w:val="009E50C4"/>
  </w:style>
  <w:style w:type="paragraph" w:customStyle="1" w:styleId="ConsPlusNonformat">
    <w:name w:val="ConsPlusNonformat"/>
    <w:rsid w:val="009E50C4"/>
    <w:pPr>
      <w:widowControl w:val="0"/>
      <w:suppressAutoHyphens/>
      <w:spacing w:after="0" w:line="100" w:lineRule="atLeast"/>
      <w:ind w:firstLine="0"/>
    </w:pPr>
    <w:rPr>
      <w:rFonts w:ascii="Courier New" w:eastAsia="Times New Roman" w:hAnsi="Courier New" w:cs="Courier New"/>
      <w:kern w:val="1"/>
      <w:sz w:val="20"/>
      <w:szCs w:val="20"/>
      <w:lang w:eastAsia="ar-SA"/>
    </w:rPr>
  </w:style>
  <w:style w:type="character" w:customStyle="1" w:styleId="af9">
    <w:name w:val="Без интервала Знак"/>
    <w:aliases w:val="основа Знак"/>
    <w:basedOn w:val="a0"/>
    <w:link w:val="af8"/>
    <w:rsid w:val="009E50C4"/>
    <w:rPr>
      <w:rFonts w:ascii="Calibri" w:eastAsia="Times New Roman" w:hAnsi="Calibri" w:cs="Calibri"/>
      <w:lang w:eastAsia="ar-SA"/>
    </w:rPr>
  </w:style>
  <w:style w:type="paragraph" w:styleId="afd">
    <w:name w:val="caption"/>
    <w:basedOn w:val="a"/>
    <w:next w:val="a"/>
    <w:uiPriority w:val="35"/>
    <w:unhideWhenUsed/>
    <w:qFormat/>
    <w:rsid w:val="009E50C4"/>
    <w:rPr>
      <w:b/>
      <w:bCs/>
      <w:sz w:val="20"/>
      <w:szCs w:val="20"/>
    </w:rPr>
  </w:style>
  <w:style w:type="character" w:customStyle="1" w:styleId="apple-converted-space">
    <w:name w:val="apple-converted-space"/>
    <w:basedOn w:val="a0"/>
    <w:rsid w:val="009E50C4"/>
  </w:style>
  <w:style w:type="paragraph" w:customStyle="1" w:styleId="afe">
    <w:name w:val="a"/>
    <w:basedOn w:val="a"/>
    <w:rsid w:val="009E50C4"/>
    <w:pPr>
      <w:suppressAutoHyphens w:val="0"/>
      <w:spacing w:before="100" w:beforeAutospacing="1" w:after="100" w:afterAutospacing="1"/>
    </w:pPr>
    <w:rPr>
      <w:lang w:eastAsia="ru-RU"/>
    </w:rPr>
  </w:style>
  <w:style w:type="paragraph" w:styleId="aff">
    <w:name w:val="Subtitle"/>
    <w:basedOn w:val="a"/>
    <w:next w:val="a"/>
    <w:link w:val="aff0"/>
    <w:uiPriority w:val="11"/>
    <w:qFormat/>
    <w:rsid w:val="009E50C4"/>
    <w:pPr>
      <w:spacing w:after="60"/>
      <w:jc w:val="center"/>
      <w:outlineLvl w:val="1"/>
    </w:pPr>
    <w:rPr>
      <w:rFonts w:ascii="Cambria" w:hAnsi="Cambria"/>
    </w:rPr>
  </w:style>
  <w:style w:type="character" w:customStyle="1" w:styleId="aff0">
    <w:name w:val="Подзаголовок Знак"/>
    <w:basedOn w:val="a0"/>
    <w:link w:val="aff"/>
    <w:uiPriority w:val="11"/>
    <w:rsid w:val="009E50C4"/>
    <w:rPr>
      <w:rFonts w:ascii="Cambria" w:eastAsia="Times New Roman" w:hAnsi="Cambria" w:cs="Times New Roman"/>
      <w:sz w:val="24"/>
      <w:szCs w:val="24"/>
      <w:lang w:eastAsia="ar-SA"/>
    </w:rPr>
  </w:style>
  <w:style w:type="paragraph" w:styleId="aff1">
    <w:name w:val="Balloon Text"/>
    <w:basedOn w:val="a"/>
    <w:link w:val="aff2"/>
    <w:uiPriority w:val="99"/>
    <w:semiHidden/>
    <w:unhideWhenUsed/>
    <w:rsid w:val="009E50C4"/>
    <w:rPr>
      <w:rFonts w:ascii="Tahoma" w:hAnsi="Tahoma" w:cs="Tahoma"/>
      <w:sz w:val="16"/>
      <w:szCs w:val="16"/>
    </w:rPr>
  </w:style>
  <w:style w:type="character" w:customStyle="1" w:styleId="aff2">
    <w:name w:val="Текст выноски Знак"/>
    <w:basedOn w:val="a0"/>
    <w:link w:val="aff1"/>
    <w:uiPriority w:val="99"/>
    <w:semiHidden/>
    <w:rsid w:val="009E50C4"/>
    <w:rPr>
      <w:rFonts w:ascii="Tahoma" w:eastAsia="Times New Roman" w:hAnsi="Tahoma" w:cs="Tahoma"/>
      <w:sz w:val="16"/>
      <w:szCs w:val="16"/>
      <w:lang w:eastAsia="ar-SA"/>
    </w:rPr>
  </w:style>
  <w:style w:type="paragraph" w:customStyle="1" w:styleId="22">
    <w:name w:val="Абзац списка2"/>
    <w:basedOn w:val="a"/>
    <w:rsid w:val="009E50C4"/>
    <w:pPr>
      <w:spacing w:after="200" w:line="276" w:lineRule="auto"/>
      <w:ind w:left="720"/>
    </w:pPr>
    <w:rPr>
      <w:rFonts w:ascii="Calibri" w:hAnsi="Calibri" w:cs="Calibri"/>
      <w:kern w:val="1"/>
      <w:sz w:val="22"/>
      <w:szCs w:val="22"/>
    </w:rPr>
  </w:style>
  <w:style w:type="character" w:styleId="aff3">
    <w:name w:val="Hyperlink"/>
    <w:rsid w:val="009E50C4"/>
    <w:rPr>
      <w:color w:val="0000FF"/>
      <w:u w:val="single"/>
    </w:rPr>
  </w:style>
  <w:style w:type="paragraph" w:customStyle="1" w:styleId="ConsPlusNormal">
    <w:name w:val="ConsPlusNormal"/>
    <w:rsid w:val="009E50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iPriority w:val="99"/>
    <w:unhideWhenUsed/>
    <w:rsid w:val="009E50C4"/>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rsid w:val="009E50C4"/>
  </w:style>
  <w:style w:type="table" w:customStyle="1" w:styleId="1c">
    <w:name w:val="Сетка таблицы1"/>
    <w:basedOn w:val="a1"/>
    <w:rsid w:val="009E50C4"/>
    <w:pPr>
      <w:spacing w:after="0" w:line="240" w:lineRule="auto"/>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1"/>
    <w:uiPriority w:val="59"/>
    <w:rsid w:val="009E50C4"/>
    <w:pPr>
      <w:spacing w:after="0" w:line="240" w:lineRule="auto"/>
      <w:ind w:firstLine="0"/>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f4"/>
    <w:uiPriority w:val="39"/>
    <w:rsid w:val="009E50C4"/>
    <w:pPr>
      <w:spacing w:after="0" w:line="240" w:lineRule="auto"/>
      <w:ind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C4"/>
    <w:pPr>
      <w:suppressAutoHyphens/>
      <w:spacing w:after="0" w:line="240" w:lineRule="auto"/>
      <w:ind w:firstLine="0"/>
    </w:pPr>
    <w:rPr>
      <w:rFonts w:ascii="Times New Roman" w:eastAsia="Times New Roman" w:hAnsi="Times New Roman" w:cs="Times New Roman"/>
      <w:sz w:val="24"/>
      <w:szCs w:val="24"/>
      <w:lang w:eastAsia="ar-SA"/>
    </w:rPr>
  </w:style>
  <w:style w:type="paragraph" w:styleId="1">
    <w:name w:val="heading 1"/>
    <w:basedOn w:val="a"/>
    <w:next w:val="a"/>
    <w:link w:val="10"/>
    <w:qFormat/>
    <w:rsid w:val="009E50C4"/>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link w:val="20"/>
    <w:qFormat/>
    <w:rsid w:val="009E50C4"/>
    <w:pPr>
      <w:keepNext/>
      <w:tabs>
        <w:tab w:val="num" w:pos="576"/>
      </w:tabs>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0C4"/>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9E50C4"/>
    <w:rPr>
      <w:rFonts w:ascii="Arial" w:eastAsia="Times New Roman" w:hAnsi="Arial" w:cs="Arial"/>
      <w:b/>
      <w:bCs/>
      <w:i/>
      <w:iCs/>
      <w:sz w:val="28"/>
      <w:szCs w:val="28"/>
      <w:lang w:eastAsia="ar-SA"/>
    </w:rPr>
  </w:style>
  <w:style w:type="character" w:customStyle="1" w:styleId="WW8Num1z0">
    <w:name w:val="WW8Num1z0"/>
    <w:rsid w:val="009E50C4"/>
    <w:rPr>
      <w:rFonts w:ascii="Symbol" w:hAnsi="Symbol" w:cs="Symbol"/>
    </w:rPr>
  </w:style>
  <w:style w:type="character" w:customStyle="1" w:styleId="WW8Num2z0">
    <w:name w:val="WW8Num2z0"/>
    <w:rsid w:val="009E50C4"/>
    <w:rPr>
      <w:rFonts w:ascii="Symbol" w:hAnsi="Symbol" w:cs="Symbol"/>
    </w:rPr>
  </w:style>
  <w:style w:type="character" w:customStyle="1" w:styleId="WW8Num2z1">
    <w:name w:val="WW8Num2z1"/>
    <w:rsid w:val="009E50C4"/>
    <w:rPr>
      <w:rFonts w:ascii="Courier New" w:hAnsi="Courier New" w:cs="Courier New"/>
    </w:rPr>
  </w:style>
  <w:style w:type="character" w:customStyle="1" w:styleId="WW8Num2z2">
    <w:name w:val="WW8Num2z2"/>
    <w:rsid w:val="009E50C4"/>
    <w:rPr>
      <w:rFonts w:ascii="Wingdings" w:hAnsi="Wingdings" w:cs="Wingdings"/>
    </w:rPr>
  </w:style>
  <w:style w:type="character" w:customStyle="1" w:styleId="WW8Num3z0">
    <w:name w:val="WW8Num3z0"/>
    <w:rsid w:val="009E50C4"/>
    <w:rPr>
      <w:rFonts w:ascii="Symbol" w:hAnsi="Symbol" w:cs="Symbol"/>
      <w:sz w:val="20"/>
    </w:rPr>
  </w:style>
  <w:style w:type="character" w:customStyle="1" w:styleId="WW8Num3z1">
    <w:name w:val="WW8Num3z1"/>
    <w:rsid w:val="009E50C4"/>
    <w:rPr>
      <w:rFonts w:ascii="Courier New" w:hAnsi="Courier New" w:cs="Courier New"/>
      <w:sz w:val="20"/>
    </w:rPr>
  </w:style>
  <w:style w:type="character" w:customStyle="1" w:styleId="WW8Num3z2">
    <w:name w:val="WW8Num3z2"/>
    <w:rsid w:val="009E50C4"/>
    <w:rPr>
      <w:rFonts w:ascii="Wingdings" w:hAnsi="Wingdings" w:cs="Wingdings"/>
      <w:sz w:val="20"/>
    </w:rPr>
  </w:style>
  <w:style w:type="character" w:customStyle="1" w:styleId="WW8Num4z0">
    <w:name w:val="WW8Num4z0"/>
    <w:rsid w:val="009E50C4"/>
    <w:rPr>
      <w:rFonts w:ascii="Symbol" w:hAnsi="Symbol" w:cs="Symbol"/>
    </w:rPr>
  </w:style>
  <w:style w:type="character" w:customStyle="1" w:styleId="WW8Num4z1">
    <w:name w:val="WW8Num4z1"/>
    <w:rsid w:val="009E50C4"/>
    <w:rPr>
      <w:rFonts w:ascii="Courier New" w:hAnsi="Courier New" w:cs="Courier New"/>
    </w:rPr>
  </w:style>
  <w:style w:type="character" w:customStyle="1" w:styleId="WW8Num4z2">
    <w:name w:val="WW8Num4z2"/>
    <w:rsid w:val="009E50C4"/>
    <w:rPr>
      <w:rFonts w:ascii="Wingdings" w:hAnsi="Wingdings" w:cs="Wingdings"/>
    </w:rPr>
  </w:style>
  <w:style w:type="character" w:customStyle="1" w:styleId="WW8Num5z0">
    <w:name w:val="WW8Num5z0"/>
    <w:rsid w:val="009E50C4"/>
    <w:rPr>
      <w:rFonts w:ascii="Symbol" w:hAnsi="Symbol" w:cs="Symbol"/>
    </w:rPr>
  </w:style>
  <w:style w:type="character" w:customStyle="1" w:styleId="WW8Num6z0">
    <w:name w:val="WW8Num6z0"/>
    <w:rsid w:val="009E50C4"/>
    <w:rPr>
      <w:rFonts w:ascii="Symbol" w:hAnsi="Symbol" w:cs="Symbol"/>
    </w:rPr>
  </w:style>
  <w:style w:type="character" w:customStyle="1" w:styleId="WW8Num6z1">
    <w:name w:val="WW8Num6z1"/>
    <w:rsid w:val="009E50C4"/>
    <w:rPr>
      <w:rFonts w:ascii="Courier New" w:hAnsi="Courier New" w:cs="Courier New"/>
    </w:rPr>
  </w:style>
  <w:style w:type="character" w:customStyle="1" w:styleId="WW8Num6z2">
    <w:name w:val="WW8Num6z2"/>
    <w:rsid w:val="009E50C4"/>
    <w:rPr>
      <w:rFonts w:ascii="Wingdings" w:hAnsi="Wingdings" w:cs="Wingdings"/>
    </w:rPr>
  </w:style>
  <w:style w:type="character" w:customStyle="1" w:styleId="WW8Num7z0">
    <w:name w:val="WW8Num7z0"/>
    <w:rsid w:val="009E50C4"/>
    <w:rPr>
      <w:rFonts w:ascii="Symbol" w:hAnsi="Symbol" w:cs="Symbol"/>
    </w:rPr>
  </w:style>
  <w:style w:type="character" w:customStyle="1" w:styleId="WW8Num9z0">
    <w:name w:val="WW8Num9z0"/>
    <w:rsid w:val="009E50C4"/>
    <w:rPr>
      <w:rFonts w:ascii="Symbol" w:hAnsi="Symbol" w:cs="Symbol"/>
    </w:rPr>
  </w:style>
  <w:style w:type="character" w:customStyle="1" w:styleId="WW8Num9z1">
    <w:name w:val="WW8Num9z1"/>
    <w:rsid w:val="009E50C4"/>
    <w:rPr>
      <w:rFonts w:ascii="Courier New" w:hAnsi="Courier New" w:cs="Courier New"/>
    </w:rPr>
  </w:style>
  <w:style w:type="character" w:customStyle="1" w:styleId="WW8Num9z2">
    <w:name w:val="WW8Num9z2"/>
    <w:rsid w:val="009E50C4"/>
    <w:rPr>
      <w:rFonts w:ascii="Wingdings" w:hAnsi="Wingdings" w:cs="Wingdings"/>
    </w:rPr>
  </w:style>
  <w:style w:type="character" w:customStyle="1" w:styleId="WW8Num10z0">
    <w:name w:val="WW8Num10z0"/>
    <w:rsid w:val="009E50C4"/>
    <w:rPr>
      <w:rFonts w:ascii="Symbol" w:hAnsi="Symbol" w:cs="Symbol"/>
    </w:rPr>
  </w:style>
  <w:style w:type="character" w:customStyle="1" w:styleId="WW8Num10z1">
    <w:name w:val="WW8Num10z1"/>
    <w:rsid w:val="009E50C4"/>
    <w:rPr>
      <w:rFonts w:ascii="Courier New" w:hAnsi="Courier New" w:cs="Courier New"/>
    </w:rPr>
  </w:style>
  <w:style w:type="character" w:customStyle="1" w:styleId="WW8Num10z2">
    <w:name w:val="WW8Num10z2"/>
    <w:rsid w:val="009E50C4"/>
    <w:rPr>
      <w:rFonts w:ascii="Wingdings" w:hAnsi="Wingdings" w:cs="Wingdings"/>
    </w:rPr>
  </w:style>
  <w:style w:type="character" w:customStyle="1" w:styleId="WW8Num11z0">
    <w:name w:val="WW8Num11z0"/>
    <w:rsid w:val="009E50C4"/>
    <w:rPr>
      <w:rFonts w:ascii="Symbol" w:hAnsi="Symbol" w:cs="Symbol"/>
    </w:rPr>
  </w:style>
  <w:style w:type="character" w:customStyle="1" w:styleId="WW8Num11z1">
    <w:name w:val="WW8Num11z1"/>
    <w:rsid w:val="009E50C4"/>
    <w:rPr>
      <w:rFonts w:ascii="Courier New" w:hAnsi="Courier New" w:cs="Courier New"/>
    </w:rPr>
  </w:style>
  <w:style w:type="character" w:customStyle="1" w:styleId="WW8Num11z2">
    <w:name w:val="WW8Num11z2"/>
    <w:rsid w:val="009E50C4"/>
    <w:rPr>
      <w:rFonts w:ascii="Wingdings" w:hAnsi="Wingdings" w:cs="Wingdings"/>
    </w:rPr>
  </w:style>
  <w:style w:type="character" w:customStyle="1" w:styleId="WW8Num12z0">
    <w:name w:val="WW8Num12z0"/>
    <w:rsid w:val="009E50C4"/>
    <w:rPr>
      <w:rFonts w:ascii="Symbol" w:hAnsi="Symbol" w:cs="Symbol"/>
    </w:rPr>
  </w:style>
  <w:style w:type="character" w:customStyle="1" w:styleId="WW8Num13z0">
    <w:name w:val="WW8Num13z0"/>
    <w:rsid w:val="009E50C4"/>
    <w:rPr>
      <w:rFonts w:ascii="Symbol" w:hAnsi="Symbol" w:cs="Symbol"/>
    </w:rPr>
  </w:style>
  <w:style w:type="character" w:customStyle="1" w:styleId="WW8Num13z1">
    <w:name w:val="WW8Num13z1"/>
    <w:rsid w:val="009E50C4"/>
    <w:rPr>
      <w:rFonts w:ascii="Courier New" w:hAnsi="Courier New" w:cs="Courier New"/>
    </w:rPr>
  </w:style>
  <w:style w:type="character" w:customStyle="1" w:styleId="WW8Num13z2">
    <w:name w:val="WW8Num13z2"/>
    <w:rsid w:val="009E50C4"/>
    <w:rPr>
      <w:rFonts w:ascii="Wingdings" w:hAnsi="Wingdings" w:cs="Wingdings"/>
    </w:rPr>
  </w:style>
  <w:style w:type="character" w:customStyle="1" w:styleId="WW8Num14z0">
    <w:name w:val="WW8Num14z0"/>
    <w:rsid w:val="009E50C4"/>
    <w:rPr>
      <w:rFonts w:ascii="Symbol" w:hAnsi="Symbol" w:cs="Symbol"/>
    </w:rPr>
  </w:style>
  <w:style w:type="character" w:customStyle="1" w:styleId="WW8Num14z1">
    <w:name w:val="WW8Num14z1"/>
    <w:rsid w:val="009E50C4"/>
    <w:rPr>
      <w:rFonts w:ascii="Courier New" w:hAnsi="Courier New" w:cs="Courier New"/>
    </w:rPr>
  </w:style>
  <w:style w:type="character" w:customStyle="1" w:styleId="WW8Num14z2">
    <w:name w:val="WW8Num14z2"/>
    <w:rsid w:val="009E50C4"/>
    <w:rPr>
      <w:rFonts w:ascii="Wingdings" w:hAnsi="Wingdings" w:cs="Wingdings"/>
    </w:rPr>
  </w:style>
  <w:style w:type="character" w:customStyle="1" w:styleId="WW8Num15z0">
    <w:name w:val="WW8Num15z0"/>
    <w:rsid w:val="009E50C4"/>
    <w:rPr>
      <w:rFonts w:ascii="Symbol" w:hAnsi="Symbol" w:cs="Symbol"/>
    </w:rPr>
  </w:style>
  <w:style w:type="character" w:customStyle="1" w:styleId="WW8Num15z1">
    <w:name w:val="WW8Num15z1"/>
    <w:rsid w:val="009E50C4"/>
    <w:rPr>
      <w:rFonts w:ascii="Courier New" w:hAnsi="Courier New" w:cs="Courier New"/>
    </w:rPr>
  </w:style>
  <w:style w:type="character" w:customStyle="1" w:styleId="WW8Num15z2">
    <w:name w:val="WW8Num15z2"/>
    <w:rsid w:val="009E50C4"/>
    <w:rPr>
      <w:rFonts w:ascii="Wingdings" w:hAnsi="Wingdings" w:cs="Wingdings"/>
    </w:rPr>
  </w:style>
  <w:style w:type="character" w:customStyle="1" w:styleId="WW8Num16z0">
    <w:name w:val="WW8Num16z0"/>
    <w:rsid w:val="009E50C4"/>
    <w:rPr>
      <w:rFonts w:ascii="Symbol" w:hAnsi="Symbol" w:cs="Symbol"/>
    </w:rPr>
  </w:style>
  <w:style w:type="character" w:customStyle="1" w:styleId="WW8Num16z1">
    <w:name w:val="WW8Num16z1"/>
    <w:rsid w:val="009E50C4"/>
    <w:rPr>
      <w:rFonts w:ascii="Courier New" w:hAnsi="Courier New" w:cs="Courier New"/>
    </w:rPr>
  </w:style>
  <w:style w:type="character" w:customStyle="1" w:styleId="WW8Num16z2">
    <w:name w:val="WW8Num16z2"/>
    <w:rsid w:val="009E50C4"/>
    <w:rPr>
      <w:rFonts w:ascii="Wingdings" w:hAnsi="Wingdings" w:cs="Wingdings"/>
    </w:rPr>
  </w:style>
  <w:style w:type="character" w:customStyle="1" w:styleId="WW8Num17z0">
    <w:name w:val="WW8Num17z0"/>
    <w:rsid w:val="009E50C4"/>
    <w:rPr>
      <w:rFonts w:ascii="Symbol" w:hAnsi="Symbol" w:cs="Symbol"/>
    </w:rPr>
  </w:style>
  <w:style w:type="character" w:customStyle="1" w:styleId="WW8Num17z1">
    <w:name w:val="WW8Num17z1"/>
    <w:rsid w:val="009E50C4"/>
    <w:rPr>
      <w:rFonts w:ascii="Courier New" w:hAnsi="Courier New" w:cs="Courier New"/>
    </w:rPr>
  </w:style>
  <w:style w:type="character" w:customStyle="1" w:styleId="WW8Num17z2">
    <w:name w:val="WW8Num17z2"/>
    <w:rsid w:val="009E50C4"/>
    <w:rPr>
      <w:rFonts w:ascii="Wingdings" w:hAnsi="Wingdings" w:cs="Wingdings"/>
    </w:rPr>
  </w:style>
  <w:style w:type="character" w:customStyle="1" w:styleId="WW8Num18z0">
    <w:name w:val="WW8Num18z0"/>
    <w:rsid w:val="009E50C4"/>
    <w:rPr>
      <w:rFonts w:ascii="Symbol" w:hAnsi="Symbol" w:cs="Symbol"/>
    </w:rPr>
  </w:style>
  <w:style w:type="character" w:customStyle="1" w:styleId="WW8Num18z1">
    <w:name w:val="WW8Num18z1"/>
    <w:rsid w:val="009E50C4"/>
    <w:rPr>
      <w:rFonts w:ascii="Courier New" w:hAnsi="Courier New" w:cs="Courier New"/>
    </w:rPr>
  </w:style>
  <w:style w:type="character" w:customStyle="1" w:styleId="WW8Num18z2">
    <w:name w:val="WW8Num18z2"/>
    <w:rsid w:val="009E50C4"/>
    <w:rPr>
      <w:rFonts w:ascii="Wingdings" w:hAnsi="Wingdings" w:cs="Wingdings"/>
    </w:rPr>
  </w:style>
  <w:style w:type="character" w:customStyle="1" w:styleId="WW8Num19z0">
    <w:name w:val="WW8Num19z0"/>
    <w:rsid w:val="009E50C4"/>
    <w:rPr>
      <w:rFonts w:ascii="Symbol" w:hAnsi="Symbol" w:cs="Symbol"/>
      <w:sz w:val="20"/>
    </w:rPr>
  </w:style>
  <w:style w:type="character" w:customStyle="1" w:styleId="WW8Num19z1">
    <w:name w:val="WW8Num19z1"/>
    <w:rsid w:val="009E50C4"/>
    <w:rPr>
      <w:rFonts w:ascii="Courier New" w:hAnsi="Courier New" w:cs="Courier New"/>
      <w:sz w:val="20"/>
    </w:rPr>
  </w:style>
  <w:style w:type="character" w:customStyle="1" w:styleId="WW8Num19z2">
    <w:name w:val="WW8Num19z2"/>
    <w:rsid w:val="009E50C4"/>
    <w:rPr>
      <w:rFonts w:ascii="Wingdings" w:hAnsi="Wingdings" w:cs="Wingdings"/>
      <w:sz w:val="20"/>
    </w:rPr>
  </w:style>
  <w:style w:type="character" w:customStyle="1" w:styleId="WW8Num20z0">
    <w:name w:val="WW8Num20z0"/>
    <w:rsid w:val="009E50C4"/>
    <w:rPr>
      <w:rFonts w:ascii="Symbol" w:hAnsi="Symbol" w:cs="Symbol"/>
    </w:rPr>
  </w:style>
  <w:style w:type="character" w:customStyle="1" w:styleId="WW8Num20z1">
    <w:name w:val="WW8Num20z1"/>
    <w:rsid w:val="009E50C4"/>
    <w:rPr>
      <w:rFonts w:ascii="Courier New" w:hAnsi="Courier New" w:cs="Courier New"/>
    </w:rPr>
  </w:style>
  <w:style w:type="character" w:customStyle="1" w:styleId="WW8Num20z2">
    <w:name w:val="WW8Num20z2"/>
    <w:rsid w:val="009E50C4"/>
    <w:rPr>
      <w:rFonts w:ascii="Wingdings" w:hAnsi="Wingdings" w:cs="Wingdings"/>
    </w:rPr>
  </w:style>
  <w:style w:type="character" w:customStyle="1" w:styleId="WW8Num21z0">
    <w:name w:val="WW8Num21z0"/>
    <w:rsid w:val="009E50C4"/>
    <w:rPr>
      <w:rFonts w:ascii="Symbol" w:hAnsi="Symbol" w:cs="Symbol"/>
    </w:rPr>
  </w:style>
  <w:style w:type="character" w:customStyle="1" w:styleId="WW8Num21z1">
    <w:name w:val="WW8Num21z1"/>
    <w:rsid w:val="009E50C4"/>
    <w:rPr>
      <w:rFonts w:ascii="Courier New" w:hAnsi="Courier New" w:cs="Courier New"/>
    </w:rPr>
  </w:style>
  <w:style w:type="character" w:customStyle="1" w:styleId="WW8Num21z2">
    <w:name w:val="WW8Num21z2"/>
    <w:rsid w:val="009E50C4"/>
    <w:rPr>
      <w:rFonts w:ascii="Wingdings" w:hAnsi="Wingdings" w:cs="Wingdings"/>
    </w:rPr>
  </w:style>
  <w:style w:type="character" w:customStyle="1" w:styleId="WW8Num22z0">
    <w:name w:val="WW8Num22z0"/>
    <w:rsid w:val="009E50C4"/>
    <w:rPr>
      <w:rFonts w:ascii="Symbol" w:hAnsi="Symbol" w:cs="Symbol"/>
    </w:rPr>
  </w:style>
  <w:style w:type="character" w:customStyle="1" w:styleId="WW8Num22z1">
    <w:name w:val="WW8Num22z1"/>
    <w:rsid w:val="009E50C4"/>
    <w:rPr>
      <w:rFonts w:ascii="Courier New" w:hAnsi="Courier New" w:cs="Courier New"/>
    </w:rPr>
  </w:style>
  <w:style w:type="character" w:customStyle="1" w:styleId="WW8Num22z2">
    <w:name w:val="WW8Num22z2"/>
    <w:rsid w:val="009E50C4"/>
    <w:rPr>
      <w:rFonts w:ascii="Wingdings" w:hAnsi="Wingdings" w:cs="Wingdings"/>
    </w:rPr>
  </w:style>
  <w:style w:type="character" w:customStyle="1" w:styleId="WW8Num23z0">
    <w:name w:val="WW8Num23z0"/>
    <w:rsid w:val="009E50C4"/>
    <w:rPr>
      <w:rFonts w:ascii="Symbol" w:hAnsi="Symbol" w:cs="Symbol"/>
    </w:rPr>
  </w:style>
  <w:style w:type="character" w:customStyle="1" w:styleId="WW8Num23z1">
    <w:name w:val="WW8Num23z1"/>
    <w:rsid w:val="009E50C4"/>
    <w:rPr>
      <w:rFonts w:ascii="Courier New" w:hAnsi="Courier New" w:cs="Courier New"/>
    </w:rPr>
  </w:style>
  <w:style w:type="character" w:customStyle="1" w:styleId="WW8Num23z2">
    <w:name w:val="WW8Num23z2"/>
    <w:rsid w:val="009E50C4"/>
    <w:rPr>
      <w:rFonts w:ascii="Wingdings" w:hAnsi="Wingdings" w:cs="Wingdings"/>
    </w:rPr>
  </w:style>
  <w:style w:type="character" w:customStyle="1" w:styleId="WW8Num24z0">
    <w:name w:val="WW8Num24z0"/>
    <w:rsid w:val="009E50C4"/>
    <w:rPr>
      <w:rFonts w:ascii="Symbol" w:hAnsi="Symbol" w:cs="Symbol"/>
    </w:rPr>
  </w:style>
  <w:style w:type="character" w:customStyle="1" w:styleId="WW8Num24z1">
    <w:name w:val="WW8Num24z1"/>
    <w:rsid w:val="009E50C4"/>
    <w:rPr>
      <w:rFonts w:ascii="Courier New" w:hAnsi="Courier New" w:cs="Courier New"/>
    </w:rPr>
  </w:style>
  <w:style w:type="character" w:customStyle="1" w:styleId="WW8Num24z2">
    <w:name w:val="WW8Num24z2"/>
    <w:rsid w:val="009E50C4"/>
    <w:rPr>
      <w:rFonts w:ascii="Wingdings" w:hAnsi="Wingdings" w:cs="Wingdings"/>
    </w:rPr>
  </w:style>
  <w:style w:type="character" w:customStyle="1" w:styleId="WW8Num25z0">
    <w:name w:val="WW8Num25z0"/>
    <w:rsid w:val="009E50C4"/>
    <w:rPr>
      <w:rFonts w:ascii="Symbol" w:hAnsi="Symbol" w:cs="Symbol"/>
    </w:rPr>
  </w:style>
  <w:style w:type="character" w:customStyle="1" w:styleId="WW8Num25z1">
    <w:name w:val="WW8Num25z1"/>
    <w:rsid w:val="009E50C4"/>
    <w:rPr>
      <w:rFonts w:ascii="Courier New" w:hAnsi="Courier New" w:cs="Courier New"/>
    </w:rPr>
  </w:style>
  <w:style w:type="character" w:customStyle="1" w:styleId="WW8Num25z2">
    <w:name w:val="WW8Num25z2"/>
    <w:rsid w:val="009E50C4"/>
    <w:rPr>
      <w:rFonts w:ascii="Wingdings" w:hAnsi="Wingdings" w:cs="Wingdings"/>
    </w:rPr>
  </w:style>
  <w:style w:type="character" w:customStyle="1" w:styleId="WW8Num26z0">
    <w:name w:val="WW8Num26z0"/>
    <w:rsid w:val="009E50C4"/>
    <w:rPr>
      <w:rFonts w:ascii="Symbol" w:hAnsi="Symbol" w:cs="Symbol"/>
    </w:rPr>
  </w:style>
  <w:style w:type="character" w:customStyle="1" w:styleId="WW8Num26z1">
    <w:name w:val="WW8Num26z1"/>
    <w:rsid w:val="009E50C4"/>
    <w:rPr>
      <w:rFonts w:ascii="Courier New" w:hAnsi="Courier New" w:cs="Courier New"/>
    </w:rPr>
  </w:style>
  <w:style w:type="character" w:customStyle="1" w:styleId="WW8Num26z2">
    <w:name w:val="WW8Num26z2"/>
    <w:rsid w:val="009E50C4"/>
    <w:rPr>
      <w:rFonts w:ascii="Wingdings" w:hAnsi="Wingdings" w:cs="Wingdings"/>
    </w:rPr>
  </w:style>
  <w:style w:type="character" w:customStyle="1" w:styleId="WW8Num27z0">
    <w:name w:val="WW8Num27z0"/>
    <w:rsid w:val="009E50C4"/>
    <w:rPr>
      <w:rFonts w:ascii="Symbol" w:hAnsi="Symbol" w:cs="Symbol"/>
    </w:rPr>
  </w:style>
  <w:style w:type="character" w:customStyle="1" w:styleId="WW8Num27z1">
    <w:name w:val="WW8Num27z1"/>
    <w:rsid w:val="009E50C4"/>
    <w:rPr>
      <w:rFonts w:ascii="Courier New" w:hAnsi="Courier New" w:cs="Courier New"/>
    </w:rPr>
  </w:style>
  <w:style w:type="character" w:customStyle="1" w:styleId="WW8Num27z2">
    <w:name w:val="WW8Num27z2"/>
    <w:rsid w:val="009E50C4"/>
    <w:rPr>
      <w:rFonts w:ascii="Wingdings" w:hAnsi="Wingdings" w:cs="Wingdings"/>
    </w:rPr>
  </w:style>
  <w:style w:type="character" w:customStyle="1" w:styleId="WW8Num28z0">
    <w:name w:val="WW8Num28z0"/>
    <w:rsid w:val="009E50C4"/>
    <w:rPr>
      <w:rFonts w:ascii="Wingdings" w:hAnsi="Wingdings" w:cs="Wingdings"/>
    </w:rPr>
  </w:style>
  <w:style w:type="character" w:customStyle="1" w:styleId="WW8Num28z1">
    <w:name w:val="WW8Num28z1"/>
    <w:rsid w:val="009E50C4"/>
    <w:rPr>
      <w:rFonts w:ascii="Courier New" w:hAnsi="Courier New" w:cs="Courier New"/>
    </w:rPr>
  </w:style>
  <w:style w:type="character" w:customStyle="1" w:styleId="WW8Num28z3">
    <w:name w:val="WW8Num28z3"/>
    <w:rsid w:val="009E50C4"/>
    <w:rPr>
      <w:rFonts w:ascii="Symbol" w:hAnsi="Symbol" w:cs="Symbol"/>
    </w:rPr>
  </w:style>
  <w:style w:type="character" w:customStyle="1" w:styleId="WW8Num29z0">
    <w:name w:val="WW8Num29z0"/>
    <w:rsid w:val="009E50C4"/>
    <w:rPr>
      <w:rFonts w:ascii="Symbol" w:hAnsi="Symbol" w:cs="Symbol"/>
    </w:rPr>
  </w:style>
  <w:style w:type="character" w:customStyle="1" w:styleId="WW8Num29z1">
    <w:name w:val="WW8Num29z1"/>
    <w:rsid w:val="009E50C4"/>
    <w:rPr>
      <w:rFonts w:ascii="Courier New" w:hAnsi="Courier New" w:cs="Courier New"/>
    </w:rPr>
  </w:style>
  <w:style w:type="character" w:customStyle="1" w:styleId="WW8Num29z2">
    <w:name w:val="WW8Num29z2"/>
    <w:rsid w:val="009E50C4"/>
    <w:rPr>
      <w:rFonts w:ascii="Wingdings" w:hAnsi="Wingdings" w:cs="Wingdings"/>
    </w:rPr>
  </w:style>
  <w:style w:type="character" w:customStyle="1" w:styleId="WW8Num30z0">
    <w:name w:val="WW8Num30z0"/>
    <w:rsid w:val="009E50C4"/>
    <w:rPr>
      <w:rFonts w:ascii="Wingdings" w:hAnsi="Wingdings" w:cs="Wingdings"/>
    </w:rPr>
  </w:style>
  <w:style w:type="character" w:customStyle="1" w:styleId="WW8Num30z1">
    <w:name w:val="WW8Num30z1"/>
    <w:rsid w:val="009E50C4"/>
    <w:rPr>
      <w:rFonts w:ascii="Times New Roman" w:eastAsia="@Arial Unicode MS" w:hAnsi="Times New Roman" w:cs="Times New Roman"/>
    </w:rPr>
  </w:style>
  <w:style w:type="character" w:customStyle="1" w:styleId="WW8Num30z3">
    <w:name w:val="WW8Num30z3"/>
    <w:rsid w:val="009E50C4"/>
    <w:rPr>
      <w:rFonts w:ascii="Symbol" w:hAnsi="Symbol" w:cs="Symbol"/>
    </w:rPr>
  </w:style>
  <w:style w:type="character" w:customStyle="1" w:styleId="WW8Num30z4">
    <w:name w:val="WW8Num30z4"/>
    <w:rsid w:val="009E50C4"/>
    <w:rPr>
      <w:rFonts w:ascii="Courier New" w:hAnsi="Courier New" w:cs="Courier New"/>
    </w:rPr>
  </w:style>
  <w:style w:type="character" w:customStyle="1" w:styleId="WW8Num31z0">
    <w:name w:val="WW8Num31z0"/>
    <w:rsid w:val="009E50C4"/>
    <w:rPr>
      <w:rFonts w:ascii="Symbol" w:hAnsi="Symbol" w:cs="Symbol"/>
    </w:rPr>
  </w:style>
  <w:style w:type="character" w:customStyle="1" w:styleId="WW8Num31z1">
    <w:name w:val="WW8Num31z1"/>
    <w:rsid w:val="009E50C4"/>
    <w:rPr>
      <w:rFonts w:ascii="Courier New" w:hAnsi="Courier New" w:cs="Courier New"/>
    </w:rPr>
  </w:style>
  <w:style w:type="character" w:customStyle="1" w:styleId="WW8Num31z2">
    <w:name w:val="WW8Num31z2"/>
    <w:rsid w:val="009E50C4"/>
    <w:rPr>
      <w:rFonts w:ascii="Wingdings" w:hAnsi="Wingdings" w:cs="Wingdings"/>
    </w:rPr>
  </w:style>
  <w:style w:type="character" w:customStyle="1" w:styleId="WW8Num32z0">
    <w:name w:val="WW8Num32z0"/>
    <w:rsid w:val="009E50C4"/>
    <w:rPr>
      <w:b/>
    </w:rPr>
  </w:style>
  <w:style w:type="character" w:customStyle="1" w:styleId="WW8Num33z0">
    <w:name w:val="WW8Num33z0"/>
    <w:rsid w:val="009E50C4"/>
    <w:rPr>
      <w:rFonts w:ascii="Symbol" w:hAnsi="Symbol" w:cs="Symbol"/>
    </w:rPr>
  </w:style>
  <w:style w:type="character" w:customStyle="1" w:styleId="WW8Num33z1">
    <w:name w:val="WW8Num33z1"/>
    <w:rsid w:val="009E50C4"/>
    <w:rPr>
      <w:rFonts w:ascii="Courier New" w:hAnsi="Courier New" w:cs="Courier New"/>
    </w:rPr>
  </w:style>
  <w:style w:type="character" w:customStyle="1" w:styleId="WW8Num33z2">
    <w:name w:val="WW8Num33z2"/>
    <w:rsid w:val="009E50C4"/>
    <w:rPr>
      <w:rFonts w:ascii="Wingdings" w:hAnsi="Wingdings" w:cs="Wingdings"/>
    </w:rPr>
  </w:style>
  <w:style w:type="character" w:customStyle="1" w:styleId="WW8Num34z0">
    <w:name w:val="WW8Num34z0"/>
    <w:rsid w:val="009E50C4"/>
    <w:rPr>
      <w:rFonts w:ascii="Symbol" w:hAnsi="Symbol" w:cs="Symbol"/>
    </w:rPr>
  </w:style>
  <w:style w:type="character" w:customStyle="1" w:styleId="WW8Num34z1">
    <w:name w:val="WW8Num34z1"/>
    <w:rsid w:val="009E50C4"/>
    <w:rPr>
      <w:rFonts w:ascii="Courier New" w:hAnsi="Courier New" w:cs="Courier New"/>
    </w:rPr>
  </w:style>
  <w:style w:type="character" w:customStyle="1" w:styleId="WW8Num34z2">
    <w:name w:val="WW8Num34z2"/>
    <w:rsid w:val="009E50C4"/>
    <w:rPr>
      <w:rFonts w:ascii="Wingdings" w:hAnsi="Wingdings" w:cs="Wingdings"/>
    </w:rPr>
  </w:style>
  <w:style w:type="character" w:customStyle="1" w:styleId="WW8Num35z0">
    <w:name w:val="WW8Num35z0"/>
    <w:rsid w:val="009E50C4"/>
    <w:rPr>
      <w:rFonts w:ascii="Wingdings" w:hAnsi="Wingdings" w:cs="Wingdings"/>
    </w:rPr>
  </w:style>
  <w:style w:type="character" w:customStyle="1" w:styleId="WW8Num35z3">
    <w:name w:val="WW8Num35z3"/>
    <w:rsid w:val="009E50C4"/>
    <w:rPr>
      <w:rFonts w:ascii="Symbol" w:hAnsi="Symbol" w:cs="Symbol"/>
    </w:rPr>
  </w:style>
  <w:style w:type="character" w:customStyle="1" w:styleId="WW8Num35z4">
    <w:name w:val="WW8Num35z4"/>
    <w:rsid w:val="009E50C4"/>
    <w:rPr>
      <w:rFonts w:ascii="Courier New" w:hAnsi="Courier New" w:cs="Courier New"/>
    </w:rPr>
  </w:style>
  <w:style w:type="character" w:customStyle="1" w:styleId="WW8Num36z0">
    <w:name w:val="WW8Num36z0"/>
    <w:rsid w:val="009E50C4"/>
    <w:rPr>
      <w:rFonts w:ascii="Symbol" w:hAnsi="Symbol" w:cs="Symbol"/>
    </w:rPr>
  </w:style>
  <w:style w:type="character" w:customStyle="1" w:styleId="WW8Num36z1">
    <w:name w:val="WW8Num36z1"/>
    <w:rsid w:val="009E50C4"/>
    <w:rPr>
      <w:rFonts w:ascii="Courier New" w:hAnsi="Courier New" w:cs="Courier New"/>
    </w:rPr>
  </w:style>
  <w:style w:type="character" w:customStyle="1" w:styleId="WW8Num36z2">
    <w:name w:val="WW8Num36z2"/>
    <w:rsid w:val="009E50C4"/>
    <w:rPr>
      <w:rFonts w:ascii="Wingdings" w:hAnsi="Wingdings" w:cs="Wingdings"/>
    </w:rPr>
  </w:style>
  <w:style w:type="character" w:customStyle="1" w:styleId="WW8Num37z0">
    <w:name w:val="WW8Num37z0"/>
    <w:rsid w:val="009E50C4"/>
    <w:rPr>
      <w:rFonts w:ascii="Symbol" w:hAnsi="Symbol" w:cs="Symbol"/>
    </w:rPr>
  </w:style>
  <w:style w:type="character" w:customStyle="1" w:styleId="WW8Num37z1">
    <w:name w:val="WW8Num37z1"/>
    <w:rsid w:val="009E50C4"/>
    <w:rPr>
      <w:rFonts w:ascii="Courier New" w:hAnsi="Courier New" w:cs="Courier New"/>
    </w:rPr>
  </w:style>
  <w:style w:type="character" w:customStyle="1" w:styleId="WW8Num37z2">
    <w:name w:val="WW8Num37z2"/>
    <w:rsid w:val="009E50C4"/>
    <w:rPr>
      <w:rFonts w:ascii="Wingdings" w:hAnsi="Wingdings" w:cs="Wingdings"/>
    </w:rPr>
  </w:style>
  <w:style w:type="character" w:customStyle="1" w:styleId="WW8Num38z0">
    <w:name w:val="WW8Num38z0"/>
    <w:rsid w:val="009E50C4"/>
    <w:rPr>
      <w:rFonts w:ascii="Symbol" w:hAnsi="Symbol" w:cs="Symbol"/>
    </w:rPr>
  </w:style>
  <w:style w:type="character" w:customStyle="1" w:styleId="WW8Num38z1">
    <w:name w:val="WW8Num38z1"/>
    <w:rsid w:val="009E50C4"/>
    <w:rPr>
      <w:rFonts w:ascii="Courier New" w:hAnsi="Courier New" w:cs="Courier New"/>
    </w:rPr>
  </w:style>
  <w:style w:type="character" w:customStyle="1" w:styleId="WW8Num38z2">
    <w:name w:val="WW8Num38z2"/>
    <w:rsid w:val="009E50C4"/>
    <w:rPr>
      <w:rFonts w:ascii="Wingdings" w:hAnsi="Wingdings" w:cs="Wingdings"/>
    </w:rPr>
  </w:style>
  <w:style w:type="character" w:customStyle="1" w:styleId="WW8Num39z0">
    <w:name w:val="WW8Num39z0"/>
    <w:rsid w:val="009E50C4"/>
    <w:rPr>
      <w:rFonts w:ascii="Symbol" w:hAnsi="Symbol" w:cs="Symbol"/>
    </w:rPr>
  </w:style>
  <w:style w:type="character" w:customStyle="1" w:styleId="WW8Num39z1">
    <w:name w:val="WW8Num39z1"/>
    <w:rsid w:val="009E50C4"/>
    <w:rPr>
      <w:rFonts w:ascii="Courier New" w:hAnsi="Courier New" w:cs="Courier New"/>
    </w:rPr>
  </w:style>
  <w:style w:type="character" w:customStyle="1" w:styleId="WW8Num39z2">
    <w:name w:val="WW8Num39z2"/>
    <w:rsid w:val="009E50C4"/>
    <w:rPr>
      <w:rFonts w:ascii="Wingdings" w:hAnsi="Wingdings" w:cs="Wingdings"/>
    </w:rPr>
  </w:style>
  <w:style w:type="character" w:customStyle="1" w:styleId="WW8Num40z0">
    <w:name w:val="WW8Num40z0"/>
    <w:rsid w:val="009E50C4"/>
    <w:rPr>
      <w:rFonts w:ascii="Symbol" w:hAnsi="Symbol" w:cs="Symbol"/>
    </w:rPr>
  </w:style>
  <w:style w:type="character" w:customStyle="1" w:styleId="WW8Num40z1">
    <w:name w:val="WW8Num40z1"/>
    <w:rsid w:val="009E50C4"/>
    <w:rPr>
      <w:rFonts w:ascii="Courier New" w:hAnsi="Courier New" w:cs="Courier New"/>
    </w:rPr>
  </w:style>
  <w:style w:type="character" w:customStyle="1" w:styleId="WW8Num40z2">
    <w:name w:val="WW8Num40z2"/>
    <w:rsid w:val="009E50C4"/>
    <w:rPr>
      <w:rFonts w:ascii="Wingdings" w:hAnsi="Wingdings" w:cs="Wingdings"/>
    </w:rPr>
  </w:style>
  <w:style w:type="character" w:customStyle="1" w:styleId="WW8Num41z0">
    <w:name w:val="WW8Num41z0"/>
    <w:rsid w:val="009E50C4"/>
    <w:rPr>
      <w:rFonts w:ascii="Symbol" w:hAnsi="Symbol" w:cs="Symbol"/>
    </w:rPr>
  </w:style>
  <w:style w:type="character" w:customStyle="1" w:styleId="WW8Num41z1">
    <w:name w:val="WW8Num41z1"/>
    <w:rsid w:val="009E50C4"/>
    <w:rPr>
      <w:rFonts w:ascii="Courier New" w:hAnsi="Courier New" w:cs="Courier New"/>
    </w:rPr>
  </w:style>
  <w:style w:type="character" w:customStyle="1" w:styleId="WW8Num41z2">
    <w:name w:val="WW8Num41z2"/>
    <w:rsid w:val="009E50C4"/>
    <w:rPr>
      <w:rFonts w:ascii="Wingdings" w:hAnsi="Wingdings" w:cs="Wingdings"/>
    </w:rPr>
  </w:style>
  <w:style w:type="character" w:customStyle="1" w:styleId="WW8Num42z0">
    <w:name w:val="WW8Num42z0"/>
    <w:rsid w:val="009E50C4"/>
    <w:rPr>
      <w:rFonts w:ascii="Symbol" w:hAnsi="Symbol" w:cs="Symbol"/>
    </w:rPr>
  </w:style>
  <w:style w:type="character" w:customStyle="1" w:styleId="WW8Num42z1">
    <w:name w:val="WW8Num42z1"/>
    <w:rsid w:val="009E50C4"/>
    <w:rPr>
      <w:rFonts w:ascii="Courier New" w:hAnsi="Courier New" w:cs="Courier New"/>
    </w:rPr>
  </w:style>
  <w:style w:type="character" w:customStyle="1" w:styleId="WW8Num42z2">
    <w:name w:val="WW8Num42z2"/>
    <w:rsid w:val="009E50C4"/>
    <w:rPr>
      <w:rFonts w:ascii="Wingdings" w:hAnsi="Wingdings" w:cs="Wingdings"/>
    </w:rPr>
  </w:style>
  <w:style w:type="character" w:customStyle="1" w:styleId="WW8Num43z0">
    <w:name w:val="WW8Num43z0"/>
    <w:rsid w:val="009E50C4"/>
    <w:rPr>
      <w:rFonts w:ascii="Symbol" w:hAnsi="Symbol" w:cs="Symbol"/>
    </w:rPr>
  </w:style>
  <w:style w:type="character" w:customStyle="1" w:styleId="WW8Num43z1">
    <w:name w:val="WW8Num43z1"/>
    <w:rsid w:val="009E50C4"/>
    <w:rPr>
      <w:rFonts w:ascii="Courier New" w:hAnsi="Courier New" w:cs="Courier New"/>
    </w:rPr>
  </w:style>
  <w:style w:type="character" w:customStyle="1" w:styleId="WW8Num43z2">
    <w:name w:val="WW8Num43z2"/>
    <w:rsid w:val="009E50C4"/>
    <w:rPr>
      <w:rFonts w:ascii="Wingdings" w:hAnsi="Wingdings" w:cs="Wingdings"/>
    </w:rPr>
  </w:style>
  <w:style w:type="character" w:customStyle="1" w:styleId="WW8Num44z0">
    <w:name w:val="WW8Num44z0"/>
    <w:rsid w:val="009E50C4"/>
    <w:rPr>
      <w:rFonts w:ascii="Symbol" w:hAnsi="Symbol" w:cs="Symbol"/>
    </w:rPr>
  </w:style>
  <w:style w:type="character" w:customStyle="1" w:styleId="WW8Num45z0">
    <w:name w:val="WW8Num45z0"/>
    <w:rsid w:val="009E50C4"/>
    <w:rPr>
      <w:rFonts w:ascii="Wingdings" w:hAnsi="Wingdings" w:cs="Wingdings"/>
    </w:rPr>
  </w:style>
  <w:style w:type="character" w:customStyle="1" w:styleId="WW8Num45z1">
    <w:name w:val="WW8Num45z1"/>
    <w:rsid w:val="009E50C4"/>
    <w:rPr>
      <w:rFonts w:ascii="Courier New" w:hAnsi="Courier New" w:cs="Courier New"/>
    </w:rPr>
  </w:style>
  <w:style w:type="character" w:customStyle="1" w:styleId="WW8Num45z3">
    <w:name w:val="WW8Num45z3"/>
    <w:rsid w:val="009E50C4"/>
    <w:rPr>
      <w:rFonts w:ascii="Symbol" w:hAnsi="Symbol" w:cs="Symbol"/>
    </w:rPr>
  </w:style>
  <w:style w:type="character" w:customStyle="1" w:styleId="WW8Num47z0">
    <w:name w:val="WW8Num47z0"/>
    <w:rsid w:val="009E50C4"/>
    <w:rPr>
      <w:rFonts w:ascii="Symbol" w:hAnsi="Symbol" w:cs="Symbol"/>
    </w:rPr>
  </w:style>
  <w:style w:type="character" w:customStyle="1" w:styleId="WW8Num49z0">
    <w:name w:val="WW8Num49z0"/>
    <w:rsid w:val="009E50C4"/>
    <w:rPr>
      <w:rFonts w:ascii="Symbol" w:hAnsi="Symbol" w:cs="Symbol"/>
    </w:rPr>
  </w:style>
  <w:style w:type="character" w:customStyle="1" w:styleId="WW8Num49z1">
    <w:name w:val="WW8Num49z1"/>
    <w:rsid w:val="009E50C4"/>
    <w:rPr>
      <w:rFonts w:ascii="Courier New" w:hAnsi="Courier New" w:cs="Courier New"/>
    </w:rPr>
  </w:style>
  <w:style w:type="character" w:customStyle="1" w:styleId="WW8Num49z2">
    <w:name w:val="WW8Num49z2"/>
    <w:rsid w:val="009E50C4"/>
    <w:rPr>
      <w:rFonts w:ascii="Wingdings" w:hAnsi="Wingdings" w:cs="Wingdings"/>
    </w:rPr>
  </w:style>
  <w:style w:type="character" w:customStyle="1" w:styleId="WW8Num50z0">
    <w:name w:val="WW8Num50z0"/>
    <w:rsid w:val="009E50C4"/>
    <w:rPr>
      <w:rFonts w:ascii="Symbol" w:hAnsi="Symbol" w:cs="Symbol"/>
    </w:rPr>
  </w:style>
  <w:style w:type="character" w:customStyle="1" w:styleId="WW8Num50z1">
    <w:name w:val="WW8Num50z1"/>
    <w:rsid w:val="009E50C4"/>
    <w:rPr>
      <w:rFonts w:ascii="Courier New" w:hAnsi="Courier New" w:cs="Courier New"/>
    </w:rPr>
  </w:style>
  <w:style w:type="character" w:customStyle="1" w:styleId="WW8Num50z2">
    <w:name w:val="WW8Num50z2"/>
    <w:rsid w:val="009E50C4"/>
    <w:rPr>
      <w:rFonts w:ascii="Wingdings" w:hAnsi="Wingdings" w:cs="Wingdings"/>
    </w:rPr>
  </w:style>
  <w:style w:type="character" w:customStyle="1" w:styleId="WW8Num51z0">
    <w:name w:val="WW8Num51z0"/>
    <w:rsid w:val="009E50C4"/>
    <w:rPr>
      <w:rFonts w:ascii="Symbol" w:hAnsi="Symbol" w:cs="Symbol"/>
      <w:sz w:val="20"/>
    </w:rPr>
  </w:style>
  <w:style w:type="character" w:customStyle="1" w:styleId="WW8Num51z2">
    <w:name w:val="WW8Num51z2"/>
    <w:rsid w:val="009E50C4"/>
    <w:rPr>
      <w:rFonts w:ascii="Wingdings" w:hAnsi="Wingdings" w:cs="Wingdings"/>
      <w:sz w:val="20"/>
    </w:rPr>
  </w:style>
  <w:style w:type="character" w:customStyle="1" w:styleId="WW8Num52z0">
    <w:name w:val="WW8Num52z0"/>
    <w:rsid w:val="009E50C4"/>
    <w:rPr>
      <w:rFonts w:ascii="Symbol" w:hAnsi="Symbol" w:cs="Symbol"/>
    </w:rPr>
  </w:style>
  <w:style w:type="character" w:customStyle="1" w:styleId="WW8Num52z1">
    <w:name w:val="WW8Num52z1"/>
    <w:rsid w:val="009E50C4"/>
    <w:rPr>
      <w:rFonts w:ascii="Courier New" w:hAnsi="Courier New" w:cs="Courier New"/>
    </w:rPr>
  </w:style>
  <w:style w:type="character" w:customStyle="1" w:styleId="WW8Num52z2">
    <w:name w:val="WW8Num52z2"/>
    <w:rsid w:val="009E50C4"/>
    <w:rPr>
      <w:rFonts w:ascii="Wingdings" w:hAnsi="Wingdings" w:cs="Wingdings"/>
    </w:rPr>
  </w:style>
  <w:style w:type="character" w:customStyle="1" w:styleId="WW8Num53z0">
    <w:name w:val="WW8Num53z0"/>
    <w:rsid w:val="009E50C4"/>
    <w:rPr>
      <w:rFonts w:ascii="Symbol" w:hAnsi="Symbol" w:cs="Symbol"/>
    </w:rPr>
  </w:style>
  <w:style w:type="character" w:customStyle="1" w:styleId="WW8Num53z1">
    <w:name w:val="WW8Num53z1"/>
    <w:rsid w:val="009E50C4"/>
    <w:rPr>
      <w:rFonts w:ascii="Courier New" w:hAnsi="Courier New" w:cs="Courier New"/>
    </w:rPr>
  </w:style>
  <w:style w:type="character" w:customStyle="1" w:styleId="WW8Num53z2">
    <w:name w:val="WW8Num53z2"/>
    <w:rsid w:val="009E50C4"/>
    <w:rPr>
      <w:rFonts w:ascii="Wingdings" w:hAnsi="Wingdings" w:cs="Wingdings"/>
    </w:rPr>
  </w:style>
  <w:style w:type="character" w:customStyle="1" w:styleId="WW8Num54z0">
    <w:name w:val="WW8Num54z0"/>
    <w:rsid w:val="009E50C4"/>
    <w:rPr>
      <w:rFonts w:ascii="Symbol" w:hAnsi="Symbol" w:cs="Symbol"/>
    </w:rPr>
  </w:style>
  <w:style w:type="character" w:customStyle="1" w:styleId="WW8Num54z1">
    <w:name w:val="WW8Num54z1"/>
    <w:rsid w:val="009E50C4"/>
    <w:rPr>
      <w:rFonts w:ascii="Courier New" w:hAnsi="Courier New" w:cs="Courier New"/>
    </w:rPr>
  </w:style>
  <w:style w:type="character" w:customStyle="1" w:styleId="WW8Num54z2">
    <w:name w:val="WW8Num54z2"/>
    <w:rsid w:val="009E50C4"/>
    <w:rPr>
      <w:rFonts w:ascii="Wingdings" w:hAnsi="Wingdings" w:cs="Wingdings"/>
    </w:rPr>
  </w:style>
  <w:style w:type="character" w:customStyle="1" w:styleId="WW8Num55z0">
    <w:name w:val="WW8Num55z0"/>
    <w:rsid w:val="009E50C4"/>
    <w:rPr>
      <w:rFonts w:ascii="Symbol" w:hAnsi="Symbol" w:cs="Symbol"/>
      <w:color w:val="auto"/>
    </w:rPr>
  </w:style>
  <w:style w:type="character" w:customStyle="1" w:styleId="WW8Num55z1">
    <w:name w:val="WW8Num55z1"/>
    <w:rsid w:val="009E50C4"/>
    <w:rPr>
      <w:rFonts w:ascii="Courier New" w:hAnsi="Courier New" w:cs="Courier New"/>
    </w:rPr>
  </w:style>
  <w:style w:type="character" w:customStyle="1" w:styleId="WW8Num55z2">
    <w:name w:val="WW8Num55z2"/>
    <w:rsid w:val="009E50C4"/>
    <w:rPr>
      <w:rFonts w:ascii="Wingdings" w:hAnsi="Wingdings" w:cs="Wingdings"/>
    </w:rPr>
  </w:style>
  <w:style w:type="character" w:customStyle="1" w:styleId="WW8Num55z3">
    <w:name w:val="WW8Num55z3"/>
    <w:rsid w:val="009E50C4"/>
    <w:rPr>
      <w:rFonts w:ascii="Symbol" w:hAnsi="Symbol" w:cs="Symbol"/>
    </w:rPr>
  </w:style>
  <w:style w:type="character" w:customStyle="1" w:styleId="WW8Num56z0">
    <w:name w:val="WW8Num56z0"/>
    <w:rsid w:val="009E50C4"/>
    <w:rPr>
      <w:rFonts w:ascii="Symbol" w:hAnsi="Symbol" w:cs="Symbol"/>
    </w:rPr>
  </w:style>
  <w:style w:type="character" w:customStyle="1" w:styleId="WW8Num56z1">
    <w:name w:val="WW8Num56z1"/>
    <w:rsid w:val="009E50C4"/>
    <w:rPr>
      <w:rFonts w:ascii="Courier New" w:hAnsi="Courier New" w:cs="Courier New"/>
    </w:rPr>
  </w:style>
  <w:style w:type="character" w:customStyle="1" w:styleId="WW8Num56z2">
    <w:name w:val="WW8Num56z2"/>
    <w:rsid w:val="009E50C4"/>
    <w:rPr>
      <w:rFonts w:ascii="Wingdings" w:hAnsi="Wingdings" w:cs="Wingdings"/>
    </w:rPr>
  </w:style>
  <w:style w:type="character" w:customStyle="1" w:styleId="WW8Num57z0">
    <w:name w:val="WW8Num57z0"/>
    <w:rsid w:val="009E50C4"/>
    <w:rPr>
      <w:rFonts w:ascii="Symbol" w:hAnsi="Symbol" w:cs="Symbol"/>
    </w:rPr>
  </w:style>
  <w:style w:type="character" w:customStyle="1" w:styleId="WW8Num57z1">
    <w:name w:val="WW8Num57z1"/>
    <w:rsid w:val="009E50C4"/>
    <w:rPr>
      <w:rFonts w:ascii="Courier New" w:hAnsi="Courier New" w:cs="Courier New"/>
    </w:rPr>
  </w:style>
  <w:style w:type="character" w:customStyle="1" w:styleId="WW8Num57z2">
    <w:name w:val="WW8Num57z2"/>
    <w:rsid w:val="009E50C4"/>
    <w:rPr>
      <w:rFonts w:ascii="Wingdings" w:hAnsi="Wingdings" w:cs="Wingdings"/>
    </w:rPr>
  </w:style>
  <w:style w:type="character" w:customStyle="1" w:styleId="WW8Num58z0">
    <w:name w:val="WW8Num58z0"/>
    <w:rsid w:val="009E50C4"/>
    <w:rPr>
      <w:rFonts w:ascii="Symbol" w:hAnsi="Symbol" w:cs="Symbol"/>
      <w:color w:val="auto"/>
      <w:sz w:val="20"/>
    </w:rPr>
  </w:style>
  <w:style w:type="character" w:customStyle="1" w:styleId="WW8Num58z1">
    <w:name w:val="WW8Num58z1"/>
    <w:rsid w:val="009E50C4"/>
    <w:rPr>
      <w:rFonts w:ascii="Courier New" w:hAnsi="Courier New" w:cs="Courier New"/>
      <w:sz w:val="20"/>
    </w:rPr>
  </w:style>
  <w:style w:type="character" w:customStyle="1" w:styleId="WW8Num58z2">
    <w:name w:val="WW8Num58z2"/>
    <w:rsid w:val="009E50C4"/>
    <w:rPr>
      <w:rFonts w:ascii="Wingdings" w:hAnsi="Wingdings" w:cs="Wingdings"/>
      <w:sz w:val="20"/>
    </w:rPr>
  </w:style>
  <w:style w:type="character" w:customStyle="1" w:styleId="WW8Num59z0">
    <w:name w:val="WW8Num59z0"/>
    <w:rsid w:val="009E50C4"/>
    <w:rPr>
      <w:rFonts w:ascii="Symbol" w:hAnsi="Symbol" w:cs="Symbol"/>
    </w:rPr>
  </w:style>
  <w:style w:type="character" w:customStyle="1" w:styleId="WW8Num59z1">
    <w:name w:val="WW8Num59z1"/>
    <w:rsid w:val="009E50C4"/>
    <w:rPr>
      <w:rFonts w:ascii="Courier New" w:hAnsi="Courier New" w:cs="Courier New"/>
    </w:rPr>
  </w:style>
  <w:style w:type="character" w:customStyle="1" w:styleId="WW8Num59z2">
    <w:name w:val="WW8Num59z2"/>
    <w:rsid w:val="009E50C4"/>
    <w:rPr>
      <w:rFonts w:ascii="Wingdings" w:hAnsi="Wingdings" w:cs="Wingdings"/>
    </w:rPr>
  </w:style>
  <w:style w:type="character" w:customStyle="1" w:styleId="WW8Num60z0">
    <w:name w:val="WW8Num60z0"/>
    <w:rsid w:val="009E50C4"/>
    <w:rPr>
      <w:rFonts w:ascii="Symbol" w:hAnsi="Symbol" w:cs="Symbol"/>
    </w:rPr>
  </w:style>
  <w:style w:type="character" w:customStyle="1" w:styleId="WW8Num60z1">
    <w:name w:val="WW8Num60z1"/>
    <w:rsid w:val="009E50C4"/>
    <w:rPr>
      <w:rFonts w:ascii="Courier New" w:hAnsi="Courier New" w:cs="Courier New"/>
    </w:rPr>
  </w:style>
  <w:style w:type="character" w:customStyle="1" w:styleId="WW8Num60z2">
    <w:name w:val="WW8Num60z2"/>
    <w:rsid w:val="009E50C4"/>
    <w:rPr>
      <w:rFonts w:ascii="Wingdings" w:hAnsi="Wingdings" w:cs="Wingdings"/>
    </w:rPr>
  </w:style>
  <w:style w:type="character" w:customStyle="1" w:styleId="WW8Num61z0">
    <w:name w:val="WW8Num61z0"/>
    <w:rsid w:val="009E50C4"/>
    <w:rPr>
      <w:rFonts w:ascii="Symbol" w:hAnsi="Symbol" w:cs="Symbol"/>
    </w:rPr>
  </w:style>
  <w:style w:type="character" w:customStyle="1" w:styleId="WW8Num61z1">
    <w:name w:val="WW8Num61z1"/>
    <w:rsid w:val="009E50C4"/>
    <w:rPr>
      <w:rFonts w:ascii="Courier New" w:hAnsi="Courier New" w:cs="Courier New"/>
    </w:rPr>
  </w:style>
  <w:style w:type="character" w:customStyle="1" w:styleId="WW8Num61z2">
    <w:name w:val="WW8Num61z2"/>
    <w:rsid w:val="009E50C4"/>
    <w:rPr>
      <w:rFonts w:ascii="Wingdings" w:hAnsi="Wingdings" w:cs="Wingdings"/>
    </w:rPr>
  </w:style>
  <w:style w:type="character" w:customStyle="1" w:styleId="11">
    <w:name w:val="Основной шрифт абзаца1"/>
    <w:rsid w:val="009E50C4"/>
  </w:style>
  <w:style w:type="character" w:customStyle="1" w:styleId="Zag11">
    <w:name w:val="Zag_11"/>
    <w:rsid w:val="009E50C4"/>
  </w:style>
  <w:style w:type="character" w:customStyle="1" w:styleId="a3">
    <w:name w:val="Нижний колонтитул Знак"/>
    <w:basedOn w:val="11"/>
    <w:rsid w:val="009E50C4"/>
    <w:rPr>
      <w:sz w:val="24"/>
      <w:szCs w:val="24"/>
      <w:lang w:val="ru-RU" w:eastAsia="ar-SA" w:bidi="ar-SA"/>
    </w:rPr>
  </w:style>
  <w:style w:type="character" w:styleId="a4">
    <w:name w:val="page number"/>
    <w:basedOn w:val="11"/>
    <w:rsid w:val="009E50C4"/>
  </w:style>
  <w:style w:type="character" w:styleId="a5">
    <w:name w:val="Emphasis"/>
    <w:basedOn w:val="11"/>
    <w:qFormat/>
    <w:rsid w:val="009E50C4"/>
    <w:rPr>
      <w:i/>
      <w:iCs/>
    </w:rPr>
  </w:style>
  <w:style w:type="character" w:styleId="a6">
    <w:name w:val="Strong"/>
    <w:basedOn w:val="11"/>
    <w:qFormat/>
    <w:rsid w:val="009E50C4"/>
    <w:rPr>
      <w:b/>
      <w:bCs/>
    </w:rPr>
  </w:style>
  <w:style w:type="character" w:customStyle="1" w:styleId="a7">
    <w:name w:val="Верхний колонтитул Знак"/>
    <w:basedOn w:val="11"/>
    <w:rsid w:val="009E50C4"/>
    <w:rPr>
      <w:sz w:val="24"/>
      <w:szCs w:val="24"/>
      <w:lang w:val="en-US" w:eastAsia="ar-SA" w:bidi="ar-SA"/>
    </w:rPr>
  </w:style>
  <w:style w:type="character" w:customStyle="1" w:styleId="a8">
    <w:name w:val="Основной текст с отступом Знак"/>
    <w:basedOn w:val="11"/>
    <w:rsid w:val="009E50C4"/>
    <w:rPr>
      <w:sz w:val="24"/>
      <w:szCs w:val="24"/>
    </w:rPr>
  </w:style>
  <w:style w:type="character" w:customStyle="1" w:styleId="a9">
    <w:name w:val="Основной текст Знак"/>
    <w:basedOn w:val="11"/>
    <w:rsid w:val="009E50C4"/>
    <w:rPr>
      <w:rFonts w:eastAsia="Lucida Sans Unicode" w:cs="Tahoma"/>
      <w:kern w:val="1"/>
      <w:sz w:val="24"/>
      <w:szCs w:val="24"/>
      <w:lang w:eastAsia="hi-IN" w:bidi="hi-IN"/>
    </w:rPr>
  </w:style>
  <w:style w:type="character" w:customStyle="1" w:styleId="aa">
    <w:name w:val="Текст сноски Знак"/>
    <w:basedOn w:val="11"/>
    <w:rsid w:val="009E50C4"/>
  </w:style>
  <w:style w:type="character" w:customStyle="1" w:styleId="ab">
    <w:name w:val="Символ сноски"/>
    <w:basedOn w:val="11"/>
    <w:rsid w:val="009E50C4"/>
    <w:rPr>
      <w:vertAlign w:val="superscript"/>
    </w:rPr>
  </w:style>
  <w:style w:type="character" w:styleId="ac">
    <w:name w:val="footnote reference"/>
    <w:rsid w:val="009E50C4"/>
    <w:rPr>
      <w:vertAlign w:val="superscript"/>
    </w:rPr>
  </w:style>
  <w:style w:type="character" w:styleId="ad">
    <w:name w:val="endnote reference"/>
    <w:rsid w:val="009E50C4"/>
    <w:rPr>
      <w:vertAlign w:val="superscript"/>
    </w:rPr>
  </w:style>
  <w:style w:type="character" w:customStyle="1" w:styleId="ae">
    <w:name w:val="Символы концевой сноски"/>
    <w:rsid w:val="009E50C4"/>
  </w:style>
  <w:style w:type="paragraph" w:customStyle="1" w:styleId="af">
    <w:name w:val="Заголовок"/>
    <w:basedOn w:val="a"/>
    <w:next w:val="af0"/>
    <w:rsid w:val="009E50C4"/>
    <w:pPr>
      <w:keepNext/>
      <w:spacing w:before="240" w:after="120"/>
    </w:pPr>
    <w:rPr>
      <w:rFonts w:ascii="Arial" w:eastAsia="Droid Sans Fallback" w:hAnsi="Arial" w:cs="Lohit Hindi"/>
      <w:sz w:val="28"/>
      <w:szCs w:val="28"/>
    </w:rPr>
  </w:style>
  <w:style w:type="paragraph" w:styleId="af0">
    <w:name w:val="Body Text"/>
    <w:basedOn w:val="a"/>
    <w:link w:val="12"/>
    <w:rsid w:val="009E50C4"/>
    <w:pPr>
      <w:widowControl w:val="0"/>
      <w:spacing w:after="120"/>
    </w:pPr>
    <w:rPr>
      <w:rFonts w:eastAsia="Lucida Sans Unicode" w:cs="Tahoma"/>
      <w:kern w:val="1"/>
      <w:lang w:eastAsia="hi-IN" w:bidi="hi-IN"/>
    </w:rPr>
  </w:style>
  <w:style w:type="character" w:customStyle="1" w:styleId="12">
    <w:name w:val="Основной текст Знак1"/>
    <w:basedOn w:val="a0"/>
    <w:link w:val="af0"/>
    <w:rsid w:val="009E50C4"/>
    <w:rPr>
      <w:rFonts w:ascii="Times New Roman" w:eastAsia="Lucida Sans Unicode" w:hAnsi="Times New Roman" w:cs="Tahoma"/>
      <w:kern w:val="1"/>
      <w:sz w:val="24"/>
      <w:szCs w:val="24"/>
      <w:lang w:eastAsia="hi-IN" w:bidi="hi-IN"/>
    </w:rPr>
  </w:style>
  <w:style w:type="paragraph" w:styleId="af1">
    <w:name w:val="List"/>
    <w:basedOn w:val="af0"/>
    <w:rsid w:val="009E50C4"/>
    <w:rPr>
      <w:rFonts w:cs="Lohit Hindi"/>
    </w:rPr>
  </w:style>
  <w:style w:type="paragraph" w:customStyle="1" w:styleId="13">
    <w:name w:val="Название1"/>
    <w:basedOn w:val="a"/>
    <w:rsid w:val="009E50C4"/>
    <w:pPr>
      <w:suppressLineNumbers/>
      <w:spacing w:before="120" w:after="120"/>
    </w:pPr>
    <w:rPr>
      <w:rFonts w:cs="Lohit Hindi"/>
      <w:i/>
      <w:iCs/>
    </w:rPr>
  </w:style>
  <w:style w:type="paragraph" w:customStyle="1" w:styleId="14">
    <w:name w:val="Указатель1"/>
    <w:basedOn w:val="a"/>
    <w:rsid w:val="009E50C4"/>
    <w:pPr>
      <w:suppressLineNumbers/>
    </w:pPr>
    <w:rPr>
      <w:rFonts w:cs="Lohit Hindi"/>
    </w:rPr>
  </w:style>
  <w:style w:type="paragraph" w:styleId="15">
    <w:name w:val="toc 1"/>
    <w:basedOn w:val="a"/>
    <w:next w:val="a"/>
    <w:rsid w:val="009E50C4"/>
    <w:pPr>
      <w:tabs>
        <w:tab w:val="right" w:leader="dot" w:pos="9345"/>
      </w:tabs>
      <w:spacing w:before="120" w:line="360" w:lineRule="auto"/>
    </w:pPr>
    <w:rPr>
      <w:b/>
      <w:bCs/>
      <w:i/>
      <w:iCs/>
      <w:sz w:val="20"/>
      <w:szCs w:val="20"/>
    </w:rPr>
  </w:style>
  <w:style w:type="paragraph" w:customStyle="1" w:styleId="Zag1">
    <w:name w:val="Zag_1"/>
    <w:basedOn w:val="a"/>
    <w:rsid w:val="009E50C4"/>
    <w:pPr>
      <w:widowControl w:val="0"/>
      <w:autoSpaceDE w:val="0"/>
      <w:spacing w:after="337" w:line="302" w:lineRule="exact"/>
      <w:jc w:val="center"/>
    </w:pPr>
    <w:rPr>
      <w:b/>
      <w:bCs/>
      <w:color w:val="000000"/>
      <w:lang w:val="en-US"/>
    </w:rPr>
  </w:style>
  <w:style w:type="paragraph" w:customStyle="1" w:styleId="Osnova">
    <w:name w:val="Osnova"/>
    <w:basedOn w:val="a"/>
    <w:rsid w:val="009E50C4"/>
    <w:pPr>
      <w:widowControl w:val="0"/>
      <w:autoSpaceDE w:val="0"/>
      <w:spacing w:line="213" w:lineRule="exact"/>
      <w:ind w:firstLine="339"/>
      <w:jc w:val="both"/>
    </w:pPr>
    <w:rPr>
      <w:rFonts w:ascii="NewtonCSanPin" w:hAnsi="NewtonCSanPin" w:cs="NewtonCSanPin"/>
      <w:color w:val="000000"/>
      <w:sz w:val="21"/>
      <w:szCs w:val="21"/>
      <w:lang w:val="en-US"/>
    </w:rPr>
  </w:style>
  <w:style w:type="paragraph" w:styleId="af2">
    <w:name w:val="footer"/>
    <w:basedOn w:val="a"/>
    <w:link w:val="16"/>
    <w:rsid w:val="009E50C4"/>
    <w:pPr>
      <w:tabs>
        <w:tab w:val="center" w:pos="4677"/>
        <w:tab w:val="right" w:pos="9355"/>
      </w:tabs>
    </w:pPr>
  </w:style>
  <w:style w:type="character" w:customStyle="1" w:styleId="16">
    <w:name w:val="Нижний колонтитул Знак1"/>
    <w:basedOn w:val="a0"/>
    <w:link w:val="af2"/>
    <w:rsid w:val="009E50C4"/>
    <w:rPr>
      <w:rFonts w:ascii="Times New Roman" w:eastAsia="Times New Roman" w:hAnsi="Times New Roman" w:cs="Times New Roman"/>
      <w:sz w:val="24"/>
      <w:szCs w:val="24"/>
      <w:lang w:eastAsia="ar-SA"/>
    </w:rPr>
  </w:style>
  <w:style w:type="paragraph" w:customStyle="1" w:styleId="Zag2">
    <w:name w:val="Zag_2"/>
    <w:basedOn w:val="a"/>
    <w:rsid w:val="009E50C4"/>
    <w:pPr>
      <w:widowControl w:val="0"/>
      <w:autoSpaceDE w:val="0"/>
      <w:spacing w:after="129" w:line="291" w:lineRule="exact"/>
      <w:jc w:val="center"/>
    </w:pPr>
    <w:rPr>
      <w:b/>
      <w:bCs/>
      <w:color w:val="000000"/>
      <w:lang w:val="en-US"/>
    </w:rPr>
  </w:style>
  <w:style w:type="paragraph" w:styleId="af3">
    <w:name w:val="Normal (Web)"/>
    <w:basedOn w:val="a"/>
    <w:rsid w:val="009E50C4"/>
    <w:pPr>
      <w:spacing w:before="280" w:after="280"/>
    </w:pPr>
  </w:style>
  <w:style w:type="paragraph" w:styleId="af4">
    <w:name w:val="header"/>
    <w:basedOn w:val="a"/>
    <w:link w:val="17"/>
    <w:rsid w:val="009E50C4"/>
    <w:pPr>
      <w:widowControl w:val="0"/>
      <w:tabs>
        <w:tab w:val="center" w:pos="4677"/>
        <w:tab w:val="right" w:pos="9355"/>
      </w:tabs>
      <w:autoSpaceDE w:val="0"/>
    </w:pPr>
    <w:rPr>
      <w:lang w:val="en-US"/>
    </w:rPr>
  </w:style>
  <w:style w:type="character" w:customStyle="1" w:styleId="17">
    <w:name w:val="Верхний колонтитул Знак1"/>
    <w:basedOn w:val="a0"/>
    <w:link w:val="af4"/>
    <w:rsid w:val="009E50C4"/>
    <w:rPr>
      <w:rFonts w:ascii="Times New Roman" w:eastAsia="Times New Roman" w:hAnsi="Times New Roman" w:cs="Times New Roman"/>
      <w:sz w:val="24"/>
      <w:szCs w:val="24"/>
      <w:lang w:val="en-US" w:eastAsia="ar-SA"/>
    </w:rPr>
  </w:style>
  <w:style w:type="paragraph" w:customStyle="1" w:styleId="Zag3">
    <w:name w:val="Zag_3"/>
    <w:basedOn w:val="a"/>
    <w:rsid w:val="009E50C4"/>
    <w:pPr>
      <w:widowControl w:val="0"/>
      <w:autoSpaceDE w:val="0"/>
      <w:spacing w:after="68" w:line="282" w:lineRule="exact"/>
      <w:jc w:val="center"/>
    </w:pPr>
    <w:rPr>
      <w:i/>
      <w:iCs/>
      <w:color w:val="000000"/>
      <w:lang w:val="en-US"/>
    </w:rPr>
  </w:style>
  <w:style w:type="paragraph" w:customStyle="1" w:styleId="zag4">
    <w:name w:val="zag_4"/>
    <w:basedOn w:val="a"/>
    <w:rsid w:val="009E50C4"/>
    <w:pPr>
      <w:widowControl w:val="0"/>
      <w:autoSpaceDE w:val="0"/>
      <w:spacing w:line="213" w:lineRule="exact"/>
      <w:jc w:val="center"/>
    </w:pPr>
    <w:rPr>
      <w:rFonts w:ascii="NewtonCSanPin" w:hAnsi="NewtonCSanPin" w:cs="NewtonCSanPin"/>
      <w:b/>
      <w:bCs/>
      <w:i/>
      <w:iCs/>
      <w:color w:val="000000"/>
      <w:sz w:val="21"/>
      <w:szCs w:val="21"/>
      <w:lang w:val="en-US"/>
    </w:rPr>
  </w:style>
  <w:style w:type="paragraph" w:customStyle="1" w:styleId="18">
    <w:name w:val="Знак1"/>
    <w:basedOn w:val="a"/>
    <w:rsid w:val="009E50C4"/>
    <w:pPr>
      <w:spacing w:before="280" w:after="280"/>
    </w:pPr>
    <w:rPr>
      <w:color w:val="000000"/>
      <w:lang w:val="en-US"/>
    </w:rPr>
  </w:style>
  <w:style w:type="paragraph" w:styleId="af5">
    <w:name w:val="Body Text Indent"/>
    <w:basedOn w:val="a"/>
    <w:link w:val="19"/>
    <w:rsid w:val="009E50C4"/>
    <w:pPr>
      <w:ind w:firstLine="340"/>
    </w:pPr>
  </w:style>
  <w:style w:type="character" w:customStyle="1" w:styleId="19">
    <w:name w:val="Основной текст с отступом Знак1"/>
    <w:basedOn w:val="a0"/>
    <w:link w:val="af5"/>
    <w:rsid w:val="009E50C4"/>
    <w:rPr>
      <w:rFonts w:ascii="Times New Roman" w:eastAsia="Times New Roman" w:hAnsi="Times New Roman" w:cs="Times New Roman"/>
      <w:sz w:val="24"/>
      <w:szCs w:val="24"/>
      <w:lang w:eastAsia="ar-SA"/>
    </w:rPr>
  </w:style>
  <w:style w:type="paragraph" w:customStyle="1" w:styleId="af6">
    <w:name w:val="Содержимое таблицы"/>
    <w:basedOn w:val="a"/>
    <w:rsid w:val="009E50C4"/>
    <w:pPr>
      <w:widowControl w:val="0"/>
      <w:suppressLineNumbers/>
    </w:pPr>
    <w:rPr>
      <w:rFonts w:eastAsia="Lucida Sans Unicode" w:cs="Tahoma"/>
      <w:kern w:val="1"/>
      <w:lang w:eastAsia="hi-IN" w:bidi="hi-IN"/>
    </w:rPr>
  </w:style>
  <w:style w:type="paragraph" w:customStyle="1" w:styleId="21">
    <w:name w:val="Основной текст с отступом 21"/>
    <w:basedOn w:val="a"/>
    <w:rsid w:val="009E50C4"/>
    <w:pPr>
      <w:widowControl w:val="0"/>
      <w:spacing w:after="120" w:line="480" w:lineRule="auto"/>
      <w:ind w:left="283"/>
    </w:pPr>
    <w:rPr>
      <w:rFonts w:eastAsia="Lucida Sans Unicode" w:cs="Tahoma"/>
      <w:kern w:val="1"/>
      <w:lang w:eastAsia="hi-IN" w:bidi="hi-IN"/>
    </w:rPr>
  </w:style>
  <w:style w:type="paragraph" w:customStyle="1" w:styleId="1a">
    <w:name w:val="Абзац списка1"/>
    <w:basedOn w:val="a"/>
    <w:rsid w:val="009E50C4"/>
    <w:pPr>
      <w:spacing w:after="200" w:line="276" w:lineRule="auto"/>
      <w:ind w:left="720"/>
    </w:pPr>
    <w:rPr>
      <w:rFonts w:ascii="Calibri" w:hAnsi="Calibri" w:cs="Calibri"/>
      <w:kern w:val="1"/>
      <w:sz w:val="22"/>
      <w:szCs w:val="22"/>
    </w:rPr>
  </w:style>
  <w:style w:type="paragraph" w:customStyle="1" w:styleId="8">
    <w:name w:val="заголовок 8"/>
    <w:basedOn w:val="a"/>
    <w:next w:val="a"/>
    <w:rsid w:val="009E50C4"/>
    <w:pPr>
      <w:keepNext/>
      <w:autoSpaceDE w:val="0"/>
    </w:pPr>
    <w:rPr>
      <w:i/>
      <w:iCs/>
      <w:kern w:val="1"/>
    </w:rPr>
  </w:style>
  <w:style w:type="paragraph" w:styleId="af7">
    <w:name w:val="List Paragraph"/>
    <w:basedOn w:val="a"/>
    <w:uiPriority w:val="34"/>
    <w:qFormat/>
    <w:rsid w:val="009E50C4"/>
    <w:pPr>
      <w:spacing w:after="200" w:line="276" w:lineRule="auto"/>
      <w:ind w:left="720"/>
    </w:pPr>
    <w:rPr>
      <w:rFonts w:ascii="Calibri" w:hAnsi="Calibri"/>
      <w:sz w:val="22"/>
      <w:szCs w:val="22"/>
    </w:rPr>
  </w:style>
  <w:style w:type="paragraph" w:styleId="af8">
    <w:name w:val="No Spacing"/>
    <w:aliases w:val="основа"/>
    <w:link w:val="af9"/>
    <w:qFormat/>
    <w:rsid w:val="009E50C4"/>
    <w:pPr>
      <w:suppressAutoHyphens/>
      <w:spacing w:after="0" w:line="240" w:lineRule="auto"/>
      <w:ind w:firstLine="0"/>
    </w:pPr>
    <w:rPr>
      <w:rFonts w:ascii="Calibri" w:eastAsia="Times New Roman" w:hAnsi="Calibri" w:cs="Calibri"/>
      <w:lang w:eastAsia="ar-SA"/>
    </w:rPr>
  </w:style>
  <w:style w:type="paragraph" w:styleId="afa">
    <w:name w:val="footnote text"/>
    <w:basedOn w:val="a"/>
    <w:link w:val="1b"/>
    <w:rsid w:val="009E50C4"/>
    <w:rPr>
      <w:sz w:val="20"/>
      <w:szCs w:val="20"/>
    </w:rPr>
  </w:style>
  <w:style w:type="character" w:customStyle="1" w:styleId="1b">
    <w:name w:val="Текст сноски Знак1"/>
    <w:basedOn w:val="a0"/>
    <w:link w:val="afa"/>
    <w:rsid w:val="009E50C4"/>
    <w:rPr>
      <w:rFonts w:ascii="Times New Roman" w:eastAsia="Times New Roman" w:hAnsi="Times New Roman" w:cs="Times New Roman"/>
      <w:sz w:val="20"/>
      <w:szCs w:val="20"/>
      <w:lang w:eastAsia="ar-SA"/>
    </w:rPr>
  </w:style>
  <w:style w:type="paragraph" w:customStyle="1" w:styleId="afb">
    <w:name w:val="Заголовок таблицы"/>
    <w:basedOn w:val="af6"/>
    <w:rsid w:val="009E50C4"/>
    <w:pPr>
      <w:jc w:val="center"/>
    </w:pPr>
    <w:rPr>
      <w:b/>
      <w:bCs/>
    </w:rPr>
  </w:style>
  <w:style w:type="paragraph" w:customStyle="1" w:styleId="afc">
    <w:name w:val="Содержимое врезки"/>
    <w:basedOn w:val="af0"/>
    <w:rsid w:val="009E50C4"/>
  </w:style>
  <w:style w:type="paragraph" w:customStyle="1" w:styleId="ConsPlusNonformat">
    <w:name w:val="ConsPlusNonformat"/>
    <w:rsid w:val="009E50C4"/>
    <w:pPr>
      <w:widowControl w:val="0"/>
      <w:suppressAutoHyphens/>
      <w:spacing w:after="0" w:line="100" w:lineRule="atLeast"/>
      <w:ind w:firstLine="0"/>
    </w:pPr>
    <w:rPr>
      <w:rFonts w:ascii="Courier New" w:eastAsia="Times New Roman" w:hAnsi="Courier New" w:cs="Courier New"/>
      <w:kern w:val="1"/>
      <w:sz w:val="20"/>
      <w:szCs w:val="20"/>
      <w:lang w:eastAsia="ar-SA"/>
    </w:rPr>
  </w:style>
  <w:style w:type="character" w:customStyle="1" w:styleId="af9">
    <w:name w:val="Без интервала Знак"/>
    <w:aliases w:val="основа Знак"/>
    <w:basedOn w:val="a0"/>
    <w:link w:val="af8"/>
    <w:rsid w:val="009E50C4"/>
    <w:rPr>
      <w:rFonts w:ascii="Calibri" w:eastAsia="Times New Roman" w:hAnsi="Calibri" w:cs="Calibri"/>
      <w:lang w:eastAsia="ar-SA"/>
    </w:rPr>
  </w:style>
  <w:style w:type="paragraph" w:styleId="afd">
    <w:name w:val="caption"/>
    <w:basedOn w:val="a"/>
    <w:next w:val="a"/>
    <w:uiPriority w:val="35"/>
    <w:unhideWhenUsed/>
    <w:qFormat/>
    <w:rsid w:val="009E50C4"/>
    <w:rPr>
      <w:b/>
      <w:bCs/>
      <w:sz w:val="20"/>
      <w:szCs w:val="20"/>
    </w:rPr>
  </w:style>
  <w:style w:type="character" w:customStyle="1" w:styleId="apple-converted-space">
    <w:name w:val="apple-converted-space"/>
    <w:basedOn w:val="a0"/>
    <w:rsid w:val="009E50C4"/>
  </w:style>
  <w:style w:type="paragraph" w:customStyle="1" w:styleId="afe">
    <w:name w:val="a"/>
    <w:basedOn w:val="a"/>
    <w:rsid w:val="009E50C4"/>
    <w:pPr>
      <w:suppressAutoHyphens w:val="0"/>
      <w:spacing w:before="100" w:beforeAutospacing="1" w:after="100" w:afterAutospacing="1"/>
    </w:pPr>
    <w:rPr>
      <w:lang w:eastAsia="ru-RU"/>
    </w:rPr>
  </w:style>
  <w:style w:type="paragraph" w:styleId="aff">
    <w:name w:val="Subtitle"/>
    <w:basedOn w:val="a"/>
    <w:next w:val="a"/>
    <w:link w:val="aff0"/>
    <w:uiPriority w:val="11"/>
    <w:qFormat/>
    <w:rsid w:val="009E50C4"/>
    <w:pPr>
      <w:spacing w:after="60"/>
      <w:jc w:val="center"/>
      <w:outlineLvl w:val="1"/>
    </w:pPr>
    <w:rPr>
      <w:rFonts w:ascii="Cambria" w:hAnsi="Cambria"/>
    </w:rPr>
  </w:style>
  <w:style w:type="character" w:customStyle="1" w:styleId="aff0">
    <w:name w:val="Подзаголовок Знак"/>
    <w:basedOn w:val="a0"/>
    <w:link w:val="aff"/>
    <w:uiPriority w:val="11"/>
    <w:rsid w:val="009E50C4"/>
    <w:rPr>
      <w:rFonts w:ascii="Cambria" w:eastAsia="Times New Roman" w:hAnsi="Cambria" w:cs="Times New Roman"/>
      <w:sz w:val="24"/>
      <w:szCs w:val="24"/>
      <w:lang w:eastAsia="ar-SA"/>
    </w:rPr>
  </w:style>
  <w:style w:type="paragraph" w:styleId="aff1">
    <w:name w:val="Balloon Text"/>
    <w:basedOn w:val="a"/>
    <w:link w:val="aff2"/>
    <w:uiPriority w:val="99"/>
    <w:semiHidden/>
    <w:unhideWhenUsed/>
    <w:rsid w:val="009E50C4"/>
    <w:rPr>
      <w:rFonts w:ascii="Tahoma" w:hAnsi="Tahoma" w:cs="Tahoma"/>
      <w:sz w:val="16"/>
      <w:szCs w:val="16"/>
    </w:rPr>
  </w:style>
  <w:style w:type="character" w:customStyle="1" w:styleId="aff2">
    <w:name w:val="Текст выноски Знак"/>
    <w:basedOn w:val="a0"/>
    <w:link w:val="aff1"/>
    <w:uiPriority w:val="99"/>
    <w:semiHidden/>
    <w:rsid w:val="009E50C4"/>
    <w:rPr>
      <w:rFonts w:ascii="Tahoma" w:eastAsia="Times New Roman" w:hAnsi="Tahoma" w:cs="Tahoma"/>
      <w:sz w:val="16"/>
      <w:szCs w:val="16"/>
      <w:lang w:eastAsia="ar-SA"/>
    </w:rPr>
  </w:style>
  <w:style w:type="paragraph" w:customStyle="1" w:styleId="22">
    <w:name w:val="Абзац списка2"/>
    <w:basedOn w:val="a"/>
    <w:rsid w:val="009E50C4"/>
    <w:pPr>
      <w:spacing w:after="200" w:line="276" w:lineRule="auto"/>
      <w:ind w:left="720"/>
    </w:pPr>
    <w:rPr>
      <w:rFonts w:ascii="Calibri" w:hAnsi="Calibri" w:cs="Calibri"/>
      <w:kern w:val="1"/>
      <w:sz w:val="22"/>
      <w:szCs w:val="22"/>
    </w:rPr>
  </w:style>
  <w:style w:type="character" w:styleId="aff3">
    <w:name w:val="Hyperlink"/>
    <w:rsid w:val="009E50C4"/>
    <w:rPr>
      <w:color w:val="0000FF"/>
      <w:u w:val="single"/>
    </w:rPr>
  </w:style>
  <w:style w:type="paragraph" w:customStyle="1" w:styleId="ConsPlusNormal">
    <w:name w:val="ConsPlusNormal"/>
    <w:rsid w:val="009E50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iPriority w:val="99"/>
    <w:unhideWhenUsed/>
    <w:rsid w:val="009E50C4"/>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rsid w:val="009E50C4"/>
  </w:style>
  <w:style w:type="table" w:customStyle="1" w:styleId="1c">
    <w:name w:val="Сетка таблицы1"/>
    <w:basedOn w:val="a1"/>
    <w:rsid w:val="009E50C4"/>
    <w:pPr>
      <w:spacing w:after="0" w:line="240" w:lineRule="auto"/>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1"/>
    <w:uiPriority w:val="59"/>
    <w:rsid w:val="009E50C4"/>
    <w:pPr>
      <w:spacing w:after="0" w:line="240" w:lineRule="auto"/>
      <w:ind w:firstLine="0"/>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f4"/>
    <w:uiPriority w:val="39"/>
    <w:rsid w:val="009E50C4"/>
    <w:pPr>
      <w:spacing w:after="0" w:line="240" w:lineRule="auto"/>
      <w:ind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422989;fld=134;dst=100005" TargetMode="Externa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D80C46-4BAC-4186-AD6E-EA98FDFABB3F}" type="doc">
      <dgm:prSet loTypeId="urn:microsoft.com/office/officeart/2005/8/layout/radial1" loCatId="relationship" qsTypeId="urn:microsoft.com/office/officeart/2005/8/quickstyle/simple1" qsCatId="simple" csTypeId="urn:microsoft.com/office/officeart/2005/8/colors/accent1_2" csCatId="accent1" phldr="1"/>
      <dgm:spPr/>
    </dgm:pt>
    <dgm:pt modelId="{5E09A423-83F6-4129-81DF-64F72B2A4875}">
      <dgm:prSet custT="1"/>
      <dgm:spPr>
        <a:solidFill>
          <a:schemeClr val="tx2">
            <a:lumMod val="60000"/>
            <a:lumOff val="40000"/>
          </a:schemeClr>
        </a:solidFill>
      </dgm:spPr>
      <dgm:t>
        <a:bodyPr/>
        <a:lstStyle/>
        <a:p>
          <a:pPr marR="0" algn="ctr" rtl="0"/>
          <a:r>
            <a:rPr lang="ru-RU" sz="800" b="1" baseline="0" smtClean="0">
              <a:solidFill>
                <a:sysClr val="windowText" lastClr="000000"/>
              </a:solidFill>
              <a:latin typeface="Georgia" pitchFamily="18" charset="0"/>
            </a:rPr>
            <a:t>МКОУ"Ашагастальская СОШ" </a:t>
          </a:r>
        </a:p>
        <a:p>
          <a:pPr marR="0" algn="ctr" rtl="0"/>
          <a:endParaRPr lang="ru-RU" sz="800" b="1" baseline="0" smtClean="0">
            <a:solidFill>
              <a:sysClr val="windowText" lastClr="000000"/>
            </a:solidFill>
            <a:latin typeface="Georgia" pitchFamily="18" charset="0"/>
          </a:endParaRPr>
        </a:p>
      </dgm:t>
    </dgm:pt>
    <dgm:pt modelId="{517950D0-FF8B-492D-BCB1-06D3D3C61DA4}" type="parTrans" cxnId="{2D1E74A6-E77B-40DC-92D0-76655FD16A32}">
      <dgm:prSet/>
      <dgm:spPr/>
      <dgm:t>
        <a:bodyPr/>
        <a:lstStyle/>
        <a:p>
          <a:endParaRPr lang="ru-RU"/>
        </a:p>
      </dgm:t>
    </dgm:pt>
    <dgm:pt modelId="{A20729CF-A944-4B3A-A157-38D915D54CB2}" type="sibTrans" cxnId="{2D1E74A6-E77B-40DC-92D0-76655FD16A32}">
      <dgm:prSet/>
      <dgm:spPr/>
      <dgm:t>
        <a:bodyPr/>
        <a:lstStyle/>
        <a:p>
          <a:endParaRPr lang="ru-RU"/>
        </a:p>
      </dgm:t>
    </dgm:pt>
    <dgm:pt modelId="{30C82C32-D77F-4323-9674-98E0EC82A43E}">
      <dgm:prSet custT="1"/>
      <dgm:spPr>
        <a:solidFill>
          <a:schemeClr val="tx2">
            <a:lumMod val="40000"/>
            <a:lumOff val="60000"/>
          </a:schemeClr>
        </a:solidFill>
      </dgm:spPr>
      <dgm:t>
        <a:bodyPr/>
        <a:lstStyle/>
        <a:p>
          <a:pPr marR="0" algn="ctr" rtl="0"/>
          <a:endParaRPr lang="ru-RU" sz="900" b="1" baseline="0" smtClean="0">
            <a:solidFill>
              <a:sysClr val="windowText" lastClr="000000"/>
            </a:solidFill>
            <a:latin typeface="Georgia" pitchFamily="18" charset="0"/>
          </a:endParaRPr>
        </a:p>
        <a:p>
          <a:pPr marR="0" algn="ctr" rtl="0"/>
          <a:r>
            <a:rPr lang="ru-RU" sz="900" b="1" baseline="0" smtClean="0">
              <a:solidFill>
                <a:sysClr val="windowText" lastClr="000000"/>
              </a:solidFill>
              <a:latin typeface="Georgia" pitchFamily="18" charset="0"/>
            </a:rPr>
            <a:t>ЦРБ</a:t>
          </a:r>
          <a:endParaRPr lang="ru-RU" sz="900" smtClean="0">
            <a:solidFill>
              <a:sysClr val="windowText" lastClr="000000"/>
            </a:solidFill>
            <a:latin typeface="Georgia" pitchFamily="18" charset="0"/>
          </a:endParaRPr>
        </a:p>
      </dgm:t>
    </dgm:pt>
    <dgm:pt modelId="{F84E4B7B-18C8-4BC3-ADBC-BD42FF36D1A9}" type="parTrans" cxnId="{687A653A-6937-4E8D-8ED5-38E24EE33348}">
      <dgm:prSet/>
      <dgm:spPr/>
      <dgm:t>
        <a:bodyPr/>
        <a:lstStyle/>
        <a:p>
          <a:endParaRPr lang="ru-RU"/>
        </a:p>
      </dgm:t>
    </dgm:pt>
    <dgm:pt modelId="{C7CD6A44-5D2A-484B-8645-4C3F0C06D117}" type="sibTrans" cxnId="{687A653A-6937-4E8D-8ED5-38E24EE33348}">
      <dgm:prSet/>
      <dgm:spPr/>
      <dgm:t>
        <a:bodyPr/>
        <a:lstStyle/>
        <a:p>
          <a:endParaRPr lang="ru-RU"/>
        </a:p>
      </dgm:t>
    </dgm:pt>
    <dgm:pt modelId="{896BE234-7094-4C88-9A05-DDD16DC9E399}">
      <dgm:prSet custT="1"/>
      <dgm:spPr>
        <a:solidFill>
          <a:schemeClr val="tx2">
            <a:lumMod val="40000"/>
            <a:lumOff val="60000"/>
          </a:schemeClr>
        </a:solidFill>
      </dgm:spPr>
      <dgm:t>
        <a:bodyPr/>
        <a:lstStyle/>
        <a:p>
          <a:pPr marR="0" algn="ctr" rtl="0"/>
          <a:r>
            <a:rPr lang="ru-RU" sz="800" b="1" baseline="0" smtClean="0">
              <a:solidFill>
                <a:sysClr val="windowText" lastClr="000000"/>
              </a:solidFill>
              <a:latin typeface="Georgia" pitchFamily="18" charset="0"/>
            </a:rPr>
            <a:t>Сельский </a:t>
          </a:r>
        </a:p>
        <a:p>
          <a:pPr marR="0" algn="ctr" rtl="0"/>
          <a:r>
            <a:rPr lang="ru-RU" sz="800" b="1" baseline="0" smtClean="0">
              <a:solidFill>
                <a:sysClr val="windowText" lastClr="000000"/>
              </a:solidFill>
              <a:latin typeface="Georgia" pitchFamily="18" charset="0"/>
            </a:rPr>
            <a:t>ценр досуга и отдыха</a:t>
          </a:r>
        </a:p>
        <a:p>
          <a:pPr marR="0" algn="ctr" rtl="0"/>
          <a:r>
            <a:rPr lang="ru-RU" sz="800" b="1" baseline="0" smtClean="0">
              <a:solidFill>
                <a:sysClr val="windowText" lastClr="000000"/>
              </a:solidFill>
              <a:latin typeface="Georgia" pitchFamily="18" charset="0"/>
            </a:rPr>
            <a:t> </a:t>
          </a:r>
          <a:endParaRPr lang="ru-RU" sz="800" smtClean="0">
            <a:solidFill>
              <a:sysClr val="windowText" lastClr="000000"/>
            </a:solidFill>
            <a:latin typeface="Georgia" pitchFamily="18" charset="0"/>
          </a:endParaRPr>
        </a:p>
      </dgm:t>
    </dgm:pt>
    <dgm:pt modelId="{52D59672-7C47-453D-9285-A19EB9FA8F86}" type="parTrans" cxnId="{8757E43A-710B-45AC-9E39-75F8D99C4ACE}">
      <dgm:prSet/>
      <dgm:spPr/>
      <dgm:t>
        <a:bodyPr/>
        <a:lstStyle/>
        <a:p>
          <a:endParaRPr lang="ru-RU"/>
        </a:p>
      </dgm:t>
    </dgm:pt>
    <dgm:pt modelId="{317548DE-B485-4735-AAA7-A7D3706F9E73}" type="sibTrans" cxnId="{8757E43A-710B-45AC-9E39-75F8D99C4ACE}">
      <dgm:prSet/>
      <dgm:spPr/>
      <dgm:t>
        <a:bodyPr/>
        <a:lstStyle/>
        <a:p>
          <a:endParaRPr lang="ru-RU"/>
        </a:p>
      </dgm:t>
    </dgm:pt>
    <dgm:pt modelId="{D36E8BD0-D964-4695-9A81-F696193AC89F}">
      <dgm:prSet custT="1"/>
      <dgm:spPr>
        <a:solidFill>
          <a:schemeClr val="tx2">
            <a:lumMod val="40000"/>
            <a:lumOff val="60000"/>
          </a:schemeClr>
        </a:solidFill>
      </dgm:spPr>
      <dgm:t>
        <a:bodyPr/>
        <a:lstStyle/>
        <a:p>
          <a:pPr marR="0" algn="ctr" rtl="0"/>
          <a:r>
            <a:rPr lang="ru-RU" sz="800" b="1" baseline="0" smtClean="0">
              <a:solidFill>
                <a:sysClr val="windowText" lastClr="000000"/>
              </a:solidFill>
              <a:latin typeface="Georgia" pitchFamily="18" charset="0"/>
            </a:rPr>
            <a:t>Центральная районная и детская</a:t>
          </a:r>
        </a:p>
        <a:p>
          <a:pPr marR="0" algn="ctr" rtl="0"/>
          <a:r>
            <a:rPr lang="ru-RU" sz="800" b="1" baseline="0" smtClean="0">
              <a:solidFill>
                <a:sysClr val="windowText" lastClr="000000"/>
              </a:solidFill>
              <a:latin typeface="Georgia" pitchFamily="18" charset="0"/>
            </a:rPr>
            <a:t>библиотеки</a:t>
          </a:r>
          <a:endParaRPr lang="ru-RU" sz="800" smtClean="0">
            <a:solidFill>
              <a:sysClr val="windowText" lastClr="000000"/>
            </a:solidFill>
            <a:latin typeface="Georgia" pitchFamily="18" charset="0"/>
          </a:endParaRPr>
        </a:p>
      </dgm:t>
    </dgm:pt>
    <dgm:pt modelId="{8B841A5D-EF3D-4584-8822-02242B5C9E14}" type="parTrans" cxnId="{FCF42130-D6F5-41BD-AE93-9435D940CDEE}">
      <dgm:prSet/>
      <dgm:spPr/>
      <dgm:t>
        <a:bodyPr/>
        <a:lstStyle/>
        <a:p>
          <a:endParaRPr lang="ru-RU"/>
        </a:p>
      </dgm:t>
    </dgm:pt>
    <dgm:pt modelId="{68DD1ECC-ECD5-416F-BB74-D3EEC0788237}" type="sibTrans" cxnId="{FCF42130-D6F5-41BD-AE93-9435D940CDEE}">
      <dgm:prSet/>
      <dgm:spPr/>
      <dgm:t>
        <a:bodyPr/>
        <a:lstStyle/>
        <a:p>
          <a:endParaRPr lang="ru-RU"/>
        </a:p>
      </dgm:t>
    </dgm:pt>
    <dgm:pt modelId="{C8CA83E0-4ECD-486D-89AA-362406F40D36}">
      <dgm:prSet custT="1"/>
      <dgm:spPr>
        <a:solidFill>
          <a:schemeClr val="tx2">
            <a:lumMod val="40000"/>
            <a:lumOff val="60000"/>
          </a:schemeClr>
        </a:solidFill>
      </dgm:spPr>
      <dgm:t>
        <a:bodyPr/>
        <a:lstStyle/>
        <a:p>
          <a:pPr marR="0" algn="ctr" rtl="0"/>
          <a:r>
            <a:rPr lang="ru-RU" sz="800" b="1" baseline="0" smtClean="0">
              <a:solidFill>
                <a:sysClr val="windowText" lastClr="000000"/>
              </a:solidFill>
              <a:latin typeface="Georgia" pitchFamily="18" charset="0"/>
            </a:rPr>
            <a:t>Дом-музей Сулеймана Стальского</a:t>
          </a:r>
        </a:p>
      </dgm:t>
    </dgm:pt>
    <dgm:pt modelId="{7ACE008F-E080-42B5-BBE0-EBA0FC49E3CF}" type="parTrans" cxnId="{BDC27867-CA8F-4A7E-9427-DE82A405CC5F}">
      <dgm:prSet/>
      <dgm:spPr/>
      <dgm:t>
        <a:bodyPr/>
        <a:lstStyle/>
        <a:p>
          <a:endParaRPr lang="ru-RU"/>
        </a:p>
      </dgm:t>
    </dgm:pt>
    <dgm:pt modelId="{EE4EB739-4C44-49BD-AECA-86A8FA29CAE4}" type="sibTrans" cxnId="{BDC27867-CA8F-4A7E-9427-DE82A405CC5F}">
      <dgm:prSet/>
      <dgm:spPr/>
      <dgm:t>
        <a:bodyPr/>
        <a:lstStyle/>
        <a:p>
          <a:endParaRPr lang="ru-RU"/>
        </a:p>
      </dgm:t>
    </dgm:pt>
    <dgm:pt modelId="{62EC8010-7FBC-4D54-8F4E-A5E4E30B2219}">
      <dgm:prSet custT="1"/>
      <dgm:spPr>
        <a:solidFill>
          <a:schemeClr val="tx2">
            <a:lumMod val="40000"/>
            <a:lumOff val="60000"/>
          </a:schemeClr>
        </a:solidFill>
      </dgm:spPr>
      <dgm:t>
        <a:bodyPr/>
        <a:lstStyle/>
        <a:p>
          <a:pPr marR="0" algn="ctr" rtl="0"/>
          <a:r>
            <a:rPr lang="ru-RU" sz="800" b="1" baseline="0" smtClean="0">
              <a:solidFill>
                <a:sysClr val="windowText" lastClr="000000"/>
              </a:solidFill>
              <a:latin typeface="Georgia" pitchFamily="18" charset="0"/>
            </a:rPr>
            <a:t>Детская</a:t>
          </a:r>
        </a:p>
        <a:p>
          <a:pPr marR="0" algn="ctr" rtl="0"/>
          <a:r>
            <a:rPr lang="ru-RU" sz="800" b="1" baseline="0" smtClean="0">
              <a:solidFill>
                <a:sysClr val="windowText" lastClr="000000"/>
              </a:solidFill>
              <a:latin typeface="Georgia" pitchFamily="18" charset="0"/>
            </a:rPr>
            <a:t> юношеская спортивная школа</a:t>
          </a:r>
          <a:endParaRPr lang="ru-RU" sz="800" smtClean="0">
            <a:solidFill>
              <a:sysClr val="windowText" lastClr="000000"/>
            </a:solidFill>
            <a:latin typeface="Georgia" pitchFamily="18" charset="0"/>
          </a:endParaRPr>
        </a:p>
      </dgm:t>
    </dgm:pt>
    <dgm:pt modelId="{A9E2C126-112E-498E-AC5F-4935E824C9C5}" type="parTrans" cxnId="{C41BFEF3-CAD3-446F-850D-7371406BC402}">
      <dgm:prSet/>
      <dgm:spPr/>
      <dgm:t>
        <a:bodyPr/>
        <a:lstStyle/>
        <a:p>
          <a:endParaRPr lang="ru-RU"/>
        </a:p>
      </dgm:t>
    </dgm:pt>
    <dgm:pt modelId="{B17681F9-B578-483D-9B89-5F3475F72A28}" type="sibTrans" cxnId="{C41BFEF3-CAD3-446F-850D-7371406BC402}">
      <dgm:prSet/>
      <dgm:spPr/>
      <dgm:t>
        <a:bodyPr/>
        <a:lstStyle/>
        <a:p>
          <a:endParaRPr lang="ru-RU"/>
        </a:p>
      </dgm:t>
    </dgm:pt>
    <dgm:pt modelId="{1AE0BBFE-4638-43C3-8B0D-D322FBB21DDF}">
      <dgm:prSet custT="1"/>
      <dgm:spPr>
        <a:solidFill>
          <a:schemeClr val="tx2">
            <a:lumMod val="40000"/>
            <a:lumOff val="60000"/>
          </a:schemeClr>
        </a:solidFill>
      </dgm:spPr>
      <dgm:t>
        <a:bodyPr/>
        <a:lstStyle/>
        <a:p>
          <a:pPr marR="0" algn="ctr" rtl="0"/>
          <a:r>
            <a:rPr lang="ru-RU" sz="900" b="1" smtClean="0">
              <a:solidFill>
                <a:sysClr val="windowText" lastClr="000000"/>
              </a:solidFill>
              <a:latin typeface="Georgia" pitchFamily="18" charset="0"/>
            </a:rPr>
            <a:t>ДДТ</a:t>
          </a:r>
        </a:p>
      </dgm:t>
    </dgm:pt>
    <dgm:pt modelId="{6815B063-233A-4D86-A291-763CE464B6AC}" type="parTrans" cxnId="{349B7E41-11F6-4E23-8232-3C3B8F345C6D}">
      <dgm:prSet/>
      <dgm:spPr/>
      <dgm:t>
        <a:bodyPr/>
        <a:lstStyle/>
        <a:p>
          <a:endParaRPr lang="ru-RU"/>
        </a:p>
      </dgm:t>
    </dgm:pt>
    <dgm:pt modelId="{EFF89A6B-B451-415D-9709-A097081A1BD0}" type="sibTrans" cxnId="{349B7E41-11F6-4E23-8232-3C3B8F345C6D}">
      <dgm:prSet/>
      <dgm:spPr/>
      <dgm:t>
        <a:bodyPr/>
        <a:lstStyle/>
        <a:p>
          <a:endParaRPr lang="ru-RU"/>
        </a:p>
      </dgm:t>
    </dgm:pt>
    <dgm:pt modelId="{B8B13758-FED3-43D1-84E1-40C9B778C013}">
      <dgm:prSet custT="1"/>
      <dgm:spPr>
        <a:solidFill>
          <a:schemeClr val="tx2">
            <a:lumMod val="40000"/>
            <a:lumOff val="60000"/>
          </a:schemeClr>
        </a:solidFill>
      </dgm:spPr>
      <dgm:t>
        <a:bodyPr/>
        <a:lstStyle/>
        <a:p>
          <a:pPr marR="0" algn="ctr" rtl="0"/>
          <a:r>
            <a:rPr lang="ru-RU" sz="900" b="1" baseline="0" smtClean="0">
              <a:solidFill>
                <a:sysClr val="windowText" lastClr="000000"/>
              </a:solidFill>
              <a:latin typeface="Georgia" pitchFamily="18" charset="0"/>
            </a:rPr>
            <a:t>Совет</a:t>
          </a:r>
        </a:p>
        <a:p>
          <a:pPr marR="0" algn="ctr" rtl="0"/>
          <a:r>
            <a:rPr lang="ru-RU" sz="900" b="1" baseline="0" smtClean="0">
              <a:solidFill>
                <a:sysClr val="windowText" lastClr="000000"/>
              </a:solidFill>
              <a:latin typeface="Georgia" pitchFamily="18" charset="0"/>
            </a:rPr>
            <a:t> ветеранов</a:t>
          </a:r>
          <a:endParaRPr lang="ru-RU" sz="900" smtClean="0">
            <a:solidFill>
              <a:sysClr val="windowText" lastClr="000000"/>
            </a:solidFill>
            <a:latin typeface="Georgia" pitchFamily="18" charset="0"/>
          </a:endParaRPr>
        </a:p>
      </dgm:t>
    </dgm:pt>
    <dgm:pt modelId="{25F2CFA9-49D2-410E-843B-B7DA578F591E}" type="parTrans" cxnId="{28847588-8A83-43BA-90D3-91AABE1A5279}">
      <dgm:prSet/>
      <dgm:spPr/>
      <dgm:t>
        <a:bodyPr/>
        <a:lstStyle/>
        <a:p>
          <a:endParaRPr lang="ru-RU"/>
        </a:p>
      </dgm:t>
    </dgm:pt>
    <dgm:pt modelId="{CECFEE77-B3CC-441F-BDC9-AEA136A7F054}" type="sibTrans" cxnId="{28847588-8A83-43BA-90D3-91AABE1A5279}">
      <dgm:prSet/>
      <dgm:spPr/>
      <dgm:t>
        <a:bodyPr/>
        <a:lstStyle/>
        <a:p>
          <a:endParaRPr lang="ru-RU"/>
        </a:p>
      </dgm:t>
    </dgm:pt>
    <dgm:pt modelId="{A6BC04D4-B3C8-4A2D-A863-E7261173E231}">
      <dgm:prSet custT="1"/>
      <dgm:spPr>
        <a:solidFill>
          <a:schemeClr val="tx2">
            <a:lumMod val="40000"/>
            <a:lumOff val="60000"/>
          </a:schemeClr>
        </a:solidFill>
      </dgm:spPr>
      <dgm:t>
        <a:bodyPr/>
        <a:lstStyle/>
        <a:p>
          <a:pPr marR="0" algn="ctr" rtl="0"/>
          <a:r>
            <a:rPr lang="ru-RU" sz="900" b="1" baseline="0" smtClean="0">
              <a:solidFill>
                <a:sysClr val="windowText" lastClr="000000"/>
              </a:solidFill>
              <a:latin typeface="Georgia" pitchFamily="18" charset="0"/>
            </a:rPr>
            <a:t>Ашагастальская сельская администрация</a:t>
          </a:r>
        </a:p>
        <a:p>
          <a:pPr marR="0" algn="ctr" rtl="0"/>
          <a:r>
            <a:rPr lang="ru-RU" sz="900" b="1" baseline="0" smtClean="0">
              <a:solidFill>
                <a:sysClr val="windowText" lastClr="000000"/>
              </a:solidFill>
              <a:latin typeface="Georgia" pitchFamily="18" charset="0"/>
            </a:rPr>
            <a:t> </a:t>
          </a:r>
          <a:endParaRPr lang="ru-RU" sz="900" smtClean="0">
            <a:solidFill>
              <a:sysClr val="windowText" lastClr="000000"/>
            </a:solidFill>
            <a:latin typeface="Georgia" pitchFamily="18" charset="0"/>
          </a:endParaRPr>
        </a:p>
      </dgm:t>
    </dgm:pt>
    <dgm:pt modelId="{1657DBC0-7CB9-49A2-9BFC-601892268E3C}" type="parTrans" cxnId="{4F19E08A-438E-4136-A805-6F07D44100A4}">
      <dgm:prSet/>
      <dgm:spPr/>
      <dgm:t>
        <a:bodyPr/>
        <a:lstStyle/>
        <a:p>
          <a:endParaRPr lang="ru-RU"/>
        </a:p>
      </dgm:t>
    </dgm:pt>
    <dgm:pt modelId="{A87A939D-03EF-459B-A2EF-9FBE77DDE3C7}" type="sibTrans" cxnId="{4F19E08A-438E-4136-A805-6F07D44100A4}">
      <dgm:prSet/>
      <dgm:spPr/>
      <dgm:t>
        <a:bodyPr/>
        <a:lstStyle/>
        <a:p>
          <a:endParaRPr lang="ru-RU"/>
        </a:p>
      </dgm:t>
    </dgm:pt>
    <dgm:pt modelId="{2EA3E204-0F56-414F-B503-5D91CDB6308B}" type="pres">
      <dgm:prSet presAssocID="{FBD80C46-4BAC-4186-AD6E-EA98FDFABB3F}" presName="cycle" presStyleCnt="0">
        <dgm:presLayoutVars>
          <dgm:chMax val="1"/>
          <dgm:dir/>
          <dgm:animLvl val="ctr"/>
          <dgm:resizeHandles val="exact"/>
        </dgm:presLayoutVars>
      </dgm:prSet>
      <dgm:spPr/>
    </dgm:pt>
    <dgm:pt modelId="{98086139-17FF-46EB-9872-1E6D23AA0572}" type="pres">
      <dgm:prSet presAssocID="{5E09A423-83F6-4129-81DF-64F72B2A4875}" presName="centerShape" presStyleLbl="node0" presStyleIdx="0" presStyleCnt="1" custScaleX="173438"/>
      <dgm:spPr/>
      <dgm:t>
        <a:bodyPr/>
        <a:lstStyle/>
        <a:p>
          <a:endParaRPr lang="ru-RU"/>
        </a:p>
      </dgm:t>
    </dgm:pt>
    <dgm:pt modelId="{E2CF1855-039D-400B-B41F-D67505A99C20}" type="pres">
      <dgm:prSet presAssocID="{F84E4B7B-18C8-4BC3-ADBC-BD42FF36D1A9}" presName="Name9" presStyleLbl="parChTrans1D2" presStyleIdx="0" presStyleCnt="8"/>
      <dgm:spPr/>
      <dgm:t>
        <a:bodyPr/>
        <a:lstStyle/>
        <a:p>
          <a:endParaRPr lang="ru-RU"/>
        </a:p>
      </dgm:t>
    </dgm:pt>
    <dgm:pt modelId="{96EB7920-B948-4A6C-A131-8ED8B5F46CD1}" type="pres">
      <dgm:prSet presAssocID="{F84E4B7B-18C8-4BC3-ADBC-BD42FF36D1A9}" presName="connTx" presStyleLbl="parChTrans1D2" presStyleIdx="0" presStyleCnt="8"/>
      <dgm:spPr/>
      <dgm:t>
        <a:bodyPr/>
        <a:lstStyle/>
        <a:p>
          <a:endParaRPr lang="ru-RU"/>
        </a:p>
      </dgm:t>
    </dgm:pt>
    <dgm:pt modelId="{6406900A-4459-4FF3-8069-1A9BAB605E62}" type="pres">
      <dgm:prSet presAssocID="{30C82C32-D77F-4323-9674-98E0EC82A43E}" presName="node" presStyleLbl="node1" presStyleIdx="0" presStyleCnt="8" custScaleX="157393">
        <dgm:presLayoutVars>
          <dgm:bulletEnabled val="1"/>
        </dgm:presLayoutVars>
      </dgm:prSet>
      <dgm:spPr/>
      <dgm:t>
        <a:bodyPr/>
        <a:lstStyle/>
        <a:p>
          <a:endParaRPr lang="ru-RU"/>
        </a:p>
      </dgm:t>
    </dgm:pt>
    <dgm:pt modelId="{CD0ACFD6-6811-4B73-BF2A-B1CB03FACB5C}" type="pres">
      <dgm:prSet presAssocID="{52D59672-7C47-453D-9285-A19EB9FA8F86}" presName="Name9" presStyleLbl="parChTrans1D2" presStyleIdx="1" presStyleCnt="8"/>
      <dgm:spPr/>
      <dgm:t>
        <a:bodyPr/>
        <a:lstStyle/>
        <a:p>
          <a:endParaRPr lang="ru-RU"/>
        </a:p>
      </dgm:t>
    </dgm:pt>
    <dgm:pt modelId="{BADAD47E-DBD0-48FB-8AEF-933001E901F3}" type="pres">
      <dgm:prSet presAssocID="{52D59672-7C47-453D-9285-A19EB9FA8F86}" presName="connTx" presStyleLbl="parChTrans1D2" presStyleIdx="1" presStyleCnt="8"/>
      <dgm:spPr/>
      <dgm:t>
        <a:bodyPr/>
        <a:lstStyle/>
        <a:p>
          <a:endParaRPr lang="ru-RU"/>
        </a:p>
      </dgm:t>
    </dgm:pt>
    <dgm:pt modelId="{559B037F-5C39-4F03-A565-ADD91EDDB75F}" type="pres">
      <dgm:prSet presAssocID="{896BE234-7094-4C88-9A05-DDD16DC9E399}" presName="node" presStyleLbl="node1" presStyleIdx="1" presStyleCnt="8" custScaleX="161660">
        <dgm:presLayoutVars>
          <dgm:bulletEnabled val="1"/>
        </dgm:presLayoutVars>
      </dgm:prSet>
      <dgm:spPr/>
      <dgm:t>
        <a:bodyPr/>
        <a:lstStyle/>
        <a:p>
          <a:endParaRPr lang="ru-RU"/>
        </a:p>
      </dgm:t>
    </dgm:pt>
    <dgm:pt modelId="{294B840D-2E25-49C4-B83A-271E10093E62}" type="pres">
      <dgm:prSet presAssocID="{8B841A5D-EF3D-4584-8822-02242B5C9E14}" presName="Name9" presStyleLbl="parChTrans1D2" presStyleIdx="2" presStyleCnt="8"/>
      <dgm:spPr/>
      <dgm:t>
        <a:bodyPr/>
        <a:lstStyle/>
        <a:p>
          <a:endParaRPr lang="ru-RU"/>
        </a:p>
      </dgm:t>
    </dgm:pt>
    <dgm:pt modelId="{3165A9B5-8CCD-40A9-9531-98BC4534163E}" type="pres">
      <dgm:prSet presAssocID="{8B841A5D-EF3D-4584-8822-02242B5C9E14}" presName="connTx" presStyleLbl="parChTrans1D2" presStyleIdx="2" presStyleCnt="8"/>
      <dgm:spPr/>
      <dgm:t>
        <a:bodyPr/>
        <a:lstStyle/>
        <a:p>
          <a:endParaRPr lang="ru-RU"/>
        </a:p>
      </dgm:t>
    </dgm:pt>
    <dgm:pt modelId="{C474F7F0-C058-460B-B3FC-41D4485AF0D1}" type="pres">
      <dgm:prSet presAssocID="{D36E8BD0-D964-4695-9A81-F696193AC89F}" presName="node" presStyleLbl="node1" presStyleIdx="2" presStyleCnt="8" custScaleX="170863">
        <dgm:presLayoutVars>
          <dgm:bulletEnabled val="1"/>
        </dgm:presLayoutVars>
      </dgm:prSet>
      <dgm:spPr/>
      <dgm:t>
        <a:bodyPr/>
        <a:lstStyle/>
        <a:p>
          <a:endParaRPr lang="ru-RU"/>
        </a:p>
      </dgm:t>
    </dgm:pt>
    <dgm:pt modelId="{8BAFAB8D-D757-45F1-9711-BA5D0BBDAE3F}" type="pres">
      <dgm:prSet presAssocID="{7ACE008F-E080-42B5-BBE0-EBA0FC49E3CF}" presName="Name9" presStyleLbl="parChTrans1D2" presStyleIdx="3" presStyleCnt="8"/>
      <dgm:spPr/>
      <dgm:t>
        <a:bodyPr/>
        <a:lstStyle/>
        <a:p>
          <a:endParaRPr lang="ru-RU"/>
        </a:p>
      </dgm:t>
    </dgm:pt>
    <dgm:pt modelId="{79E9CF0C-5260-4A0A-BC6D-B9FFB8D43803}" type="pres">
      <dgm:prSet presAssocID="{7ACE008F-E080-42B5-BBE0-EBA0FC49E3CF}" presName="connTx" presStyleLbl="parChTrans1D2" presStyleIdx="3" presStyleCnt="8"/>
      <dgm:spPr/>
      <dgm:t>
        <a:bodyPr/>
        <a:lstStyle/>
        <a:p>
          <a:endParaRPr lang="ru-RU"/>
        </a:p>
      </dgm:t>
    </dgm:pt>
    <dgm:pt modelId="{7BD4F067-519B-4660-B2B2-71D84291D5D9}" type="pres">
      <dgm:prSet presAssocID="{C8CA83E0-4ECD-486D-89AA-362406F40D36}" presName="node" presStyleLbl="node1" presStyleIdx="3" presStyleCnt="8" custScaleX="146023">
        <dgm:presLayoutVars>
          <dgm:bulletEnabled val="1"/>
        </dgm:presLayoutVars>
      </dgm:prSet>
      <dgm:spPr/>
      <dgm:t>
        <a:bodyPr/>
        <a:lstStyle/>
        <a:p>
          <a:endParaRPr lang="ru-RU"/>
        </a:p>
      </dgm:t>
    </dgm:pt>
    <dgm:pt modelId="{41AE22C9-0487-4394-A141-41F0A06ACC67}" type="pres">
      <dgm:prSet presAssocID="{A9E2C126-112E-498E-AC5F-4935E824C9C5}" presName="Name9" presStyleLbl="parChTrans1D2" presStyleIdx="4" presStyleCnt="8"/>
      <dgm:spPr/>
      <dgm:t>
        <a:bodyPr/>
        <a:lstStyle/>
        <a:p>
          <a:endParaRPr lang="ru-RU"/>
        </a:p>
      </dgm:t>
    </dgm:pt>
    <dgm:pt modelId="{2B8E0A76-A567-4098-9D04-98F1323CBCA6}" type="pres">
      <dgm:prSet presAssocID="{A9E2C126-112E-498E-AC5F-4935E824C9C5}" presName="connTx" presStyleLbl="parChTrans1D2" presStyleIdx="4" presStyleCnt="8"/>
      <dgm:spPr/>
      <dgm:t>
        <a:bodyPr/>
        <a:lstStyle/>
        <a:p>
          <a:endParaRPr lang="ru-RU"/>
        </a:p>
      </dgm:t>
    </dgm:pt>
    <dgm:pt modelId="{B029B4A4-5DD9-42FB-BE04-4060EA3780F4}" type="pres">
      <dgm:prSet presAssocID="{62EC8010-7FBC-4D54-8F4E-A5E4E30B2219}" presName="node" presStyleLbl="node1" presStyleIdx="4" presStyleCnt="8" custScaleX="151486">
        <dgm:presLayoutVars>
          <dgm:bulletEnabled val="1"/>
        </dgm:presLayoutVars>
      </dgm:prSet>
      <dgm:spPr/>
      <dgm:t>
        <a:bodyPr/>
        <a:lstStyle/>
        <a:p>
          <a:endParaRPr lang="ru-RU"/>
        </a:p>
      </dgm:t>
    </dgm:pt>
    <dgm:pt modelId="{7EF3DA7E-FC5B-4039-B554-27CBC358F306}" type="pres">
      <dgm:prSet presAssocID="{6815B063-233A-4D86-A291-763CE464B6AC}" presName="Name9" presStyleLbl="parChTrans1D2" presStyleIdx="5" presStyleCnt="8"/>
      <dgm:spPr/>
      <dgm:t>
        <a:bodyPr/>
        <a:lstStyle/>
        <a:p>
          <a:endParaRPr lang="ru-RU"/>
        </a:p>
      </dgm:t>
    </dgm:pt>
    <dgm:pt modelId="{957231E7-5D9A-4722-BC9E-8E1F2A9B9571}" type="pres">
      <dgm:prSet presAssocID="{6815B063-233A-4D86-A291-763CE464B6AC}" presName="connTx" presStyleLbl="parChTrans1D2" presStyleIdx="5" presStyleCnt="8"/>
      <dgm:spPr/>
      <dgm:t>
        <a:bodyPr/>
        <a:lstStyle/>
        <a:p>
          <a:endParaRPr lang="ru-RU"/>
        </a:p>
      </dgm:t>
    </dgm:pt>
    <dgm:pt modelId="{33875A25-619C-4D0C-BE48-DFA93EC9DB78}" type="pres">
      <dgm:prSet presAssocID="{1AE0BBFE-4638-43C3-8B0D-D322FBB21DDF}" presName="node" presStyleLbl="node1" presStyleIdx="5" presStyleCnt="8" custScaleX="160632" custRadScaleRad="100374" custRadScaleInc="-1838">
        <dgm:presLayoutVars>
          <dgm:bulletEnabled val="1"/>
        </dgm:presLayoutVars>
      </dgm:prSet>
      <dgm:spPr/>
      <dgm:t>
        <a:bodyPr/>
        <a:lstStyle/>
        <a:p>
          <a:endParaRPr lang="ru-RU"/>
        </a:p>
      </dgm:t>
    </dgm:pt>
    <dgm:pt modelId="{E655F6BE-D8A5-4AAC-B9FE-A5228B7EA817}" type="pres">
      <dgm:prSet presAssocID="{25F2CFA9-49D2-410E-843B-B7DA578F591E}" presName="Name9" presStyleLbl="parChTrans1D2" presStyleIdx="6" presStyleCnt="8"/>
      <dgm:spPr/>
      <dgm:t>
        <a:bodyPr/>
        <a:lstStyle/>
        <a:p>
          <a:endParaRPr lang="ru-RU"/>
        </a:p>
      </dgm:t>
    </dgm:pt>
    <dgm:pt modelId="{4E23B8A1-F0F6-42EE-9874-AC7BBC6C4FC9}" type="pres">
      <dgm:prSet presAssocID="{25F2CFA9-49D2-410E-843B-B7DA578F591E}" presName="connTx" presStyleLbl="parChTrans1D2" presStyleIdx="6" presStyleCnt="8"/>
      <dgm:spPr/>
      <dgm:t>
        <a:bodyPr/>
        <a:lstStyle/>
        <a:p>
          <a:endParaRPr lang="ru-RU"/>
        </a:p>
      </dgm:t>
    </dgm:pt>
    <dgm:pt modelId="{3E6B7F30-F86C-4B6A-9318-C666BA09716B}" type="pres">
      <dgm:prSet presAssocID="{B8B13758-FED3-43D1-84E1-40C9B778C013}" presName="node" presStyleLbl="node1" presStyleIdx="6" presStyleCnt="8" custScaleX="160426">
        <dgm:presLayoutVars>
          <dgm:bulletEnabled val="1"/>
        </dgm:presLayoutVars>
      </dgm:prSet>
      <dgm:spPr/>
      <dgm:t>
        <a:bodyPr/>
        <a:lstStyle/>
        <a:p>
          <a:endParaRPr lang="ru-RU"/>
        </a:p>
      </dgm:t>
    </dgm:pt>
    <dgm:pt modelId="{1E2CD2A7-5125-43A4-B209-0B97C2365261}" type="pres">
      <dgm:prSet presAssocID="{1657DBC0-7CB9-49A2-9BFC-601892268E3C}" presName="Name9" presStyleLbl="parChTrans1D2" presStyleIdx="7" presStyleCnt="8"/>
      <dgm:spPr/>
      <dgm:t>
        <a:bodyPr/>
        <a:lstStyle/>
        <a:p>
          <a:endParaRPr lang="ru-RU"/>
        </a:p>
      </dgm:t>
    </dgm:pt>
    <dgm:pt modelId="{2E142E5A-377B-49B6-B6E6-7455D24C0F73}" type="pres">
      <dgm:prSet presAssocID="{1657DBC0-7CB9-49A2-9BFC-601892268E3C}" presName="connTx" presStyleLbl="parChTrans1D2" presStyleIdx="7" presStyleCnt="8"/>
      <dgm:spPr/>
      <dgm:t>
        <a:bodyPr/>
        <a:lstStyle/>
        <a:p>
          <a:endParaRPr lang="ru-RU"/>
        </a:p>
      </dgm:t>
    </dgm:pt>
    <dgm:pt modelId="{4638D7B9-E944-426A-ABF2-87020B2F6567}" type="pres">
      <dgm:prSet presAssocID="{A6BC04D4-B3C8-4A2D-A863-E7261173E231}" presName="node" presStyleLbl="node1" presStyleIdx="7" presStyleCnt="8" custScaleX="169222">
        <dgm:presLayoutVars>
          <dgm:bulletEnabled val="1"/>
        </dgm:presLayoutVars>
      </dgm:prSet>
      <dgm:spPr/>
      <dgm:t>
        <a:bodyPr/>
        <a:lstStyle/>
        <a:p>
          <a:endParaRPr lang="ru-RU"/>
        </a:p>
      </dgm:t>
    </dgm:pt>
  </dgm:ptLst>
  <dgm:cxnLst>
    <dgm:cxn modelId="{A5F76D7D-17A1-47C2-A0F5-C2531BAFAE42}" type="presOf" srcId="{52D59672-7C47-453D-9285-A19EB9FA8F86}" destId="{CD0ACFD6-6811-4B73-BF2A-B1CB03FACB5C}" srcOrd="0" destOrd="0" presId="urn:microsoft.com/office/officeart/2005/8/layout/radial1"/>
    <dgm:cxn modelId="{C0618688-46BB-4F08-BE7A-01380B8971D1}" type="presOf" srcId="{6815B063-233A-4D86-A291-763CE464B6AC}" destId="{7EF3DA7E-FC5B-4039-B554-27CBC358F306}" srcOrd="0" destOrd="0" presId="urn:microsoft.com/office/officeart/2005/8/layout/radial1"/>
    <dgm:cxn modelId="{28847588-8A83-43BA-90D3-91AABE1A5279}" srcId="{5E09A423-83F6-4129-81DF-64F72B2A4875}" destId="{B8B13758-FED3-43D1-84E1-40C9B778C013}" srcOrd="6" destOrd="0" parTransId="{25F2CFA9-49D2-410E-843B-B7DA578F591E}" sibTransId="{CECFEE77-B3CC-441F-BDC9-AEA136A7F054}"/>
    <dgm:cxn modelId="{0F3B47EC-5884-4E10-8E19-6313ACFA8565}" type="presOf" srcId="{1657DBC0-7CB9-49A2-9BFC-601892268E3C}" destId="{1E2CD2A7-5125-43A4-B209-0B97C2365261}" srcOrd="0" destOrd="0" presId="urn:microsoft.com/office/officeart/2005/8/layout/radial1"/>
    <dgm:cxn modelId="{687A653A-6937-4E8D-8ED5-38E24EE33348}" srcId="{5E09A423-83F6-4129-81DF-64F72B2A4875}" destId="{30C82C32-D77F-4323-9674-98E0EC82A43E}" srcOrd="0" destOrd="0" parTransId="{F84E4B7B-18C8-4BC3-ADBC-BD42FF36D1A9}" sibTransId="{C7CD6A44-5D2A-484B-8645-4C3F0C06D117}"/>
    <dgm:cxn modelId="{4F56256D-B9C1-487D-8F99-0A5CB2CB1727}" type="presOf" srcId="{F84E4B7B-18C8-4BC3-ADBC-BD42FF36D1A9}" destId="{E2CF1855-039D-400B-B41F-D67505A99C20}" srcOrd="0" destOrd="0" presId="urn:microsoft.com/office/officeart/2005/8/layout/radial1"/>
    <dgm:cxn modelId="{958494E8-57CB-4432-8806-2B6A9675649E}" type="presOf" srcId="{D36E8BD0-D964-4695-9A81-F696193AC89F}" destId="{C474F7F0-C058-460B-B3FC-41D4485AF0D1}" srcOrd="0" destOrd="0" presId="urn:microsoft.com/office/officeart/2005/8/layout/radial1"/>
    <dgm:cxn modelId="{4F19E08A-438E-4136-A805-6F07D44100A4}" srcId="{5E09A423-83F6-4129-81DF-64F72B2A4875}" destId="{A6BC04D4-B3C8-4A2D-A863-E7261173E231}" srcOrd="7" destOrd="0" parTransId="{1657DBC0-7CB9-49A2-9BFC-601892268E3C}" sibTransId="{A87A939D-03EF-459B-A2EF-9FBE77DDE3C7}"/>
    <dgm:cxn modelId="{40B5B032-0A94-4AA5-8BE3-A3DF33863746}" type="presOf" srcId="{25F2CFA9-49D2-410E-843B-B7DA578F591E}" destId="{4E23B8A1-F0F6-42EE-9874-AC7BBC6C4FC9}" srcOrd="1" destOrd="0" presId="urn:microsoft.com/office/officeart/2005/8/layout/radial1"/>
    <dgm:cxn modelId="{8A694C91-614B-42EF-B759-77AE393141B9}" type="presOf" srcId="{1AE0BBFE-4638-43C3-8B0D-D322FBB21DDF}" destId="{33875A25-619C-4D0C-BE48-DFA93EC9DB78}" srcOrd="0" destOrd="0" presId="urn:microsoft.com/office/officeart/2005/8/layout/radial1"/>
    <dgm:cxn modelId="{349B7E41-11F6-4E23-8232-3C3B8F345C6D}" srcId="{5E09A423-83F6-4129-81DF-64F72B2A4875}" destId="{1AE0BBFE-4638-43C3-8B0D-D322FBB21DDF}" srcOrd="5" destOrd="0" parTransId="{6815B063-233A-4D86-A291-763CE464B6AC}" sibTransId="{EFF89A6B-B451-415D-9709-A097081A1BD0}"/>
    <dgm:cxn modelId="{C702D64D-AAF2-4EDA-A547-52C8C9FA9804}" type="presOf" srcId="{A9E2C126-112E-498E-AC5F-4935E824C9C5}" destId="{2B8E0A76-A567-4098-9D04-98F1323CBCA6}" srcOrd="1" destOrd="0" presId="urn:microsoft.com/office/officeart/2005/8/layout/radial1"/>
    <dgm:cxn modelId="{0EEA9B98-74FD-46E0-9E2F-8AD01CD4AB83}" type="presOf" srcId="{B8B13758-FED3-43D1-84E1-40C9B778C013}" destId="{3E6B7F30-F86C-4B6A-9318-C666BA09716B}" srcOrd="0" destOrd="0" presId="urn:microsoft.com/office/officeart/2005/8/layout/radial1"/>
    <dgm:cxn modelId="{1F6ACF15-42A0-4931-B3E1-FF1630D6D0A0}" type="presOf" srcId="{25F2CFA9-49D2-410E-843B-B7DA578F591E}" destId="{E655F6BE-D8A5-4AAC-B9FE-A5228B7EA817}" srcOrd="0" destOrd="0" presId="urn:microsoft.com/office/officeart/2005/8/layout/radial1"/>
    <dgm:cxn modelId="{AF54058A-4D2A-489E-ADBC-A7079529D4C8}" type="presOf" srcId="{52D59672-7C47-453D-9285-A19EB9FA8F86}" destId="{BADAD47E-DBD0-48FB-8AEF-933001E901F3}" srcOrd="1" destOrd="0" presId="urn:microsoft.com/office/officeart/2005/8/layout/radial1"/>
    <dgm:cxn modelId="{C41BFEF3-CAD3-446F-850D-7371406BC402}" srcId="{5E09A423-83F6-4129-81DF-64F72B2A4875}" destId="{62EC8010-7FBC-4D54-8F4E-A5E4E30B2219}" srcOrd="4" destOrd="0" parTransId="{A9E2C126-112E-498E-AC5F-4935E824C9C5}" sibTransId="{B17681F9-B578-483D-9B89-5F3475F72A28}"/>
    <dgm:cxn modelId="{012F6262-8715-40A9-AFAE-103FC038DE35}" type="presOf" srcId="{8B841A5D-EF3D-4584-8822-02242B5C9E14}" destId="{294B840D-2E25-49C4-B83A-271E10093E62}" srcOrd="0" destOrd="0" presId="urn:microsoft.com/office/officeart/2005/8/layout/radial1"/>
    <dgm:cxn modelId="{F42FA018-51DE-4FED-B707-EE32088F3188}" type="presOf" srcId="{7ACE008F-E080-42B5-BBE0-EBA0FC49E3CF}" destId="{8BAFAB8D-D757-45F1-9711-BA5D0BBDAE3F}" srcOrd="0" destOrd="0" presId="urn:microsoft.com/office/officeart/2005/8/layout/radial1"/>
    <dgm:cxn modelId="{2E34BDEC-B9AB-48DB-8554-2460394CFCA3}" type="presOf" srcId="{30C82C32-D77F-4323-9674-98E0EC82A43E}" destId="{6406900A-4459-4FF3-8069-1A9BAB605E62}" srcOrd="0" destOrd="0" presId="urn:microsoft.com/office/officeart/2005/8/layout/radial1"/>
    <dgm:cxn modelId="{C549C1BE-B9F1-4764-8B30-BC48F8679E63}" type="presOf" srcId="{A9E2C126-112E-498E-AC5F-4935E824C9C5}" destId="{41AE22C9-0487-4394-A141-41F0A06ACC67}" srcOrd="0" destOrd="0" presId="urn:microsoft.com/office/officeart/2005/8/layout/radial1"/>
    <dgm:cxn modelId="{19CC6561-8413-4205-9EF0-FC36C08B7428}" type="presOf" srcId="{5E09A423-83F6-4129-81DF-64F72B2A4875}" destId="{98086139-17FF-46EB-9872-1E6D23AA0572}" srcOrd="0" destOrd="0" presId="urn:microsoft.com/office/officeart/2005/8/layout/radial1"/>
    <dgm:cxn modelId="{D3BAA375-EF9A-4F0A-AAAF-83097CB61835}" type="presOf" srcId="{7ACE008F-E080-42B5-BBE0-EBA0FC49E3CF}" destId="{79E9CF0C-5260-4A0A-BC6D-B9FFB8D43803}" srcOrd="1" destOrd="0" presId="urn:microsoft.com/office/officeart/2005/8/layout/radial1"/>
    <dgm:cxn modelId="{68055D4F-045D-4EE2-B06B-11857721F512}" type="presOf" srcId="{A6BC04D4-B3C8-4A2D-A863-E7261173E231}" destId="{4638D7B9-E944-426A-ABF2-87020B2F6567}" srcOrd="0" destOrd="0" presId="urn:microsoft.com/office/officeart/2005/8/layout/radial1"/>
    <dgm:cxn modelId="{2D1E74A6-E77B-40DC-92D0-76655FD16A32}" srcId="{FBD80C46-4BAC-4186-AD6E-EA98FDFABB3F}" destId="{5E09A423-83F6-4129-81DF-64F72B2A4875}" srcOrd="0" destOrd="0" parTransId="{517950D0-FF8B-492D-BCB1-06D3D3C61DA4}" sibTransId="{A20729CF-A944-4B3A-A157-38D915D54CB2}"/>
    <dgm:cxn modelId="{79CEA78A-7611-4787-8267-CCC5879F2458}" type="presOf" srcId="{6815B063-233A-4D86-A291-763CE464B6AC}" destId="{957231E7-5D9A-4722-BC9E-8E1F2A9B9571}" srcOrd="1" destOrd="0" presId="urn:microsoft.com/office/officeart/2005/8/layout/radial1"/>
    <dgm:cxn modelId="{DC448FF8-C7E0-4F70-A481-07B91A0607B7}" type="presOf" srcId="{896BE234-7094-4C88-9A05-DDD16DC9E399}" destId="{559B037F-5C39-4F03-A565-ADD91EDDB75F}" srcOrd="0" destOrd="0" presId="urn:microsoft.com/office/officeart/2005/8/layout/radial1"/>
    <dgm:cxn modelId="{BDC27867-CA8F-4A7E-9427-DE82A405CC5F}" srcId="{5E09A423-83F6-4129-81DF-64F72B2A4875}" destId="{C8CA83E0-4ECD-486D-89AA-362406F40D36}" srcOrd="3" destOrd="0" parTransId="{7ACE008F-E080-42B5-BBE0-EBA0FC49E3CF}" sibTransId="{EE4EB739-4C44-49BD-AECA-86A8FA29CAE4}"/>
    <dgm:cxn modelId="{8F74594F-0963-4D41-84C3-19D3DEB10D4D}" type="presOf" srcId="{62EC8010-7FBC-4D54-8F4E-A5E4E30B2219}" destId="{B029B4A4-5DD9-42FB-BE04-4060EA3780F4}" srcOrd="0" destOrd="0" presId="urn:microsoft.com/office/officeart/2005/8/layout/radial1"/>
    <dgm:cxn modelId="{FCF42130-D6F5-41BD-AE93-9435D940CDEE}" srcId="{5E09A423-83F6-4129-81DF-64F72B2A4875}" destId="{D36E8BD0-D964-4695-9A81-F696193AC89F}" srcOrd="2" destOrd="0" parTransId="{8B841A5D-EF3D-4584-8822-02242B5C9E14}" sibTransId="{68DD1ECC-ECD5-416F-BB74-D3EEC0788237}"/>
    <dgm:cxn modelId="{8757E43A-710B-45AC-9E39-75F8D99C4ACE}" srcId="{5E09A423-83F6-4129-81DF-64F72B2A4875}" destId="{896BE234-7094-4C88-9A05-DDD16DC9E399}" srcOrd="1" destOrd="0" parTransId="{52D59672-7C47-453D-9285-A19EB9FA8F86}" sibTransId="{317548DE-B485-4735-AAA7-A7D3706F9E73}"/>
    <dgm:cxn modelId="{67114C47-792C-4666-9C62-52C54177C494}" type="presOf" srcId="{FBD80C46-4BAC-4186-AD6E-EA98FDFABB3F}" destId="{2EA3E204-0F56-414F-B503-5D91CDB6308B}" srcOrd="0" destOrd="0" presId="urn:microsoft.com/office/officeart/2005/8/layout/radial1"/>
    <dgm:cxn modelId="{3AE66692-D0F4-4C37-BB9F-7433576AD481}" type="presOf" srcId="{C8CA83E0-4ECD-486D-89AA-362406F40D36}" destId="{7BD4F067-519B-4660-B2B2-71D84291D5D9}" srcOrd="0" destOrd="0" presId="urn:microsoft.com/office/officeart/2005/8/layout/radial1"/>
    <dgm:cxn modelId="{A6BB1DCB-6FA7-42CE-9943-D42D5B1037AA}" type="presOf" srcId="{F84E4B7B-18C8-4BC3-ADBC-BD42FF36D1A9}" destId="{96EB7920-B948-4A6C-A131-8ED8B5F46CD1}" srcOrd="1" destOrd="0" presId="urn:microsoft.com/office/officeart/2005/8/layout/radial1"/>
    <dgm:cxn modelId="{29F7E3FB-96CB-45BD-BBDD-824087A35C3D}" type="presOf" srcId="{1657DBC0-7CB9-49A2-9BFC-601892268E3C}" destId="{2E142E5A-377B-49B6-B6E6-7455D24C0F73}" srcOrd="1" destOrd="0" presId="urn:microsoft.com/office/officeart/2005/8/layout/radial1"/>
    <dgm:cxn modelId="{CB995BB6-F8A4-4C63-969F-7C28FA6360BC}" type="presOf" srcId="{8B841A5D-EF3D-4584-8822-02242B5C9E14}" destId="{3165A9B5-8CCD-40A9-9531-98BC4534163E}" srcOrd="1" destOrd="0" presId="urn:microsoft.com/office/officeart/2005/8/layout/radial1"/>
    <dgm:cxn modelId="{674E88DB-BA58-475F-B2F2-A8402DD50AB6}" type="presParOf" srcId="{2EA3E204-0F56-414F-B503-5D91CDB6308B}" destId="{98086139-17FF-46EB-9872-1E6D23AA0572}" srcOrd="0" destOrd="0" presId="urn:microsoft.com/office/officeart/2005/8/layout/radial1"/>
    <dgm:cxn modelId="{30A56B97-781B-474D-B92A-1D2174A5715E}" type="presParOf" srcId="{2EA3E204-0F56-414F-B503-5D91CDB6308B}" destId="{E2CF1855-039D-400B-B41F-D67505A99C20}" srcOrd="1" destOrd="0" presId="urn:microsoft.com/office/officeart/2005/8/layout/radial1"/>
    <dgm:cxn modelId="{6C180932-3194-4AA7-92AC-C9C6AD0D511F}" type="presParOf" srcId="{E2CF1855-039D-400B-B41F-D67505A99C20}" destId="{96EB7920-B948-4A6C-A131-8ED8B5F46CD1}" srcOrd="0" destOrd="0" presId="urn:microsoft.com/office/officeart/2005/8/layout/radial1"/>
    <dgm:cxn modelId="{4B8646AA-BDED-4797-ACD3-EEF2BD011D20}" type="presParOf" srcId="{2EA3E204-0F56-414F-B503-5D91CDB6308B}" destId="{6406900A-4459-4FF3-8069-1A9BAB605E62}" srcOrd="2" destOrd="0" presId="urn:microsoft.com/office/officeart/2005/8/layout/radial1"/>
    <dgm:cxn modelId="{DC653C38-B5D0-4479-A827-C4C33662F5CE}" type="presParOf" srcId="{2EA3E204-0F56-414F-B503-5D91CDB6308B}" destId="{CD0ACFD6-6811-4B73-BF2A-B1CB03FACB5C}" srcOrd="3" destOrd="0" presId="urn:microsoft.com/office/officeart/2005/8/layout/radial1"/>
    <dgm:cxn modelId="{87FB3AF8-0757-4708-ACD7-C394F2AE599C}" type="presParOf" srcId="{CD0ACFD6-6811-4B73-BF2A-B1CB03FACB5C}" destId="{BADAD47E-DBD0-48FB-8AEF-933001E901F3}" srcOrd="0" destOrd="0" presId="urn:microsoft.com/office/officeart/2005/8/layout/radial1"/>
    <dgm:cxn modelId="{03E4EF74-D48C-4C43-A566-217FFE3014F0}" type="presParOf" srcId="{2EA3E204-0F56-414F-B503-5D91CDB6308B}" destId="{559B037F-5C39-4F03-A565-ADD91EDDB75F}" srcOrd="4" destOrd="0" presId="urn:microsoft.com/office/officeart/2005/8/layout/radial1"/>
    <dgm:cxn modelId="{6F4AB602-E8E6-467D-BE23-59BED061769F}" type="presParOf" srcId="{2EA3E204-0F56-414F-B503-5D91CDB6308B}" destId="{294B840D-2E25-49C4-B83A-271E10093E62}" srcOrd="5" destOrd="0" presId="urn:microsoft.com/office/officeart/2005/8/layout/radial1"/>
    <dgm:cxn modelId="{086318C8-06DD-4215-A8A5-A5EC4FA0E63C}" type="presParOf" srcId="{294B840D-2E25-49C4-B83A-271E10093E62}" destId="{3165A9B5-8CCD-40A9-9531-98BC4534163E}" srcOrd="0" destOrd="0" presId="urn:microsoft.com/office/officeart/2005/8/layout/radial1"/>
    <dgm:cxn modelId="{BB137E38-40F3-4795-BB6D-EBC86FEC3B28}" type="presParOf" srcId="{2EA3E204-0F56-414F-B503-5D91CDB6308B}" destId="{C474F7F0-C058-460B-B3FC-41D4485AF0D1}" srcOrd="6" destOrd="0" presId="urn:microsoft.com/office/officeart/2005/8/layout/radial1"/>
    <dgm:cxn modelId="{9E4A4035-05D9-42FA-8C1F-E1F69BB6E49C}" type="presParOf" srcId="{2EA3E204-0F56-414F-B503-5D91CDB6308B}" destId="{8BAFAB8D-D757-45F1-9711-BA5D0BBDAE3F}" srcOrd="7" destOrd="0" presId="urn:microsoft.com/office/officeart/2005/8/layout/radial1"/>
    <dgm:cxn modelId="{A277BFD1-B9AF-43DB-987A-CCEE7F73DD40}" type="presParOf" srcId="{8BAFAB8D-D757-45F1-9711-BA5D0BBDAE3F}" destId="{79E9CF0C-5260-4A0A-BC6D-B9FFB8D43803}" srcOrd="0" destOrd="0" presId="urn:microsoft.com/office/officeart/2005/8/layout/radial1"/>
    <dgm:cxn modelId="{7FE7F296-2D5F-4695-BFDE-B0BFD641DA18}" type="presParOf" srcId="{2EA3E204-0F56-414F-B503-5D91CDB6308B}" destId="{7BD4F067-519B-4660-B2B2-71D84291D5D9}" srcOrd="8" destOrd="0" presId="urn:microsoft.com/office/officeart/2005/8/layout/radial1"/>
    <dgm:cxn modelId="{75684307-CB76-41A4-A043-448B042E3A6B}" type="presParOf" srcId="{2EA3E204-0F56-414F-B503-5D91CDB6308B}" destId="{41AE22C9-0487-4394-A141-41F0A06ACC67}" srcOrd="9" destOrd="0" presId="urn:microsoft.com/office/officeart/2005/8/layout/radial1"/>
    <dgm:cxn modelId="{919FEED8-5ED3-49D1-93A4-88B18C2BCA81}" type="presParOf" srcId="{41AE22C9-0487-4394-A141-41F0A06ACC67}" destId="{2B8E0A76-A567-4098-9D04-98F1323CBCA6}" srcOrd="0" destOrd="0" presId="urn:microsoft.com/office/officeart/2005/8/layout/radial1"/>
    <dgm:cxn modelId="{97684901-A89E-476B-B5A3-48FDA69196E1}" type="presParOf" srcId="{2EA3E204-0F56-414F-B503-5D91CDB6308B}" destId="{B029B4A4-5DD9-42FB-BE04-4060EA3780F4}" srcOrd="10" destOrd="0" presId="urn:microsoft.com/office/officeart/2005/8/layout/radial1"/>
    <dgm:cxn modelId="{7A44979F-5642-4780-877D-B9AAFC63454F}" type="presParOf" srcId="{2EA3E204-0F56-414F-B503-5D91CDB6308B}" destId="{7EF3DA7E-FC5B-4039-B554-27CBC358F306}" srcOrd="11" destOrd="0" presId="urn:microsoft.com/office/officeart/2005/8/layout/radial1"/>
    <dgm:cxn modelId="{58B0E352-12B5-48B9-9641-C7E27E04F7EA}" type="presParOf" srcId="{7EF3DA7E-FC5B-4039-B554-27CBC358F306}" destId="{957231E7-5D9A-4722-BC9E-8E1F2A9B9571}" srcOrd="0" destOrd="0" presId="urn:microsoft.com/office/officeart/2005/8/layout/radial1"/>
    <dgm:cxn modelId="{D37C104E-690F-472A-A00F-8A00D0C2C830}" type="presParOf" srcId="{2EA3E204-0F56-414F-B503-5D91CDB6308B}" destId="{33875A25-619C-4D0C-BE48-DFA93EC9DB78}" srcOrd="12" destOrd="0" presId="urn:microsoft.com/office/officeart/2005/8/layout/radial1"/>
    <dgm:cxn modelId="{2D7D74F3-17B0-4628-B21A-D376233461AA}" type="presParOf" srcId="{2EA3E204-0F56-414F-B503-5D91CDB6308B}" destId="{E655F6BE-D8A5-4AAC-B9FE-A5228B7EA817}" srcOrd="13" destOrd="0" presId="urn:microsoft.com/office/officeart/2005/8/layout/radial1"/>
    <dgm:cxn modelId="{E937794F-AC96-41AD-AE37-3B683ABFC18E}" type="presParOf" srcId="{E655F6BE-D8A5-4AAC-B9FE-A5228B7EA817}" destId="{4E23B8A1-F0F6-42EE-9874-AC7BBC6C4FC9}" srcOrd="0" destOrd="0" presId="urn:microsoft.com/office/officeart/2005/8/layout/radial1"/>
    <dgm:cxn modelId="{3AF2E62D-8797-4468-9B9E-FD3B51107310}" type="presParOf" srcId="{2EA3E204-0F56-414F-B503-5D91CDB6308B}" destId="{3E6B7F30-F86C-4B6A-9318-C666BA09716B}" srcOrd="14" destOrd="0" presId="urn:microsoft.com/office/officeart/2005/8/layout/radial1"/>
    <dgm:cxn modelId="{D756ABA3-4DDD-46A7-85B4-A63EE119BD0B}" type="presParOf" srcId="{2EA3E204-0F56-414F-B503-5D91CDB6308B}" destId="{1E2CD2A7-5125-43A4-B209-0B97C2365261}" srcOrd="15" destOrd="0" presId="urn:microsoft.com/office/officeart/2005/8/layout/radial1"/>
    <dgm:cxn modelId="{5828C94B-FDA8-46E6-85C1-71BD45ADF1AC}" type="presParOf" srcId="{1E2CD2A7-5125-43A4-B209-0B97C2365261}" destId="{2E142E5A-377B-49B6-B6E6-7455D24C0F73}" srcOrd="0" destOrd="0" presId="urn:microsoft.com/office/officeart/2005/8/layout/radial1"/>
    <dgm:cxn modelId="{D6898211-2033-4363-8C22-D53BA39DC94F}" type="presParOf" srcId="{2EA3E204-0F56-414F-B503-5D91CDB6308B}" destId="{4638D7B9-E944-426A-ABF2-87020B2F6567}" srcOrd="16"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086139-17FF-46EB-9872-1E6D23AA0572}">
      <dsp:nvSpPr>
        <dsp:cNvPr id="0" name=""/>
        <dsp:cNvSpPr/>
      </dsp:nvSpPr>
      <dsp:spPr>
        <a:xfrm>
          <a:off x="1776466" y="1225458"/>
          <a:ext cx="1237113" cy="713288"/>
        </a:xfrm>
        <a:prstGeom prst="ellipse">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ysClr val="windowText" lastClr="000000"/>
              </a:solidFill>
              <a:latin typeface="Georgia" pitchFamily="18" charset="0"/>
            </a:rPr>
            <a:t>МКОУ"Ашагастальская СОШ" </a:t>
          </a:r>
        </a:p>
        <a:p>
          <a:pPr marR="0" lvl="0" algn="ctr" defTabSz="355600" rtl="0">
            <a:lnSpc>
              <a:spcPct val="90000"/>
            </a:lnSpc>
            <a:spcBef>
              <a:spcPct val="0"/>
            </a:spcBef>
            <a:spcAft>
              <a:spcPct val="35000"/>
            </a:spcAft>
          </a:pPr>
          <a:endParaRPr lang="ru-RU" sz="800" b="1" kern="1200" baseline="0" smtClean="0">
            <a:solidFill>
              <a:sysClr val="windowText" lastClr="000000"/>
            </a:solidFill>
            <a:latin typeface="Georgia" pitchFamily="18" charset="0"/>
          </a:endParaRPr>
        </a:p>
      </dsp:txBody>
      <dsp:txXfrm>
        <a:off x="1957637" y="1329917"/>
        <a:ext cx="874771" cy="504370"/>
      </dsp:txXfrm>
    </dsp:sp>
    <dsp:sp modelId="{E2CF1855-039D-400B-B41F-D67505A99C20}">
      <dsp:nvSpPr>
        <dsp:cNvPr id="0" name=""/>
        <dsp:cNvSpPr/>
      </dsp:nvSpPr>
      <dsp:spPr>
        <a:xfrm rot="16200000">
          <a:off x="2145219" y="962355"/>
          <a:ext cx="499607" cy="26597"/>
        </a:xfrm>
        <a:custGeom>
          <a:avLst/>
          <a:gdLst/>
          <a:ahLst/>
          <a:cxnLst/>
          <a:rect l="0" t="0" r="0" b="0"/>
          <a:pathLst>
            <a:path>
              <a:moveTo>
                <a:pt x="0" y="13298"/>
              </a:moveTo>
              <a:lnTo>
                <a:pt x="499607" y="13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82533" y="963164"/>
        <a:ext cx="24980" cy="24980"/>
      </dsp:txXfrm>
    </dsp:sp>
    <dsp:sp modelId="{6406900A-4459-4FF3-8069-1A9BAB605E62}">
      <dsp:nvSpPr>
        <dsp:cNvPr id="0" name=""/>
        <dsp:cNvSpPr/>
      </dsp:nvSpPr>
      <dsp:spPr>
        <a:xfrm>
          <a:off x="1833690" y="12561"/>
          <a:ext cx="1122666" cy="713288"/>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solidFill>
              <a:sysClr val="windowText" lastClr="000000"/>
            </a:solidFill>
            <a:latin typeface="Georgia" pitchFamily="18" charset="0"/>
          </a:endParaRPr>
        </a:p>
        <a:p>
          <a:pPr marR="0" lvl="0" algn="ctr" defTabSz="400050" rtl="0">
            <a:lnSpc>
              <a:spcPct val="90000"/>
            </a:lnSpc>
            <a:spcBef>
              <a:spcPct val="0"/>
            </a:spcBef>
            <a:spcAft>
              <a:spcPct val="35000"/>
            </a:spcAft>
          </a:pPr>
          <a:r>
            <a:rPr lang="ru-RU" sz="900" b="1" kern="1200" baseline="0" smtClean="0">
              <a:solidFill>
                <a:sysClr val="windowText" lastClr="000000"/>
              </a:solidFill>
              <a:latin typeface="Georgia" pitchFamily="18" charset="0"/>
            </a:rPr>
            <a:t>ЦРБ</a:t>
          </a:r>
          <a:endParaRPr lang="ru-RU" sz="900" kern="1200" smtClean="0">
            <a:solidFill>
              <a:sysClr val="windowText" lastClr="000000"/>
            </a:solidFill>
            <a:latin typeface="Georgia" pitchFamily="18" charset="0"/>
          </a:endParaRPr>
        </a:p>
      </dsp:txBody>
      <dsp:txXfrm>
        <a:off x="1998101" y="117020"/>
        <a:ext cx="793844" cy="504370"/>
      </dsp:txXfrm>
    </dsp:sp>
    <dsp:sp modelId="{CD0ACFD6-6811-4B73-BF2A-B1CB03FACB5C}">
      <dsp:nvSpPr>
        <dsp:cNvPr id="0" name=""/>
        <dsp:cNvSpPr/>
      </dsp:nvSpPr>
      <dsp:spPr>
        <a:xfrm rot="18900000">
          <a:off x="2653171" y="1137149"/>
          <a:ext cx="347013" cy="26597"/>
        </a:xfrm>
        <a:custGeom>
          <a:avLst/>
          <a:gdLst/>
          <a:ahLst/>
          <a:cxnLst/>
          <a:rect l="0" t="0" r="0" b="0"/>
          <a:pathLst>
            <a:path>
              <a:moveTo>
                <a:pt x="0" y="13298"/>
              </a:moveTo>
              <a:lnTo>
                <a:pt x="347013" y="13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18002" y="1141772"/>
        <a:ext cx="17350" cy="17350"/>
      </dsp:txXfrm>
    </dsp:sp>
    <dsp:sp modelId="{559B037F-5C39-4F03-A565-ADD91EDDB75F}">
      <dsp:nvSpPr>
        <dsp:cNvPr id="0" name=""/>
        <dsp:cNvSpPr/>
      </dsp:nvSpPr>
      <dsp:spPr>
        <a:xfrm>
          <a:off x="2676119" y="367810"/>
          <a:ext cx="1153102" cy="713288"/>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ysClr val="windowText" lastClr="000000"/>
              </a:solidFill>
              <a:latin typeface="Georgia" pitchFamily="18" charset="0"/>
            </a:rPr>
            <a:t>Сельский </a:t>
          </a:r>
        </a:p>
        <a:p>
          <a:pPr marR="0" lvl="0" algn="ctr" defTabSz="355600" rtl="0">
            <a:lnSpc>
              <a:spcPct val="90000"/>
            </a:lnSpc>
            <a:spcBef>
              <a:spcPct val="0"/>
            </a:spcBef>
            <a:spcAft>
              <a:spcPct val="35000"/>
            </a:spcAft>
          </a:pPr>
          <a:r>
            <a:rPr lang="ru-RU" sz="800" b="1" kern="1200" baseline="0" smtClean="0">
              <a:solidFill>
                <a:sysClr val="windowText" lastClr="000000"/>
              </a:solidFill>
              <a:latin typeface="Georgia" pitchFamily="18" charset="0"/>
            </a:rPr>
            <a:t>ценр досуга и отдыха</a:t>
          </a:r>
        </a:p>
        <a:p>
          <a:pPr marR="0" lvl="0" algn="ctr" defTabSz="355600" rtl="0">
            <a:lnSpc>
              <a:spcPct val="90000"/>
            </a:lnSpc>
            <a:spcBef>
              <a:spcPct val="0"/>
            </a:spcBef>
            <a:spcAft>
              <a:spcPct val="35000"/>
            </a:spcAft>
          </a:pPr>
          <a:r>
            <a:rPr lang="ru-RU" sz="800" b="1" kern="1200" baseline="0" smtClean="0">
              <a:solidFill>
                <a:sysClr val="windowText" lastClr="000000"/>
              </a:solidFill>
              <a:latin typeface="Georgia" pitchFamily="18" charset="0"/>
            </a:rPr>
            <a:t> </a:t>
          </a:r>
          <a:endParaRPr lang="ru-RU" sz="800" kern="1200" smtClean="0">
            <a:solidFill>
              <a:sysClr val="windowText" lastClr="000000"/>
            </a:solidFill>
            <a:latin typeface="Georgia" pitchFamily="18" charset="0"/>
          </a:endParaRPr>
        </a:p>
      </dsp:txBody>
      <dsp:txXfrm>
        <a:off x="2844987" y="472269"/>
        <a:ext cx="815366" cy="504370"/>
      </dsp:txXfrm>
    </dsp:sp>
    <dsp:sp modelId="{294B840D-2E25-49C4-B83A-271E10093E62}">
      <dsp:nvSpPr>
        <dsp:cNvPr id="0" name=""/>
        <dsp:cNvSpPr/>
      </dsp:nvSpPr>
      <dsp:spPr>
        <a:xfrm rot="10800000">
          <a:off x="2998546" y="1568803"/>
          <a:ext cx="15033" cy="26597"/>
        </a:xfrm>
        <a:custGeom>
          <a:avLst/>
          <a:gdLst/>
          <a:ahLst/>
          <a:cxnLst/>
          <a:rect l="0" t="0" r="0" b="0"/>
          <a:pathLst>
            <a:path>
              <a:moveTo>
                <a:pt x="0" y="13298"/>
              </a:moveTo>
              <a:lnTo>
                <a:pt x="15033" y="13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005687" y="1581726"/>
        <a:ext cx="751" cy="751"/>
      </dsp:txXfrm>
    </dsp:sp>
    <dsp:sp modelId="{C474F7F0-C058-460B-B3FC-41D4485AF0D1}">
      <dsp:nvSpPr>
        <dsp:cNvPr id="0" name=""/>
        <dsp:cNvSpPr/>
      </dsp:nvSpPr>
      <dsp:spPr>
        <a:xfrm>
          <a:off x="2998546" y="1225458"/>
          <a:ext cx="1218746" cy="713288"/>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ysClr val="windowText" lastClr="000000"/>
              </a:solidFill>
              <a:latin typeface="Georgia" pitchFamily="18" charset="0"/>
            </a:rPr>
            <a:t>Центральная районная и детская</a:t>
          </a:r>
        </a:p>
        <a:p>
          <a:pPr marR="0" lvl="0" algn="ctr" defTabSz="355600" rtl="0">
            <a:lnSpc>
              <a:spcPct val="90000"/>
            </a:lnSpc>
            <a:spcBef>
              <a:spcPct val="0"/>
            </a:spcBef>
            <a:spcAft>
              <a:spcPct val="35000"/>
            </a:spcAft>
          </a:pPr>
          <a:r>
            <a:rPr lang="ru-RU" sz="800" b="1" kern="1200" baseline="0" smtClean="0">
              <a:solidFill>
                <a:sysClr val="windowText" lastClr="000000"/>
              </a:solidFill>
              <a:latin typeface="Georgia" pitchFamily="18" charset="0"/>
            </a:rPr>
            <a:t>библиотеки</a:t>
          </a:r>
          <a:endParaRPr lang="ru-RU" sz="800" kern="1200" smtClean="0">
            <a:solidFill>
              <a:sysClr val="windowText" lastClr="000000"/>
            </a:solidFill>
            <a:latin typeface="Georgia" pitchFamily="18" charset="0"/>
          </a:endParaRPr>
        </a:p>
      </dsp:txBody>
      <dsp:txXfrm>
        <a:off x="3177027" y="1329917"/>
        <a:ext cx="861784" cy="504370"/>
      </dsp:txXfrm>
    </dsp:sp>
    <dsp:sp modelId="{8BAFAB8D-D757-45F1-9711-BA5D0BBDAE3F}">
      <dsp:nvSpPr>
        <dsp:cNvPr id="0" name=""/>
        <dsp:cNvSpPr/>
      </dsp:nvSpPr>
      <dsp:spPr>
        <a:xfrm rot="2700000">
          <a:off x="2651297" y="2004982"/>
          <a:ext cx="359809" cy="26597"/>
        </a:xfrm>
        <a:custGeom>
          <a:avLst/>
          <a:gdLst/>
          <a:ahLst/>
          <a:cxnLst/>
          <a:rect l="0" t="0" r="0" b="0"/>
          <a:pathLst>
            <a:path>
              <a:moveTo>
                <a:pt x="0" y="13298"/>
              </a:moveTo>
              <a:lnTo>
                <a:pt x="359809" y="13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22206" y="2009285"/>
        <a:ext cx="17990" cy="17990"/>
      </dsp:txXfrm>
    </dsp:sp>
    <dsp:sp modelId="{7BD4F067-519B-4660-B2B2-71D84291D5D9}">
      <dsp:nvSpPr>
        <dsp:cNvPr id="0" name=""/>
        <dsp:cNvSpPr/>
      </dsp:nvSpPr>
      <dsp:spPr>
        <a:xfrm>
          <a:off x="2731888" y="2083105"/>
          <a:ext cx="1041565" cy="713288"/>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ysClr val="windowText" lastClr="000000"/>
              </a:solidFill>
              <a:latin typeface="Georgia" pitchFamily="18" charset="0"/>
            </a:rPr>
            <a:t>Дом-музей Сулеймана Стальского</a:t>
          </a:r>
        </a:p>
      </dsp:txBody>
      <dsp:txXfrm>
        <a:off x="2884422" y="2187564"/>
        <a:ext cx="736497" cy="504370"/>
      </dsp:txXfrm>
    </dsp:sp>
    <dsp:sp modelId="{41AE22C9-0487-4394-A141-41F0A06ACC67}">
      <dsp:nvSpPr>
        <dsp:cNvPr id="0" name=""/>
        <dsp:cNvSpPr/>
      </dsp:nvSpPr>
      <dsp:spPr>
        <a:xfrm rot="5400000">
          <a:off x="2145219" y="2175252"/>
          <a:ext cx="499607" cy="26597"/>
        </a:xfrm>
        <a:custGeom>
          <a:avLst/>
          <a:gdLst/>
          <a:ahLst/>
          <a:cxnLst/>
          <a:rect l="0" t="0" r="0" b="0"/>
          <a:pathLst>
            <a:path>
              <a:moveTo>
                <a:pt x="0" y="13298"/>
              </a:moveTo>
              <a:lnTo>
                <a:pt x="499607" y="13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82533" y="2176060"/>
        <a:ext cx="24980" cy="24980"/>
      </dsp:txXfrm>
    </dsp:sp>
    <dsp:sp modelId="{B029B4A4-5DD9-42FB-BE04-4060EA3780F4}">
      <dsp:nvSpPr>
        <dsp:cNvPr id="0" name=""/>
        <dsp:cNvSpPr/>
      </dsp:nvSpPr>
      <dsp:spPr>
        <a:xfrm>
          <a:off x="1854757" y="2438354"/>
          <a:ext cx="1080532" cy="713288"/>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ysClr val="windowText" lastClr="000000"/>
              </a:solidFill>
              <a:latin typeface="Georgia" pitchFamily="18" charset="0"/>
            </a:rPr>
            <a:t>Детская</a:t>
          </a:r>
        </a:p>
        <a:p>
          <a:pPr marR="0" lvl="0" algn="ctr" defTabSz="355600" rtl="0">
            <a:lnSpc>
              <a:spcPct val="90000"/>
            </a:lnSpc>
            <a:spcBef>
              <a:spcPct val="0"/>
            </a:spcBef>
            <a:spcAft>
              <a:spcPct val="35000"/>
            </a:spcAft>
          </a:pPr>
          <a:r>
            <a:rPr lang="ru-RU" sz="800" b="1" kern="1200" baseline="0" smtClean="0">
              <a:solidFill>
                <a:sysClr val="windowText" lastClr="000000"/>
              </a:solidFill>
              <a:latin typeface="Georgia" pitchFamily="18" charset="0"/>
            </a:rPr>
            <a:t> юношеская спортивная школа</a:t>
          </a:r>
          <a:endParaRPr lang="ru-RU" sz="800" kern="1200" smtClean="0">
            <a:solidFill>
              <a:sysClr val="windowText" lastClr="000000"/>
            </a:solidFill>
            <a:latin typeface="Georgia" pitchFamily="18" charset="0"/>
          </a:endParaRPr>
        </a:p>
      </dsp:txBody>
      <dsp:txXfrm>
        <a:off x="2012997" y="2542813"/>
        <a:ext cx="764052" cy="504370"/>
      </dsp:txXfrm>
    </dsp:sp>
    <dsp:sp modelId="{7EF3DA7E-FC5B-4039-B554-27CBC358F306}">
      <dsp:nvSpPr>
        <dsp:cNvPr id="0" name=""/>
        <dsp:cNvSpPr/>
      </dsp:nvSpPr>
      <dsp:spPr>
        <a:xfrm rot="8075187">
          <a:off x="1787092" y="2005372"/>
          <a:ext cx="355238" cy="26597"/>
        </a:xfrm>
        <a:custGeom>
          <a:avLst/>
          <a:gdLst/>
          <a:ahLst/>
          <a:cxnLst/>
          <a:rect l="0" t="0" r="0" b="0"/>
          <a:pathLst>
            <a:path>
              <a:moveTo>
                <a:pt x="0" y="13298"/>
              </a:moveTo>
              <a:lnTo>
                <a:pt x="355238" y="13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55831" y="2009790"/>
        <a:ext cx="17761" cy="17761"/>
      </dsp:txXfrm>
    </dsp:sp>
    <dsp:sp modelId="{33875A25-619C-4D0C-BE48-DFA93EC9DB78}">
      <dsp:nvSpPr>
        <dsp:cNvPr id="0" name=""/>
        <dsp:cNvSpPr/>
      </dsp:nvSpPr>
      <dsp:spPr>
        <a:xfrm>
          <a:off x="967519" y="2092504"/>
          <a:ext cx="1145769" cy="713288"/>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smtClean="0">
              <a:solidFill>
                <a:sysClr val="windowText" lastClr="000000"/>
              </a:solidFill>
              <a:latin typeface="Georgia" pitchFamily="18" charset="0"/>
            </a:rPr>
            <a:t>ДДТ</a:t>
          </a:r>
        </a:p>
      </dsp:txBody>
      <dsp:txXfrm>
        <a:off x="1135313" y="2196963"/>
        <a:ext cx="810181" cy="504370"/>
      </dsp:txXfrm>
    </dsp:sp>
    <dsp:sp modelId="{E655F6BE-D8A5-4AAC-B9FE-A5228B7EA817}">
      <dsp:nvSpPr>
        <dsp:cNvPr id="0" name=""/>
        <dsp:cNvSpPr/>
      </dsp:nvSpPr>
      <dsp:spPr>
        <a:xfrm rot="10800000">
          <a:off x="1754277" y="1568803"/>
          <a:ext cx="22189" cy="26597"/>
        </a:xfrm>
        <a:custGeom>
          <a:avLst/>
          <a:gdLst/>
          <a:ahLst/>
          <a:cxnLst/>
          <a:rect l="0" t="0" r="0" b="0"/>
          <a:pathLst>
            <a:path>
              <a:moveTo>
                <a:pt x="0" y="13298"/>
              </a:moveTo>
              <a:lnTo>
                <a:pt x="22189" y="13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764817" y="1581547"/>
        <a:ext cx="1109" cy="1109"/>
      </dsp:txXfrm>
    </dsp:sp>
    <dsp:sp modelId="{3E6B7F30-F86C-4B6A-9318-C666BA09716B}">
      <dsp:nvSpPr>
        <dsp:cNvPr id="0" name=""/>
        <dsp:cNvSpPr/>
      </dsp:nvSpPr>
      <dsp:spPr>
        <a:xfrm>
          <a:off x="609976" y="1225458"/>
          <a:ext cx="1144300" cy="713288"/>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solidFill>
                <a:sysClr val="windowText" lastClr="000000"/>
              </a:solidFill>
              <a:latin typeface="Georgia" pitchFamily="18" charset="0"/>
            </a:rPr>
            <a:t>Совет</a:t>
          </a:r>
        </a:p>
        <a:p>
          <a:pPr marR="0" lvl="0" algn="ctr" defTabSz="400050" rtl="0">
            <a:lnSpc>
              <a:spcPct val="90000"/>
            </a:lnSpc>
            <a:spcBef>
              <a:spcPct val="0"/>
            </a:spcBef>
            <a:spcAft>
              <a:spcPct val="35000"/>
            </a:spcAft>
          </a:pPr>
          <a:r>
            <a:rPr lang="ru-RU" sz="900" b="1" kern="1200" baseline="0" smtClean="0">
              <a:solidFill>
                <a:sysClr val="windowText" lastClr="000000"/>
              </a:solidFill>
              <a:latin typeface="Georgia" pitchFamily="18" charset="0"/>
            </a:rPr>
            <a:t> ветеранов</a:t>
          </a:r>
          <a:endParaRPr lang="ru-RU" sz="900" kern="1200" smtClean="0">
            <a:solidFill>
              <a:sysClr val="windowText" lastClr="000000"/>
            </a:solidFill>
            <a:latin typeface="Georgia" pitchFamily="18" charset="0"/>
          </a:endParaRPr>
        </a:p>
      </dsp:txBody>
      <dsp:txXfrm>
        <a:off x="777555" y="1329917"/>
        <a:ext cx="809142" cy="504370"/>
      </dsp:txXfrm>
    </dsp:sp>
    <dsp:sp modelId="{1E2CD2A7-5125-43A4-B209-0B97C2365261}">
      <dsp:nvSpPr>
        <dsp:cNvPr id="0" name=""/>
        <dsp:cNvSpPr/>
      </dsp:nvSpPr>
      <dsp:spPr>
        <a:xfrm rot="13500000">
          <a:off x="1794371" y="1139017"/>
          <a:ext cx="341730" cy="26597"/>
        </a:xfrm>
        <a:custGeom>
          <a:avLst/>
          <a:gdLst/>
          <a:ahLst/>
          <a:cxnLst/>
          <a:rect l="0" t="0" r="0" b="0"/>
          <a:pathLst>
            <a:path>
              <a:moveTo>
                <a:pt x="0" y="13298"/>
              </a:moveTo>
              <a:lnTo>
                <a:pt x="341730" y="13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56693" y="1143772"/>
        <a:ext cx="17086" cy="17086"/>
      </dsp:txXfrm>
    </dsp:sp>
    <dsp:sp modelId="{4638D7B9-E944-426A-ABF2-87020B2F6567}">
      <dsp:nvSpPr>
        <dsp:cNvPr id="0" name=""/>
        <dsp:cNvSpPr/>
      </dsp:nvSpPr>
      <dsp:spPr>
        <a:xfrm>
          <a:off x="933855" y="367810"/>
          <a:ext cx="1207041" cy="713288"/>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solidFill>
                <a:sysClr val="windowText" lastClr="000000"/>
              </a:solidFill>
              <a:latin typeface="Georgia" pitchFamily="18" charset="0"/>
            </a:rPr>
            <a:t>Ашагастальская сельская администрация</a:t>
          </a:r>
        </a:p>
        <a:p>
          <a:pPr marR="0" lvl="0" algn="ctr" defTabSz="400050" rtl="0">
            <a:lnSpc>
              <a:spcPct val="90000"/>
            </a:lnSpc>
            <a:spcBef>
              <a:spcPct val="0"/>
            </a:spcBef>
            <a:spcAft>
              <a:spcPct val="35000"/>
            </a:spcAft>
          </a:pPr>
          <a:r>
            <a:rPr lang="ru-RU" sz="900" b="1" kern="1200" baseline="0" smtClean="0">
              <a:solidFill>
                <a:sysClr val="windowText" lastClr="000000"/>
              </a:solidFill>
              <a:latin typeface="Georgia" pitchFamily="18" charset="0"/>
            </a:rPr>
            <a:t> </a:t>
          </a:r>
          <a:endParaRPr lang="ru-RU" sz="900" kern="1200" smtClean="0">
            <a:solidFill>
              <a:sysClr val="windowText" lastClr="000000"/>
            </a:solidFill>
            <a:latin typeface="Georgia" pitchFamily="18" charset="0"/>
          </a:endParaRPr>
        </a:p>
      </dsp:txBody>
      <dsp:txXfrm>
        <a:off x="1110622" y="472269"/>
        <a:ext cx="853507" cy="50437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168</Pages>
  <Words>59021</Words>
  <Characters>336421</Characters>
  <Application>Microsoft Office Word</Application>
  <DocSecurity>0</DocSecurity>
  <Lines>2803</Lines>
  <Paragraphs>789</Paragraphs>
  <ScaleCrop>false</ScaleCrop>
  <Company>SPecialiST RePack</Company>
  <LinksUpToDate>false</LinksUpToDate>
  <CharactersWithSpaces>394653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2018-06-13T15:30:00Z</dcterms:created>
  <dcterms:modified xsi:type="dcterms:W3CDTF">2018-06-13T15:31:00Z</dcterms:modified>
</cp:coreProperties>
</file>